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AC" w:rsidRPr="00D7618E" w:rsidRDefault="003F1BF7" w:rsidP="00D7618E">
      <w:pPr>
        <w:jc w:val="both"/>
        <w:rPr>
          <w:color w:val="000000"/>
        </w:rPr>
      </w:pPr>
      <w:bookmarkStart w:id="0" w:name="_Hlk68082010"/>
      <w:bookmarkStart w:id="1" w:name="_GoBack"/>
      <w:r w:rsidRPr="00D7618E">
        <w:rPr>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556500" cy="10693400"/>
            <wp:effectExtent l="19050" t="0" r="6350" b="0"/>
            <wp:wrapSquare wrapText="bothSides"/>
            <wp:docPr id="2" name="Рисунок 2" descr="IMG_20211109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211109_000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556500" cy="10693400"/>
                    </a:xfrm>
                    <a:prstGeom prst="rect">
                      <a:avLst/>
                    </a:prstGeom>
                    <a:noFill/>
                    <a:ln w="9525">
                      <a:noFill/>
                      <a:miter lim="800000"/>
                      <a:headEnd/>
                      <a:tailEnd/>
                    </a:ln>
                  </pic:spPr>
                </pic:pic>
              </a:graphicData>
            </a:graphic>
          </wp:anchor>
        </w:drawing>
      </w:r>
      <w:bookmarkEnd w:id="1"/>
      <w:r w:rsidR="003B09AC" w:rsidRPr="00D7618E">
        <w:rPr>
          <w:color w:val="000000"/>
        </w:rPr>
        <w:t>Содержание</w:t>
      </w:r>
    </w:p>
    <w:tbl>
      <w:tblPr>
        <w:tblStyle w:val="a3"/>
        <w:tblW w:w="0" w:type="auto"/>
        <w:tblLook w:val="04A0" w:firstRow="1" w:lastRow="0" w:firstColumn="1" w:lastColumn="0" w:noHBand="0" w:noVBand="1"/>
      </w:tblPr>
      <w:tblGrid>
        <w:gridCol w:w="495"/>
        <w:gridCol w:w="8544"/>
        <w:gridCol w:w="1597"/>
      </w:tblGrid>
      <w:tr w:rsidR="001F600D" w:rsidRPr="00D7618E" w:rsidTr="001F600D">
        <w:tc>
          <w:tcPr>
            <w:tcW w:w="495" w:type="dxa"/>
          </w:tcPr>
          <w:p w:rsidR="001F600D" w:rsidRPr="00D7618E" w:rsidRDefault="0007534F" w:rsidP="00D7618E">
            <w:pPr>
              <w:jc w:val="both"/>
              <w:rPr>
                <w:color w:val="000000"/>
                <w:sz w:val="24"/>
                <w:szCs w:val="24"/>
              </w:rPr>
            </w:pPr>
            <w:r w:rsidRPr="00D7618E">
              <w:rPr>
                <w:color w:val="000000"/>
                <w:sz w:val="24"/>
                <w:szCs w:val="24"/>
              </w:rPr>
              <w:lastRenderedPageBreak/>
              <w:t>1</w:t>
            </w:r>
          </w:p>
        </w:tc>
        <w:tc>
          <w:tcPr>
            <w:tcW w:w="8544" w:type="dxa"/>
          </w:tcPr>
          <w:p w:rsidR="001F600D" w:rsidRPr="00D7618E" w:rsidRDefault="001F600D" w:rsidP="00D7618E">
            <w:pPr>
              <w:jc w:val="both"/>
              <w:rPr>
                <w:color w:val="000000"/>
                <w:sz w:val="24"/>
                <w:szCs w:val="24"/>
              </w:rPr>
            </w:pPr>
            <w:r w:rsidRPr="00D7618E">
              <w:rPr>
                <w:color w:val="000000"/>
                <w:sz w:val="24"/>
                <w:szCs w:val="24"/>
              </w:rPr>
              <w:t>Пояснительная записка</w:t>
            </w:r>
          </w:p>
        </w:tc>
        <w:tc>
          <w:tcPr>
            <w:tcW w:w="1597" w:type="dxa"/>
          </w:tcPr>
          <w:p w:rsidR="001F600D" w:rsidRPr="00D7618E" w:rsidRDefault="0007534F" w:rsidP="00D7618E">
            <w:pPr>
              <w:jc w:val="both"/>
              <w:rPr>
                <w:color w:val="000000"/>
                <w:sz w:val="24"/>
                <w:szCs w:val="24"/>
              </w:rPr>
            </w:pPr>
            <w:r w:rsidRPr="00D7618E">
              <w:rPr>
                <w:color w:val="000000"/>
                <w:sz w:val="24"/>
                <w:szCs w:val="24"/>
              </w:rPr>
              <w:t xml:space="preserve">стр </w:t>
            </w:r>
            <w:r w:rsidR="00BC25C5">
              <w:rPr>
                <w:color w:val="000000"/>
                <w:sz w:val="24"/>
                <w:szCs w:val="24"/>
              </w:rPr>
              <w:t>3-5</w:t>
            </w:r>
          </w:p>
        </w:tc>
      </w:tr>
      <w:tr w:rsidR="001F600D" w:rsidRPr="00D7618E" w:rsidTr="001F600D">
        <w:tc>
          <w:tcPr>
            <w:tcW w:w="495" w:type="dxa"/>
          </w:tcPr>
          <w:p w:rsidR="001F600D" w:rsidRPr="00D7618E" w:rsidRDefault="0007534F" w:rsidP="00D7618E">
            <w:pPr>
              <w:jc w:val="both"/>
              <w:rPr>
                <w:color w:val="000000"/>
                <w:sz w:val="24"/>
                <w:szCs w:val="24"/>
              </w:rPr>
            </w:pPr>
            <w:r w:rsidRPr="00D7618E">
              <w:rPr>
                <w:color w:val="000000"/>
                <w:sz w:val="24"/>
                <w:szCs w:val="24"/>
              </w:rPr>
              <w:t>2</w:t>
            </w:r>
          </w:p>
        </w:tc>
        <w:tc>
          <w:tcPr>
            <w:tcW w:w="8544" w:type="dxa"/>
          </w:tcPr>
          <w:p w:rsidR="001F600D" w:rsidRPr="00D7618E" w:rsidRDefault="0007534F" w:rsidP="00D7618E">
            <w:pPr>
              <w:jc w:val="both"/>
              <w:rPr>
                <w:color w:val="000000"/>
                <w:sz w:val="24"/>
                <w:szCs w:val="24"/>
              </w:rPr>
            </w:pPr>
            <w:r w:rsidRPr="00D7618E">
              <w:rPr>
                <w:color w:val="000000"/>
                <w:sz w:val="24"/>
                <w:szCs w:val="24"/>
              </w:rPr>
              <w:t>Разлел 1. Целевые ориентиры и планируемые результаты Программы</w:t>
            </w:r>
          </w:p>
        </w:tc>
        <w:tc>
          <w:tcPr>
            <w:tcW w:w="1597" w:type="dxa"/>
          </w:tcPr>
          <w:p w:rsidR="001F600D" w:rsidRPr="00D7618E" w:rsidRDefault="001F600D" w:rsidP="00D7618E">
            <w:pPr>
              <w:jc w:val="both"/>
              <w:rPr>
                <w:color w:val="000000"/>
                <w:sz w:val="24"/>
                <w:szCs w:val="24"/>
              </w:rPr>
            </w:pPr>
          </w:p>
        </w:tc>
      </w:tr>
      <w:tr w:rsidR="001F600D" w:rsidRPr="00D7618E" w:rsidTr="001F600D">
        <w:tc>
          <w:tcPr>
            <w:tcW w:w="495" w:type="dxa"/>
          </w:tcPr>
          <w:p w:rsidR="001F600D" w:rsidRPr="00D7618E" w:rsidRDefault="0007534F" w:rsidP="00D7618E">
            <w:pPr>
              <w:jc w:val="both"/>
              <w:rPr>
                <w:color w:val="000000"/>
                <w:sz w:val="24"/>
                <w:szCs w:val="24"/>
              </w:rPr>
            </w:pPr>
            <w:r w:rsidRPr="00D7618E">
              <w:rPr>
                <w:color w:val="000000"/>
                <w:sz w:val="24"/>
                <w:szCs w:val="24"/>
              </w:rPr>
              <w:t>3</w:t>
            </w:r>
          </w:p>
        </w:tc>
        <w:tc>
          <w:tcPr>
            <w:tcW w:w="8544" w:type="dxa"/>
          </w:tcPr>
          <w:p w:rsidR="001F600D" w:rsidRPr="00D7618E" w:rsidRDefault="0007534F" w:rsidP="00B10E35">
            <w:pPr>
              <w:pStyle w:val="a4"/>
              <w:numPr>
                <w:ilvl w:val="1"/>
                <w:numId w:val="35"/>
              </w:numPr>
              <w:jc w:val="both"/>
              <w:rPr>
                <w:color w:val="000000"/>
                <w:sz w:val="24"/>
                <w:szCs w:val="24"/>
              </w:rPr>
            </w:pPr>
            <w:r w:rsidRPr="00D7618E">
              <w:rPr>
                <w:color w:val="000000"/>
                <w:sz w:val="24"/>
                <w:szCs w:val="24"/>
              </w:rPr>
              <w:t>Цель Программы воспитания</w:t>
            </w:r>
          </w:p>
        </w:tc>
        <w:tc>
          <w:tcPr>
            <w:tcW w:w="1597" w:type="dxa"/>
          </w:tcPr>
          <w:p w:rsidR="001F600D" w:rsidRPr="00D7618E" w:rsidRDefault="0007534F" w:rsidP="00D7618E">
            <w:pPr>
              <w:jc w:val="both"/>
              <w:rPr>
                <w:color w:val="000000"/>
                <w:sz w:val="24"/>
                <w:szCs w:val="24"/>
              </w:rPr>
            </w:pPr>
            <w:r w:rsidRPr="00D7618E">
              <w:rPr>
                <w:color w:val="000000"/>
                <w:sz w:val="24"/>
                <w:szCs w:val="24"/>
              </w:rPr>
              <w:t xml:space="preserve">стр </w:t>
            </w:r>
            <w:r w:rsidR="00BC25C5">
              <w:rPr>
                <w:color w:val="000000"/>
                <w:sz w:val="24"/>
                <w:szCs w:val="24"/>
              </w:rPr>
              <w:t>6</w:t>
            </w:r>
          </w:p>
        </w:tc>
      </w:tr>
      <w:tr w:rsidR="001F600D" w:rsidRPr="00D7618E" w:rsidTr="001F600D">
        <w:tc>
          <w:tcPr>
            <w:tcW w:w="495" w:type="dxa"/>
          </w:tcPr>
          <w:p w:rsidR="001F600D" w:rsidRPr="00D7618E" w:rsidRDefault="0007534F" w:rsidP="00D7618E">
            <w:pPr>
              <w:jc w:val="both"/>
              <w:rPr>
                <w:color w:val="000000"/>
                <w:sz w:val="24"/>
                <w:szCs w:val="24"/>
              </w:rPr>
            </w:pPr>
            <w:r w:rsidRPr="00D7618E">
              <w:rPr>
                <w:color w:val="000000"/>
                <w:sz w:val="24"/>
                <w:szCs w:val="24"/>
              </w:rPr>
              <w:t>4</w:t>
            </w:r>
          </w:p>
        </w:tc>
        <w:tc>
          <w:tcPr>
            <w:tcW w:w="8544" w:type="dxa"/>
          </w:tcPr>
          <w:p w:rsidR="001F600D" w:rsidRPr="00D7618E" w:rsidRDefault="0007534F" w:rsidP="00B10E35">
            <w:pPr>
              <w:pStyle w:val="a4"/>
              <w:numPr>
                <w:ilvl w:val="1"/>
                <w:numId w:val="35"/>
              </w:numPr>
              <w:jc w:val="both"/>
              <w:rPr>
                <w:color w:val="000000"/>
                <w:sz w:val="24"/>
                <w:szCs w:val="24"/>
              </w:rPr>
            </w:pPr>
            <w:r w:rsidRPr="00D7618E">
              <w:rPr>
                <w:color w:val="000000"/>
                <w:sz w:val="24"/>
                <w:szCs w:val="24"/>
              </w:rPr>
              <w:t xml:space="preserve"> Методологические основы и принципы построения Программы воспитания</w:t>
            </w:r>
          </w:p>
        </w:tc>
        <w:tc>
          <w:tcPr>
            <w:tcW w:w="1597" w:type="dxa"/>
          </w:tcPr>
          <w:p w:rsidR="001F600D" w:rsidRPr="00D7618E" w:rsidRDefault="0007534F" w:rsidP="00D7618E">
            <w:pPr>
              <w:jc w:val="both"/>
              <w:rPr>
                <w:color w:val="000000"/>
                <w:sz w:val="24"/>
                <w:szCs w:val="24"/>
              </w:rPr>
            </w:pPr>
            <w:r w:rsidRPr="00D7618E">
              <w:rPr>
                <w:color w:val="000000"/>
                <w:sz w:val="24"/>
                <w:szCs w:val="24"/>
              </w:rPr>
              <w:t xml:space="preserve">стр </w:t>
            </w:r>
            <w:r w:rsidR="00BC25C5">
              <w:rPr>
                <w:color w:val="000000"/>
                <w:sz w:val="24"/>
                <w:szCs w:val="24"/>
              </w:rPr>
              <w:t>6</w:t>
            </w:r>
          </w:p>
        </w:tc>
      </w:tr>
      <w:tr w:rsidR="001F600D" w:rsidRPr="00D7618E" w:rsidTr="001F600D">
        <w:tc>
          <w:tcPr>
            <w:tcW w:w="495" w:type="dxa"/>
          </w:tcPr>
          <w:p w:rsidR="001F600D" w:rsidRPr="00D7618E" w:rsidRDefault="0007534F" w:rsidP="00D7618E">
            <w:pPr>
              <w:jc w:val="both"/>
              <w:rPr>
                <w:color w:val="000000"/>
                <w:sz w:val="24"/>
                <w:szCs w:val="24"/>
              </w:rPr>
            </w:pPr>
            <w:r w:rsidRPr="00D7618E">
              <w:rPr>
                <w:color w:val="000000"/>
                <w:sz w:val="24"/>
                <w:szCs w:val="24"/>
              </w:rPr>
              <w:t>5</w:t>
            </w:r>
          </w:p>
        </w:tc>
        <w:tc>
          <w:tcPr>
            <w:tcW w:w="8544" w:type="dxa"/>
          </w:tcPr>
          <w:p w:rsidR="001F600D" w:rsidRPr="00D7618E" w:rsidRDefault="0007534F" w:rsidP="00B10E35">
            <w:pPr>
              <w:pStyle w:val="a4"/>
              <w:numPr>
                <w:ilvl w:val="2"/>
                <w:numId w:val="35"/>
              </w:numPr>
              <w:jc w:val="both"/>
              <w:rPr>
                <w:color w:val="000000"/>
                <w:sz w:val="24"/>
                <w:szCs w:val="24"/>
              </w:rPr>
            </w:pPr>
            <w:r w:rsidRPr="00D7618E">
              <w:rPr>
                <w:color w:val="000000"/>
                <w:sz w:val="24"/>
                <w:szCs w:val="24"/>
              </w:rPr>
              <w:t>Уклад  образовательной организации</w:t>
            </w:r>
          </w:p>
        </w:tc>
        <w:tc>
          <w:tcPr>
            <w:tcW w:w="1597" w:type="dxa"/>
          </w:tcPr>
          <w:p w:rsidR="001F600D" w:rsidRPr="00D7618E" w:rsidRDefault="0007534F" w:rsidP="00D7618E">
            <w:pPr>
              <w:jc w:val="both"/>
              <w:rPr>
                <w:color w:val="000000"/>
                <w:sz w:val="24"/>
                <w:szCs w:val="24"/>
              </w:rPr>
            </w:pPr>
            <w:r w:rsidRPr="00D7618E">
              <w:rPr>
                <w:color w:val="000000"/>
                <w:sz w:val="24"/>
                <w:szCs w:val="24"/>
              </w:rPr>
              <w:t xml:space="preserve">стр </w:t>
            </w:r>
            <w:r w:rsidR="00BC25C5">
              <w:rPr>
                <w:color w:val="000000"/>
                <w:sz w:val="24"/>
                <w:szCs w:val="24"/>
              </w:rPr>
              <w:t>7-10</w:t>
            </w:r>
          </w:p>
        </w:tc>
      </w:tr>
      <w:tr w:rsidR="001F600D" w:rsidRPr="00D7618E" w:rsidTr="001F600D">
        <w:tc>
          <w:tcPr>
            <w:tcW w:w="495" w:type="dxa"/>
          </w:tcPr>
          <w:p w:rsidR="001F600D" w:rsidRPr="00D7618E" w:rsidRDefault="0007534F" w:rsidP="00D7618E">
            <w:pPr>
              <w:jc w:val="both"/>
              <w:rPr>
                <w:color w:val="000000"/>
                <w:sz w:val="24"/>
                <w:szCs w:val="24"/>
              </w:rPr>
            </w:pPr>
            <w:r w:rsidRPr="00D7618E">
              <w:rPr>
                <w:color w:val="000000"/>
                <w:sz w:val="24"/>
                <w:szCs w:val="24"/>
              </w:rPr>
              <w:t>6</w:t>
            </w:r>
          </w:p>
        </w:tc>
        <w:tc>
          <w:tcPr>
            <w:tcW w:w="8544" w:type="dxa"/>
          </w:tcPr>
          <w:p w:rsidR="001F600D" w:rsidRPr="00D7618E" w:rsidRDefault="0007534F" w:rsidP="00D7618E">
            <w:pPr>
              <w:jc w:val="both"/>
              <w:rPr>
                <w:color w:val="000000"/>
                <w:sz w:val="24"/>
                <w:szCs w:val="24"/>
              </w:rPr>
            </w:pPr>
            <w:r w:rsidRPr="00D7618E">
              <w:rPr>
                <w:color w:val="000000"/>
                <w:sz w:val="24"/>
                <w:szCs w:val="24"/>
              </w:rPr>
              <w:t xml:space="preserve">1.2.2. </w:t>
            </w:r>
            <w:r w:rsidR="00BC25C5" w:rsidRPr="00D7618E">
              <w:rPr>
                <w:color w:val="000000"/>
                <w:sz w:val="24"/>
                <w:szCs w:val="24"/>
              </w:rPr>
              <w:t>Общности (сообщества ДОО)</w:t>
            </w:r>
          </w:p>
        </w:tc>
        <w:tc>
          <w:tcPr>
            <w:tcW w:w="1597" w:type="dxa"/>
          </w:tcPr>
          <w:p w:rsidR="001F600D" w:rsidRPr="00D7618E" w:rsidRDefault="0007534F" w:rsidP="00BC25C5">
            <w:pPr>
              <w:jc w:val="both"/>
              <w:rPr>
                <w:color w:val="000000"/>
                <w:sz w:val="24"/>
                <w:szCs w:val="24"/>
              </w:rPr>
            </w:pPr>
            <w:r w:rsidRPr="00D7618E">
              <w:rPr>
                <w:color w:val="000000"/>
                <w:sz w:val="24"/>
                <w:szCs w:val="24"/>
              </w:rPr>
              <w:t xml:space="preserve">стр </w:t>
            </w:r>
            <w:r w:rsidR="00BC25C5">
              <w:rPr>
                <w:color w:val="000000"/>
                <w:sz w:val="24"/>
                <w:szCs w:val="24"/>
              </w:rPr>
              <w:t>11-12</w:t>
            </w:r>
          </w:p>
        </w:tc>
      </w:tr>
      <w:tr w:rsidR="001F600D" w:rsidRPr="00D7618E" w:rsidTr="001F600D">
        <w:tc>
          <w:tcPr>
            <w:tcW w:w="495" w:type="dxa"/>
          </w:tcPr>
          <w:p w:rsidR="001F600D" w:rsidRPr="00D7618E" w:rsidRDefault="0007534F" w:rsidP="00D7618E">
            <w:pPr>
              <w:jc w:val="both"/>
              <w:rPr>
                <w:color w:val="000000"/>
                <w:sz w:val="24"/>
                <w:szCs w:val="24"/>
              </w:rPr>
            </w:pPr>
            <w:r w:rsidRPr="00D7618E">
              <w:rPr>
                <w:color w:val="000000"/>
                <w:sz w:val="24"/>
                <w:szCs w:val="24"/>
              </w:rPr>
              <w:t>7</w:t>
            </w:r>
          </w:p>
        </w:tc>
        <w:tc>
          <w:tcPr>
            <w:tcW w:w="8544" w:type="dxa"/>
          </w:tcPr>
          <w:p w:rsidR="001F600D" w:rsidRPr="00D7618E" w:rsidRDefault="0007534F" w:rsidP="00BC25C5">
            <w:pPr>
              <w:jc w:val="both"/>
              <w:rPr>
                <w:color w:val="000000"/>
                <w:sz w:val="24"/>
                <w:szCs w:val="24"/>
              </w:rPr>
            </w:pPr>
            <w:r w:rsidRPr="00D7618E">
              <w:rPr>
                <w:color w:val="000000"/>
                <w:sz w:val="24"/>
                <w:szCs w:val="24"/>
              </w:rPr>
              <w:t xml:space="preserve">1.2.3. </w:t>
            </w:r>
            <w:r w:rsidR="00BC25C5" w:rsidRPr="00D7618E">
              <w:rPr>
                <w:color w:val="000000"/>
                <w:sz w:val="24"/>
                <w:szCs w:val="24"/>
              </w:rPr>
              <w:t>Социокультурный контекст</w:t>
            </w:r>
          </w:p>
        </w:tc>
        <w:tc>
          <w:tcPr>
            <w:tcW w:w="1597" w:type="dxa"/>
          </w:tcPr>
          <w:p w:rsidR="001F600D" w:rsidRPr="00D7618E" w:rsidRDefault="0007534F" w:rsidP="00D7618E">
            <w:pPr>
              <w:jc w:val="both"/>
              <w:rPr>
                <w:color w:val="000000"/>
                <w:sz w:val="24"/>
                <w:szCs w:val="24"/>
              </w:rPr>
            </w:pPr>
            <w:r w:rsidRPr="00D7618E">
              <w:rPr>
                <w:color w:val="000000"/>
                <w:sz w:val="24"/>
                <w:szCs w:val="24"/>
              </w:rPr>
              <w:t xml:space="preserve">стр </w:t>
            </w:r>
            <w:r w:rsidR="00BC25C5">
              <w:rPr>
                <w:color w:val="000000"/>
                <w:sz w:val="24"/>
                <w:szCs w:val="24"/>
              </w:rPr>
              <w:t>13-14</w:t>
            </w:r>
          </w:p>
        </w:tc>
      </w:tr>
      <w:tr w:rsidR="0007534F" w:rsidRPr="00D7618E" w:rsidTr="001F600D">
        <w:tc>
          <w:tcPr>
            <w:tcW w:w="495" w:type="dxa"/>
          </w:tcPr>
          <w:p w:rsidR="0007534F" w:rsidRPr="00D7618E" w:rsidRDefault="0007534F" w:rsidP="00D7618E">
            <w:pPr>
              <w:jc w:val="both"/>
              <w:rPr>
                <w:color w:val="000000"/>
                <w:sz w:val="24"/>
                <w:szCs w:val="24"/>
              </w:rPr>
            </w:pPr>
            <w:r w:rsidRPr="00D7618E">
              <w:rPr>
                <w:color w:val="000000"/>
                <w:sz w:val="24"/>
                <w:szCs w:val="24"/>
              </w:rPr>
              <w:t>8</w:t>
            </w:r>
          </w:p>
        </w:tc>
        <w:tc>
          <w:tcPr>
            <w:tcW w:w="8544" w:type="dxa"/>
          </w:tcPr>
          <w:p w:rsidR="0007534F" w:rsidRPr="009A12A6" w:rsidRDefault="0007534F" w:rsidP="00BC25C5">
            <w:pPr>
              <w:jc w:val="both"/>
              <w:rPr>
                <w:color w:val="000000"/>
                <w:sz w:val="24"/>
                <w:szCs w:val="24"/>
              </w:rPr>
            </w:pPr>
            <w:r w:rsidRPr="009A12A6">
              <w:rPr>
                <w:color w:val="000000"/>
                <w:sz w:val="24"/>
                <w:szCs w:val="24"/>
              </w:rPr>
              <w:t xml:space="preserve">1.2.4. </w:t>
            </w:r>
            <w:r w:rsidR="00BC25C5" w:rsidRPr="009A12A6">
              <w:t>Культурные</w:t>
            </w:r>
            <w:r w:rsidR="00BC25C5" w:rsidRPr="009A12A6">
              <w:rPr>
                <w:spacing w:val="-2"/>
              </w:rPr>
              <w:t xml:space="preserve"> </w:t>
            </w:r>
            <w:r w:rsidR="00BC25C5" w:rsidRPr="009A12A6">
              <w:t>практики</w:t>
            </w:r>
            <w:r w:rsidR="00BC25C5" w:rsidRPr="009A12A6">
              <w:rPr>
                <w:spacing w:val="-1"/>
              </w:rPr>
              <w:t xml:space="preserve"> </w:t>
            </w:r>
            <w:r w:rsidR="00BC25C5" w:rsidRPr="009A12A6">
              <w:t>в</w:t>
            </w:r>
            <w:r w:rsidR="00BC25C5" w:rsidRPr="009A12A6">
              <w:rPr>
                <w:spacing w:val="-1"/>
              </w:rPr>
              <w:t xml:space="preserve"> СПДС «Лучик»</w:t>
            </w:r>
          </w:p>
        </w:tc>
        <w:tc>
          <w:tcPr>
            <w:tcW w:w="1597" w:type="dxa"/>
          </w:tcPr>
          <w:p w:rsidR="0007534F" w:rsidRPr="00D7618E" w:rsidRDefault="009008C9" w:rsidP="00D7618E">
            <w:pPr>
              <w:jc w:val="both"/>
              <w:rPr>
                <w:color w:val="000000"/>
                <w:sz w:val="24"/>
                <w:szCs w:val="24"/>
              </w:rPr>
            </w:pPr>
            <w:r w:rsidRPr="00D7618E">
              <w:rPr>
                <w:color w:val="000000"/>
                <w:sz w:val="24"/>
                <w:szCs w:val="24"/>
              </w:rPr>
              <w:t xml:space="preserve">стр </w:t>
            </w:r>
            <w:r w:rsidR="00BC25C5">
              <w:rPr>
                <w:color w:val="000000"/>
                <w:sz w:val="24"/>
                <w:szCs w:val="24"/>
              </w:rPr>
              <w:t>14-15</w:t>
            </w:r>
          </w:p>
        </w:tc>
      </w:tr>
      <w:tr w:rsidR="009008C9" w:rsidRPr="00D7618E" w:rsidTr="009A12A6">
        <w:trPr>
          <w:trHeight w:val="267"/>
        </w:trPr>
        <w:tc>
          <w:tcPr>
            <w:tcW w:w="495" w:type="dxa"/>
          </w:tcPr>
          <w:p w:rsidR="009008C9" w:rsidRPr="00D7618E" w:rsidRDefault="009008C9" w:rsidP="00D7618E">
            <w:pPr>
              <w:jc w:val="both"/>
              <w:rPr>
                <w:color w:val="000000"/>
                <w:sz w:val="24"/>
                <w:szCs w:val="24"/>
              </w:rPr>
            </w:pPr>
            <w:r w:rsidRPr="00D7618E">
              <w:rPr>
                <w:color w:val="000000"/>
                <w:sz w:val="24"/>
                <w:szCs w:val="24"/>
              </w:rPr>
              <w:t>9</w:t>
            </w:r>
          </w:p>
        </w:tc>
        <w:tc>
          <w:tcPr>
            <w:tcW w:w="8544" w:type="dxa"/>
          </w:tcPr>
          <w:p w:rsidR="009008C9" w:rsidRPr="009A12A6" w:rsidRDefault="009A12A6" w:rsidP="009A12A6">
            <w:pPr>
              <w:pStyle w:val="110"/>
              <w:tabs>
                <w:tab w:val="left" w:pos="1423"/>
              </w:tabs>
              <w:ind w:left="0" w:firstLine="0"/>
              <w:jc w:val="both"/>
              <w:rPr>
                <w:b w:val="0"/>
              </w:rPr>
            </w:pPr>
            <w:r>
              <w:rPr>
                <w:b w:val="0"/>
                <w:color w:val="000000"/>
                <w:sz w:val="24"/>
                <w:szCs w:val="24"/>
              </w:rPr>
              <w:t>1.3.</w:t>
            </w:r>
            <w:r w:rsidR="009008C9" w:rsidRPr="009A12A6">
              <w:rPr>
                <w:b w:val="0"/>
                <w:color w:val="000000"/>
                <w:sz w:val="24"/>
                <w:szCs w:val="24"/>
              </w:rPr>
              <w:t xml:space="preserve"> </w:t>
            </w:r>
            <w:r w:rsidR="00BC25C5" w:rsidRPr="009A12A6">
              <w:rPr>
                <w:b w:val="0"/>
              </w:rPr>
              <w:t>Требования</w:t>
            </w:r>
            <w:r w:rsidR="00BC25C5" w:rsidRPr="009A12A6">
              <w:rPr>
                <w:b w:val="0"/>
                <w:spacing w:val="-7"/>
              </w:rPr>
              <w:t xml:space="preserve"> </w:t>
            </w:r>
            <w:r w:rsidR="00BC25C5" w:rsidRPr="009A12A6">
              <w:rPr>
                <w:b w:val="0"/>
              </w:rPr>
              <w:t>к</w:t>
            </w:r>
            <w:r w:rsidR="00BC25C5" w:rsidRPr="009A12A6">
              <w:rPr>
                <w:b w:val="0"/>
                <w:spacing w:val="-2"/>
              </w:rPr>
              <w:t xml:space="preserve"> </w:t>
            </w:r>
            <w:r w:rsidR="00BC25C5" w:rsidRPr="009A12A6">
              <w:rPr>
                <w:b w:val="0"/>
              </w:rPr>
              <w:t>планируемым</w:t>
            </w:r>
            <w:r w:rsidR="00BC25C5" w:rsidRPr="009A12A6">
              <w:rPr>
                <w:b w:val="0"/>
                <w:spacing w:val="-4"/>
              </w:rPr>
              <w:t xml:space="preserve"> </w:t>
            </w:r>
            <w:r w:rsidR="00BC25C5" w:rsidRPr="009A12A6">
              <w:rPr>
                <w:b w:val="0"/>
              </w:rPr>
              <w:t>результатам</w:t>
            </w:r>
            <w:r w:rsidR="00BC25C5" w:rsidRPr="009A12A6">
              <w:rPr>
                <w:b w:val="0"/>
                <w:spacing w:val="-6"/>
              </w:rPr>
              <w:t xml:space="preserve"> </w:t>
            </w:r>
            <w:r w:rsidR="00BC25C5" w:rsidRPr="009A12A6">
              <w:rPr>
                <w:b w:val="0"/>
              </w:rPr>
              <w:t>освоения</w:t>
            </w:r>
            <w:r w:rsidR="00BC25C5" w:rsidRPr="009A12A6">
              <w:rPr>
                <w:b w:val="0"/>
                <w:spacing w:val="-3"/>
              </w:rPr>
              <w:t xml:space="preserve"> </w:t>
            </w:r>
            <w:r w:rsidR="00BC25C5" w:rsidRPr="009A12A6">
              <w:rPr>
                <w:b w:val="0"/>
              </w:rPr>
              <w:t>Программы</w:t>
            </w:r>
            <w:r w:rsidR="00BC25C5" w:rsidRPr="009A12A6">
              <w:rPr>
                <w:b w:val="0"/>
                <w:spacing w:val="-3"/>
              </w:rPr>
              <w:t xml:space="preserve"> </w:t>
            </w:r>
            <w:r w:rsidR="00BC25C5" w:rsidRPr="009A12A6">
              <w:rPr>
                <w:b w:val="0"/>
              </w:rPr>
              <w:t>воспитания</w:t>
            </w:r>
          </w:p>
        </w:tc>
        <w:tc>
          <w:tcPr>
            <w:tcW w:w="1597" w:type="dxa"/>
          </w:tcPr>
          <w:p w:rsidR="009008C9" w:rsidRPr="00D7618E" w:rsidRDefault="009A12A6" w:rsidP="009A12A6">
            <w:pPr>
              <w:jc w:val="both"/>
              <w:rPr>
                <w:color w:val="000000"/>
                <w:sz w:val="24"/>
                <w:szCs w:val="24"/>
              </w:rPr>
            </w:pPr>
            <w:r>
              <w:rPr>
                <w:color w:val="000000"/>
                <w:sz w:val="24"/>
                <w:szCs w:val="24"/>
              </w:rPr>
              <w:t>с</w:t>
            </w:r>
            <w:r w:rsidR="009008C9" w:rsidRPr="00D7618E">
              <w:rPr>
                <w:color w:val="000000"/>
                <w:sz w:val="24"/>
                <w:szCs w:val="24"/>
              </w:rPr>
              <w:t>тр</w:t>
            </w:r>
            <w:r w:rsidR="00BC25C5">
              <w:rPr>
                <w:color w:val="000000"/>
                <w:sz w:val="24"/>
                <w:szCs w:val="24"/>
              </w:rPr>
              <w:t xml:space="preserve"> 15</w:t>
            </w:r>
          </w:p>
        </w:tc>
      </w:tr>
      <w:tr w:rsidR="009008C9" w:rsidRPr="00D7618E" w:rsidTr="001F600D">
        <w:tc>
          <w:tcPr>
            <w:tcW w:w="495" w:type="dxa"/>
          </w:tcPr>
          <w:p w:rsidR="009008C9" w:rsidRPr="00D7618E" w:rsidRDefault="009008C9" w:rsidP="00D7618E">
            <w:pPr>
              <w:jc w:val="both"/>
              <w:rPr>
                <w:color w:val="000000"/>
                <w:sz w:val="24"/>
                <w:szCs w:val="24"/>
              </w:rPr>
            </w:pPr>
            <w:r w:rsidRPr="00D7618E">
              <w:rPr>
                <w:color w:val="000000"/>
                <w:sz w:val="24"/>
                <w:szCs w:val="24"/>
              </w:rPr>
              <w:t>10</w:t>
            </w:r>
          </w:p>
        </w:tc>
        <w:tc>
          <w:tcPr>
            <w:tcW w:w="8544" w:type="dxa"/>
          </w:tcPr>
          <w:p w:rsidR="009008C9" w:rsidRPr="00D7618E" w:rsidRDefault="009008C9" w:rsidP="00D7618E">
            <w:pPr>
              <w:jc w:val="both"/>
              <w:rPr>
                <w:color w:val="000000"/>
                <w:sz w:val="24"/>
                <w:szCs w:val="24"/>
              </w:rPr>
            </w:pPr>
            <w:r w:rsidRPr="00D7618E">
              <w:rPr>
                <w:color w:val="000000"/>
                <w:sz w:val="24"/>
                <w:szCs w:val="24"/>
              </w:rPr>
              <w:t>1.3</w:t>
            </w:r>
            <w:r w:rsidR="009A12A6">
              <w:rPr>
                <w:color w:val="000000"/>
                <w:sz w:val="24"/>
                <w:szCs w:val="24"/>
              </w:rPr>
              <w:t xml:space="preserve">.1. </w:t>
            </w:r>
            <w:r w:rsidR="009A12A6" w:rsidRPr="00D7618E">
              <w:rPr>
                <w:color w:val="000000"/>
                <w:sz w:val="24"/>
                <w:szCs w:val="24"/>
              </w:rPr>
              <w:t>Целевые ориентиры воспитательной работы для детей младенческого и раннего возраста  (к 3 годам)</w:t>
            </w:r>
          </w:p>
        </w:tc>
        <w:tc>
          <w:tcPr>
            <w:tcW w:w="1597" w:type="dxa"/>
          </w:tcPr>
          <w:p w:rsidR="009008C9" w:rsidRPr="00D7618E" w:rsidRDefault="009A12A6" w:rsidP="00D7618E">
            <w:pPr>
              <w:jc w:val="both"/>
              <w:rPr>
                <w:color w:val="000000"/>
                <w:sz w:val="24"/>
                <w:szCs w:val="24"/>
              </w:rPr>
            </w:pPr>
            <w:r>
              <w:rPr>
                <w:color w:val="000000"/>
                <w:sz w:val="24"/>
                <w:szCs w:val="24"/>
              </w:rPr>
              <w:t>стр.16</w:t>
            </w:r>
          </w:p>
        </w:tc>
      </w:tr>
      <w:tr w:rsidR="009008C9" w:rsidRPr="00D7618E" w:rsidTr="001F600D">
        <w:tc>
          <w:tcPr>
            <w:tcW w:w="495" w:type="dxa"/>
          </w:tcPr>
          <w:p w:rsidR="009008C9" w:rsidRPr="00D7618E" w:rsidRDefault="009008C9" w:rsidP="00D7618E">
            <w:pPr>
              <w:jc w:val="both"/>
              <w:rPr>
                <w:color w:val="000000"/>
                <w:sz w:val="24"/>
                <w:szCs w:val="24"/>
              </w:rPr>
            </w:pPr>
            <w:r w:rsidRPr="00D7618E">
              <w:rPr>
                <w:color w:val="000000"/>
                <w:sz w:val="24"/>
                <w:szCs w:val="24"/>
              </w:rPr>
              <w:t>11</w:t>
            </w:r>
          </w:p>
        </w:tc>
        <w:tc>
          <w:tcPr>
            <w:tcW w:w="8544" w:type="dxa"/>
          </w:tcPr>
          <w:p w:rsidR="009008C9" w:rsidRPr="00D7618E" w:rsidRDefault="009A12A6" w:rsidP="00D7618E">
            <w:pPr>
              <w:jc w:val="both"/>
              <w:rPr>
                <w:color w:val="000000"/>
                <w:sz w:val="24"/>
                <w:szCs w:val="24"/>
              </w:rPr>
            </w:pPr>
            <w:r>
              <w:rPr>
                <w:color w:val="000000"/>
                <w:sz w:val="24"/>
                <w:szCs w:val="24"/>
              </w:rPr>
              <w:t>1.3.2.</w:t>
            </w:r>
            <w:r w:rsidRPr="00D7618E">
              <w:rPr>
                <w:color w:val="000000"/>
                <w:sz w:val="24"/>
                <w:szCs w:val="24"/>
              </w:rPr>
              <w:t>Целевые ориентиры воспитательной работы для детей дошкольного возраста (до 8 лет)</w:t>
            </w:r>
          </w:p>
        </w:tc>
        <w:tc>
          <w:tcPr>
            <w:tcW w:w="1597" w:type="dxa"/>
          </w:tcPr>
          <w:p w:rsidR="009008C9" w:rsidRPr="00D7618E" w:rsidRDefault="009A12A6" w:rsidP="00D7618E">
            <w:pPr>
              <w:jc w:val="both"/>
              <w:rPr>
                <w:color w:val="000000"/>
                <w:sz w:val="24"/>
                <w:szCs w:val="24"/>
              </w:rPr>
            </w:pPr>
            <w:r>
              <w:rPr>
                <w:color w:val="000000"/>
                <w:sz w:val="24"/>
                <w:szCs w:val="24"/>
              </w:rPr>
              <w:t>стр.17</w:t>
            </w:r>
          </w:p>
        </w:tc>
      </w:tr>
      <w:tr w:rsidR="009008C9" w:rsidRPr="00D7618E" w:rsidTr="001F600D">
        <w:tc>
          <w:tcPr>
            <w:tcW w:w="495" w:type="dxa"/>
          </w:tcPr>
          <w:p w:rsidR="009008C9" w:rsidRPr="00D7618E" w:rsidRDefault="009008C9" w:rsidP="00D7618E">
            <w:pPr>
              <w:jc w:val="both"/>
              <w:rPr>
                <w:color w:val="000000"/>
                <w:sz w:val="24"/>
                <w:szCs w:val="24"/>
              </w:rPr>
            </w:pPr>
            <w:r w:rsidRPr="00D7618E">
              <w:rPr>
                <w:color w:val="000000"/>
                <w:sz w:val="24"/>
                <w:szCs w:val="24"/>
              </w:rPr>
              <w:t>12</w:t>
            </w:r>
          </w:p>
        </w:tc>
        <w:tc>
          <w:tcPr>
            <w:tcW w:w="8544" w:type="dxa"/>
          </w:tcPr>
          <w:p w:rsidR="009008C9" w:rsidRPr="009A12A6" w:rsidRDefault="009A12A6" w:rsidP="009A12A6">
            <w:pPr>
              <w:pStyle w:val="110"/>
              <w:ind w:left="0" w:right="574" w:firstLine="0"/>
              <w:jc w:val="both"/>
            </w:pPr>
            <w:r w:rsidRPr="00D7618E">
              <w:t>Часть,</w:t>
            </w:r>
            <w:r w:rsidRPr="00D7618E">
              <w:rPr>
                <w:spacing w:val="-6"/>
              </w:rPr>
              <w:t xml:space="preserve"> </w:t>
            </w:r>
            <w:r w:rsidRPr="00D7618E">
              <w:t>формируемая</w:t>
            </w:r>
            <w:r w:rsidRPr="00D7618E">
              <w:rPr>
                <w:spacing w:val="-4"/>
              </w:rPr>
              <w:t xml:space="preserve"> </w:t>
            </w:r>
            <w:r w:rsidRPr="00D7618E">
              <w:t>участниками</w:t>
            </w:r>
            <w:r w:rsidRPr="00D7618E">
              <w:rPr>
                <w:spacing w:val="-7"/>
              </w:rPr>
              <w:t xml:space="preserve"> </w:t>
            </w:r>
            <w:r w:rsidRPr="00D7618E">
              <w:t>образовательных</w:t>
            </w:r>
            <w:r w:rsidRPr="00D7618E">
              <w:rPr>
                <w:spacing w:val="-7"/>
              </w:rPr>
              <w:t xml:space="preserve"> </w:t>
            </w:r>
            <w:r w:rsidRPr="00D7618E">
              <w:t>отношений</w:t>
            </w:r>
          </w:p>
        </w:tc>
        <w:tc>
          <w:tcPr>
            <w:tcW w:w="1597" w:type="dxa"/>
          </w:tcPr>
          <w:p w:rsidR="009008C9" w:rsidRPr="00D7618E" w:rsidRDefault="009A12A6" w:rsidP="00D7618E">
            <w:pPr>
              <w:jc w:val="both"/>
              <w:rPr>
                <w:color w:val="000000"/>
                <w:sz w:val="24"/>
                <w:szCs w:val="24"/>
              </w:rPr>
            </w:pPr>
            <w:r>
              <w:rPr>
                <w:color w:val="000000"/>
                <w:sz w:val="24"/>
                <w:szCs w:val="24"/>
              </w:rPr>
              <w:t>стр.17-20</w:t>
            </w:r>
          </w:p>
        </w:tc>
      </w:tr>
      <w:tr w:rsidR="009008C9" w:rsidRPr="00D7618E" w:rsidTr="001F600D">
        <w:tc>
          <w:tcPr>
            <w:tcW w:w="495" w:type="dxa"/>
          </w:tcPr>
          <w:p w:rsidR="009008C9" w:rsidRPr="00D7618E" w:rsidRDefault="009008C9" w:rsidP="00D7618E">
            <w:pPr>
              <w:jc w:val="both"/>
              <w:rPr>
                <w:color w:val="000000"/>
                <w:sz w:val="24"/>
                <w:szCs w:val="24"/>
              </w:rPr>
            </w:pPr>
            <w:r w:rsidRPr="00D7618E">
              <w:rPr>
                <w:color w:val="000000"/>
                <w:sz w:val="24"/>
                <w:szCs w:val="24"/>
              </w:rPr>
              <w:t>13</w:t>
            </w:r>
          </w:p>
        </w:tc>
        <w:tc>
          <w:tcPr>
            <w:tcW w:w="8544" w:type="dxa"/>
          </w:tcPr>
          <w:p w:rsidR="009008C9" w:rsidRPr="00D7618E" w:rsidRDefault="009008C9" w:rsidP="00D7618E">
            <w:pPr>
              <w:jc w:val="both"/>
              <w:rPr>
                <w:color w:val="000000"/>
                <w:sz w:val="24"/>
                <w:szCs w:val="24"/>
              </w:rPr>
            </w:pPr>
            <w:r w:rsidRPr="00D7618E">
              <w:rPr>
                <w:color w:val="000000"/>
                <w:sz w:val="24"/>
                <w:szCs w:val="24"/>
              </w:rPr>
              <w:t>Раздел 2. Содержательный</w:t>
            </w:r>
          </w:p>
        </w:tc>
        <w:tc>
          <w:tcPr>
            <w:tcW w:w="1597" w:type="dxa"/>
          </w:tcPr>
          <w:p w:rsidR="009008C9" w:rsidRPr="00D7618E" w:rsidRDefault="009008C9" w:rsidP="00D7618E">
            <w:pPr>
              <w:jc w:val="both"/>
              <w:rPr>
                <w:color w:val="000000"/>
                <w:sz w:val="24"/>
                <w:szCs w:val="24"/>
              </w:rPr>
            </w:pP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14</w:t>
            </w:r>
          </w:p>
        </w:tc>
        <w:tc>
          <w:tcPr>
            <w:tcW w:w="8544" w:type="dxa"/>
          </w:tcPr>
          <w:p w:rsidR="009A12A6" w:rsidRPr="00D7618E" w:rsidRDefault="009A12A6" w:rsidP="00D7618E">
            <w:pPr>
              <w:jc w:val="both"/>
              <w:rPr>
                <w:color w:val="000000"/>
                <w:sz w:val="24"/>
                <w:szCs w:val="24"/>
              </w:rPr>
            </w:pPr>
            <w:r w:rsidRPr="00D7618E">
              <w:rPr>
                <w:color w:val="000000"/>
                <w:sz w:val="24"/>
                <w:szCs w:val="24"/>
              </w:rPr>
              <w:t>2.1. Содержание воспитательной работы по направлениям воспитания</w:t>
            </w:r>
          </w:p>
        </w:tc>
        <w:tc>
          <w:tcPr>
            <w:tcW w:w="1597" w:type="dxa"/>
          </w:tcPr>
          <w:p w:rsidR="009A12A6" w:rsidRPr="00D7618E" w:rsidRDefault="009A12A6" w:rsidP="00B762DD">
            <w:pPr>
              <w:jc w:val="both"/>
              <w:rPr>
                <w:color w:val="000000"/>
                <w:sz w:val="24"/>
                <w:szCs w:val="24"/>
              </w:rPr>
            </w:pPr>
            <w:r>
              <w:rPr>
                <w:color w:val="000000"/>
                <w:sz w:val="24"/>
                <w:szCs w:val="24"/>
              </w:rPr>
              <w:t>стр.21</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15</w:t>
            </w:r>
          </w:p>
        </w:tc>
        <w:tc>
          <w:tcPr>
            <w:tcW w:w="8544" w:type="dxa"/>
          </w:tcPr>
          <w:p w:rsidR="009A12A6" w:rsidRPr="00D7618E" w:rsidRDefault="009A12A6" w:rsidP="00D7618E">
            <w:pPr>
              <w:jc w:val="both"/>
              <w:rPr>
                <w:color w:val="000000"/>
                <w:sz w:val="24"/>
                <w:szCs w:val="24"/>
              </w:rPr>
            </w:pPr>
            <w:r w:rsidRPr="00D7618E">
              <w:rPr>
                <w:color w:val="000000"/>
                <w:sz w:val="24"/>
                <w:szCs w:val="24"/>
              </w:rPr>
              <w:t>2.1.1 Патриотическое направление воспитания</w:t>
            </w:r>
          </w:p>
        </w:tc>
        <w:tc>
          <w:tcPr>
            <w:tcW w:w="1597" w:type="dxa"/>
          </w:tcPr>
          <w:p w:rsidR="009A12A6" w:rsidRPr="00D7618E" w:rsidRDefault="009A12A6" w:rsidP="00B762DD">
            <w:pPr>
              <w:jc w:val="both"/>
              <w:rPr>
                <w:color w:val="000000"/>
                <w:sz w:val="24"/>
                <w:szCs w:val="24"/>
              </w:rPr>
            </w:pPr>
            <w:r>
              <w:rPr>
                <w:color w:val="000000"/>
                <w:sz w:val="24"/>
                <w:szCs w:val="24"/>
              </w:rPr>
              <w:t>стр.21</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16</w:t>
            </w:r>
          </w:p>
        </w:tc>
        <w:tc>
          <w:tcPr>
            <w:tcW w:w="8544" w:type="dxa"/>
          </w:tcPr>
          <w:p w:rsidR="009A12A6" w:rsidRPr="00D7618E" w:rsidRDefault="009A12A6" w:rsidP="00D7618E">
            <w:pPr>
              <w:jc w:val="both"/>
              <w:rPr>
                <w:color w:val="000000"/>
                <w:sz w:val="24"/>
                <w:szCs w:val="24"/>
              </w:rPr>
            </w:pPr>
            <w:r w:rsidRPr="00D7618E">
              <w:rPr>
                <w:color w:val="000000"/>
                <w:sz w:val="24"/>
                <w:szCs w:val="24"/>
              </w:rPr>
              <w:t>2.1.2. Социальное направление воспитания</w:t>
            </w:r>
          </w:p>
        </w:tc>
        <w:tc>
          <w:tcPr>
            <w:tcW w:w="1597" w:type="dxa"/>
          </w:tcPr>
          <w:p w:rsidR="009A12A6" w:rsidRPr="00D7618E" w:rsidRDefault="009A12A6" w:rsidP="00B762DD">
            <w:pPr>
              <w:jc w:val="both"/>
              <w:rPr>
                <w:color w:val="000000"/>
                <w:sz w:val="24"/>
                <w:szCs w:val="24"/>
              </w:rPr>
            </w:pPr>
            <w:r>
              <w:rPr>
                <w:color w:val="000000"/>
                <w:sz w:val="24"/>
                <w:szCs w:val="24"/>
              </w:rPr>
              <w:t>стр.22</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17</w:t>
            </w:r>
          </w:p>
        </w:tc>
        <w:tc>
          <w:tcPr>
            <w:tcW w:w="8544" w:type="dxa"/>
          </w:tcPr>
          <w:p w:rsidR="009A12A6" w:rsidRPr="00D7618E" w:rsidRDefault="009A12A6" w:rsidP="00D7618E">
            <w:pPr>
              <w:jc w:val="both"/>
              <w:rPr>
                <w:color w:val="000000"/>
                <w:sz w:val="24"/>
                <w:szCs w:val="24"/>
              </w:rPr>
            </w:pPr>
            <w:r w:rsidRPr="00D7618E">
              <w:rPr>
                <w:color w:val="000000"/>
                <w:sz w:val="24"/>
                <w:szCs w:val="24"/>
              </w:rPr>
              <w:t>2.1.3. Познавательное направление воспитания</w:t>
            </w:r>
          </w:p>
        </w:tc>
        <w:tc>
          <w:tcPr>
            <w:tcW w:w="1597" w:type="dxa"/>
          </w:tcPr>
          <w:p w:rsidR="009A12A6" w:rsidRPr="00D7618E" w:rsidRDefault="009A12A6" w:rsidP="00B762DD">
            <w:pPr>
              <w:jc w:val="both"/>
              <w:rPr>
                <w:color w:val="000000"/>
                <w:sz w:val="24"/>
                <w:szCs w:val="24"/>
              </w:rPr>
            </w:pPr>
            <w:r>
              <w:rPr>
                <w:color w:val="000000"/>
                <w:sz w:val="24"/>
                <w:szCs w:val="24"/>
              </w:rPr>
              <w:t>стр.22</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18</w:t>
            </w:r>
          </w:p>
        </w:tc>
        <w:tc>
          <w:tcPr>
            <w:tcW w:w="8544" w:type="dxa"/>
          </w:tcPr>
          <w:p w:rsidR="009A12A6" w:rsidRPr="00D7618E" w:rsidRDefault="009A12A6" w:rsidP="00D7618E">
            <w:pPr>
              <w:jc w:val="both"/>
              <w:rPr>
                <w:color w:val="000000"/>
                <w:sz w:val="24"/>
                <w:szCs w:val="24"/>
              </w:rPr>
            </w:pPr>
            <w:r w:rsidRPr="00D7618E">
              <w:rPr>
                <w:color w:val="000000"/>
                <w:sz w:val="24"/>
                <w:szCs w:val="24"/>
              </w:rPr>
              <w:t>2.1.4. Физическое и оздоровительное направление воспитания</w:t>
            </w:r>
          </w:p>
        </w:tc>
        <w:tc>
          <w:tcPr>
            <w:tcW w:w="1597" w:type="dxa"/>
          </w:tcPr>
          <w:p w:rsidR="009A12A6" w:rsidRPr="00D7618E" w:rsidRDefault="009A12A6" w:rsidP="00D7618E">
            <w:pPr>
              <w:jc w:val="both"/>
              <w:rPr>
                <w:color w:val="000000"/>
                <w:sz w:val="24"/>
                <w:szCs w:val="24"/>
              </w:rPr>
            </w:pPr>
            <w:r>
              <w:rPr>
                <w:color w:val="000000"/>
                <w:sz w:val="24"/>
                <w:szCs w:val="24"/>
              </w:rPr>
              <w:t>стр.23</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19</w:t>
            </w:r>
          </w:p>
        </w:tc>
        <w:tc>
          <w:tcPr>
            <w:tcW w:w="8544" w:type="dxa"/>
          </w:tcPr>
          <w:p w:rsidR="009A12A6" w:rsidRPr="00D7618E" w:rsidRDefault="009A12A6" w:rsidP="00D7618E">
            <w:pPr>
              <w:jc w:val="both"/>
              <w:rPr>
                <w:color w:val="000000"/>
                <w:sz w:val="24"/>
                <w:szCs w:val="24"/>
              </w:rPr>
            </w:pPr>
            <w:r w:rsidRPr="00D7618E">
              <w:rPr>
                <w:color w:val="000000"/>
                <w:sz w:val="24"/>
                <w:szCs w:val="24"/>
              </w:rPr>
              <w:t>2.1.5. Трудовое направление воспитания</w:t>
            </w:r>
          </w:p>
        </w:tc>
        <w:tc>
          <w:tcPr>
            <w:tcW w:w="1597" w:type="dxa"/>
          </w:tcPr>
          <w:p w:rsidR="009A12A6" w:rsidRPr="00D7618E" w:rsidRDefault="009A12A6" w:rsidP="00D7618E">
            <w:pPr>
              <w:jc w:val="both"/>
              <w:rPr>
                <w:color w:val="000000"/>
                <w:sz w:val="24"/>
                <w:szCs w:val="24"/>
              </w:rPr>
            </w:pPr>
            <w:r>
              <w:rPr>
                <w:color w:val="000000"/>
                <w:sz w:val="24"/>
                <w:szCs w:val="24"/>
              </w:rPr>
              <w:t>стр.23-24</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20</w:t>
            </w:r>
          </w:p>
        </w:tc>
        <w:tc>
          <w:tcPr>
            <w:tcW w:w="8544" w:type="dxa"/>
          </w:tcPr>
          <w:p w:rsidR="009A12A6" w:rsidRPr="00D7618E" w:rsidRDefault="009A12A6" w:rsidP="00D7618E">
            <w:pPr>
              <w:jc w:val="both"/>
              <w:rPr>
                <w:color w:val="000000"/>
                <w:sz w:val="24"/>
                <w:szCs w:val="24"/>
              </w:rPr>
            </w:pPr>
            <w:r w:rsidRPr="00D7618E">
              <w:rPr>
                <w:color w:val="000000"/>
                <w:sz w:val="24"/>
                <w:szCs w:val="24"/>
              </w:rPr>
              <w:t>2.1.6. Этико-эстетическое направление воспитания</w:t>
            </w:r>
          </w:p>
        </w:tc>
        <w:tc>
          <w:tcPr>
            <w:tcW w:w="1597" w:type="dxa"/>
          </w:tcPr>
          <w:p w:rsidR="009A12A6" w:rsidRPr="00D7618E" w:rsidRDefault="009A12A6" w:rsidP="00D7618E">
            <w:pPr>
              <w:jc w:val="both"/>
              <w:rPr>
                <w:color w:val="000000"/>
                <w:sz w:val="24"/>
                <w:szCs w:val="24"/>
              </w:rPr>
            </w:pPr>
            <w:r>
              <w:rPr>
                <w:color w:val="000000"/>
                <w:sz w:val="24"/>
                <w:szCs w:val="24"/>
              </w:rPr>
              <w:t>стр.24-25</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21</w:t>
            </w:r>
          </w:p>
        </w:tc>
        <w:tc>
          <w:tcPr>
            <w:tcW w:w="8544" w:type="dxa"/>
          </w:tcPr>
          <w:p w:rsidR="009A12A6" w:rsidRPr="00D7618E" w:rsidRDefault="009A12A6" w:rsidP="00D7618E">
            <w:pPr>
              <w:jc w:val="both"/>
              <w:rPr>
                <w:color w:val="000000"/>
                <w:sz w:val="24"/>
                <w:szCs w:val="24"/>
              </w:rPr>
            </w:pPr>
            <w:r w:rsidRPr="00D7618E">
              <w:rPr>
                <w:color w:val="000000"/>
                <w:sz w:val="24"/>
                <w:szCs w:val="24"/>
              </w:rPr>
              <w:t>2.2. Особенности реализации воспитательного процесса</w:t>
            </w:r>
          </w:p>
        </w:tc>
        <w:tc>
          <w:tcPr>
            <w:tcW w:w="1597" w:type="dxa"/>
          </w:tcPr>
          <w:p w:rsidR="009A12A6" w:rsidRPr="00D7618E" w:rsidRDefault="009A12A6" w:rsidP="00D7618E">
            <w:pPr>
              <w:jc w:val="both"/>
              <w:rPr>
                <w:color w:val="000000"/>
                <w:sz w:val="24"/>
                <w:szCs w:val="24"/>
              </w:rPr>
            </w:pPr>
            <w:r>
              <w:rPr>
                <w:color w:val="000000"/>
                <w:sz w:val="24"/>
                <w:szCs w:val="24"/>
              </w:rPr>
              <w:t>стр.25-30</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22</w:t>
            </w:r>
          </w:p>
        </w:tc>
        <w:tc>
          <w:tcPr>
            <w:tcW w:w="8544" w:type="dxa"/>
          </w:tcPr>
          <w:p w:rsidR="009A12A6" w:rsidRPr="00D7618E" w:rsidRDefault="009A12A6" w:rsidP="00D7618E">
            <w:pPr>
              <w:jc w:val="both"/>
              <w:rPr>
                <w:color w:val="000000"/>
                <w:sz w:val="24"/>
                <w:szCs w:val="24"/>
              </w:rPr>
            </w:pPr>
            <w:r w:rsidRPr="00D7618E">
              <w:rPr>
                <w:color w:val="000000"/>
                <w:sz w:val="24"/>
                <w:szCs w:val="24"/>
              </w:rPr>
              <w:t>2.3. Особенности взаимодействия педагогического коллектива с семьями воспитанников в процессе реализации  Программы воспитания</w:t>
            </w:r>
          </w:p>
        </w:tc>
        <w:tc>
          <w:tcPr>
            <w:tcW w:w="1597" w:type="dxa"/>
          </w:tcPr>
          <w:p w:rsidR="009A12A6" w:rsidRPr="00D7618E" w:rsidRDefault="009A12A6" w:rsidP="00D7618E">
            <w:pPr>
              <w:jc w:val="both"/>
              <w:rPr>
                <w:color w:val="000000"/>
                <w:sz w:val="24"/>
                <w:szCs w:val="24"/>
              </w:rPr>
            </w:pPr>
            <w:r>
              <w:rPr>
                <w:color w:val="000000"/>
                <w:sz w:val="24"/>
                <w:szCs w:val="24"/>
              </w:rPr>
              <w:t>стр.30</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23</w:t>
            </w:r>
          </w:p>
        </w:tc>
        <w:tc>
          <w:tcPr>
            <w:tcW w:w="8544" w:type="dxa"/>
          </w:tcPr>
          <w:p w:rsidR="009A12A6" w:rsidRPr="00D7618E" w:rsidRDefault="009A12A6" w:rsidP="00D7618E">
            <w:pPr>
              <w:jc w:val="both"/>
              <w:rPr>
                <w:color w:val="000000"/>
                <w:sz w:val="24"/>
                <w:szCs w:val="24"/>
              </w:rPr>
            </w:pPr>
            <w:r w:rsidRPr="00D7618E">
              <w:rPr>
                <w:color w:val="000000"/>
                <w:sz w:val="24"/>
                <w:szCs w:val="24"/>
              </w:rPr>
              <w:t>Раздел 3. Организационный</w:t>
            </w:r>
          </w:p>
        </w:tc>
        <w:tc>
          <w:tcPr>
            <w:tcW w:w="1597" w:type="dxa"/>
          </w:tcPr>
          <w:p w:rsidR="009A12A6" w:rsidRPr="00D7618E" w:rsidRDefault="009A12A6" w:rsidP="00D7618E">
            <w:pPr>
              <w:jc w:val="both"/>
              <w:rPr>
                <w:color w:val="000000"/>
                <w:sz w:val="24"/>
                <w:szCs w:val="24"/>
              </w:rPr>
            </w:pP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24</w:t>
            </w:r>
          </w:p>
        </w:tc>
        <w:tc>
          <w:tcPr>
            <w:tcW w:w="8544" w:type="dxa"/>
          </w:tcPr>
          <w:p w:rsidR="009A12A6" w:rsidRPr="00D7618E" w:rsidRDefault="009A12A6" w:rsidP="00D7618E">
            <w:pPr>
              <w:jc w:val="both"/>
              <w:rPr>
                <w:color w:val="000000"/>
                <w:sz w:val="24"/>
                <w:szCs w:val="24"/>
              </w:rPr>
            </w:pPr>
            <w:r w:rsidRPr="00D7618E">
              <w:rPr>
                <w:color w:val="000000"/>
                <w:sz w:val="24"/>
                <w:szCs w:val="24"/>
              </w:rPr>
              <w:t>3.1. Общие требования к условиям реализации Программы воспитания</w:t>
            </w:r>
          </w:p>
        </w:tc>
        <w:tc>
          <w:tcPr>
            <w:tcW w:w="1597" w:type="dxa"/>
          </w:tcPr>
          <w:p w:rsidR="009A12A6" w:rsidRPr="00D7618E" w:rsidRDefault="009A12A6" w:rsidP="00D7618E">
            <w:pPr>
              <w:jc w:val="both"/>
              <w:rPr>
                <w:color w:val="000000"/>
                <w:sz w:val="24"/>
                <w:szCs w:val="24"/>
              </w:rPr>
            </w:pPr>
            <w:r>
              <w:rPr>
                <w:color w:val="000000"/>
                <w:sz w:val="24"/>
                <w:szCs w:val="24"/>
              </w:rPr>
              <w:t>стр.32-33</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25</w:t>
            </w:r>
          </w:p>
        </w:tc>
        <w:tc>
          <w:tcPr>
            <w:tcW w:w="8544" w:type="dxa"/>
          </w:tcPr>
          <w:p w:rsidR="009A12A6" w:rsidRPr="00D7618E" w:rsidRDefault="009A12A6" w:rsidP="00D7618E">
            <w:pPr>
              <w:jc w:val="both"/>
              <w:rPr>
                <w:color w:val="000000"/>
                <w:sz w:val="24"/>
                <w:szCs w:val="24"/>
              </w:rPr>
            </w:pPr>
            <w:r w:rsidRPr="00D7618E">
              <w:rPr>
                <w:color w:val="000000"/>
                <w:sz w:val="24"/>
                <w:szCs w:val="24"/>
              </w:rPr>
              <w:t>3.2.</w:t>
            </w:r>
            <w:r w:rsidRPr="00D7618E">
              <w:rPr>
                <w:b/>
                <w:bCs/>
                <w:color w:val="000000"/>
                <w:sz w:val="24"/>
                <w:szCs w:val="24"/>
              </w:rPr>
              <w:t xml:space="preserve"> </w:t>
            </w:r>
            <w:r w:rsidRPr="00D7618E">
              <w:rPr>
                <w:color w:val="000000"/>
                <w:sz w:val="24"/>
                <w:szCs w:val="24"/>
              </w:rPr>
              <w:t>Взаимодействие взрослого с детьми. События ДОО</w:t>
            </w:r>
          </w:p>
        </w:tc>
        <w:tc>
          <w:tcPr>
            <w:tcW w:w="1597" w:type="dxa"/>
          </w:tcPr>
          <w:p w:rsidR="009A12A6" w:rsidRPr="00D7618E" w:rsidRDefault="009A12A6" w:rsidP="00D7618E">
            <w:pPr>
              <w:jc w:val="both"/>
              <w:rPr>
                <w:color w:val="000000"/>
                <w:sz w:val="24"/>
                <w:szCs w:val="24"/>
              </w:rPr>
            </w:pPr>
            <w:r>
              <w:rPr>
                <w:color w:val="000000"/>
                <w:sz w:val="24"/>
                <w:szCs w:val="24"/>
              </w:rPr>
              <w:t>стр.33</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26</w:t>
            </w:r>
          </w:p>
        </w:tc>
        <w:tc>
          <w:tcPr>
            <w:tcW w:w="8544" w:type="dxa"/>
          </w:tcPr>
          <w:p w:rsidR="009A12A6" w:rsidRPr="00D7618E" w:rsidRDefault="00E672B4" w:rsidP="00D7618E">
            <w:pPr>
              <w:jc w:val="both"/>
              <w:rPr>
                <w:color w:val="000000"/>
                <w:sz w:val="24"/>
                <w:szCs w:val="24"/>
              </w:rPr>
            </w:pPr>
            <w:r>
              <w:rPr>
                <w:color w:val="000000"/>
                <w:sz w:val="24"/>
                <w:szCs w:val="24"/>
              </w:rPr>
              <w:t>3.3</w:t>
            </w:r>
            <w:r w:rsidR="009A12A6" w:rsidRPr="00D7618E">
              <w:rPr>
                <w:color w:val="000000"/>
                <w:sz w:val="24"/>
                <w:szCs w:val="24"/>
              </w:rPr>
              <w:t>.</w:t>
            </w:r>
            <w:r w:rsidR="009A12A6" w:rsidRPr="00D7618E">
              <w:rPr>
                <w:b/>
                <w:bCs/>
                <w:color w:val="000000"/>
                <w:sz w:val="24"/>
                <w:szCs w:val="24"/>
              </w:rPr>
              <w:t xml:space="preserve"> </w:t>
            </w:r>
            <w:r w:rsidRPr="00D7618E">
              <w:rPr>
                <w:color w:val="000000"/>
                <w:sz w:val="24"/>
                <w:szCs w:val="24"/>
              </w:rPr>
              <w:t>Организация предметно-пространственной среды</w:t>
            </w:r>
          </w:p>
        </w:tc>
        <w:tc>
          <w:tcPr>
            <w:tcW w:w="1597" w:type="dxa"/>
          </w:tcPr>
          <w:p w:rsidR="009A12A6" w:rsidRPr="00D7618E" w:rsidRDefault="00E672B4" w:rsidP="00D7618E">
            <w:pPr>
              <w:jc w:val="both"/>
              <w:rPr>
                <w:color w:val="000000"/>
                <w:sz w:val="24"/>
                <w:szCs w:val="24"/>
              </w:rPr>
            </w:pPr>
            <w:r>
              <w:rPr>
                <w:color w:val="000000"/>
                <w:sz w:val="24"/>
                <w:szCs w:val="24"/>
              </w:rPr>
              <w:t>стр.34</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27</w:t>
            </w:r>
          </w:p>
        </w:tc>
        <w:tc>
          <w:tcPr>
            <w:tcW w:w="8544" w:type="dxa"/>
          </w:tcPr>
          <w:p w:rsidR="009A12A6" w:rsidRPr="00D7618E" w:rsidRDefault="00E672B4" w:rsidP="00D7618E">
            <w:pPr>
              <w:jc w:val="both"/>
              <w:rPr>
                <w:color w:val="000000"/>
                <w:sz w:val="24"/>
                <w:szCs w:val="24"/>
              </w:rPr>
            </w:pPr>
            <w:r>
              <w:rPr>
                <w:bCs/>
                <w:color w:val="000000"/>
                <w:sz w:val="24"/>
                <w:szCs w:val="24"/>
              </w:rPr>
              <w:t>3.4</w:t>
            </w:r>
            <w:r w:rsidR="009A12A6" w:rsidRPr="00D7618E">
              <w:rPr>
                <w:bCs/>
                <w:color w:val="000000"/>
                <w:sz w:val="24"/>
                <w:szCs w:val="24"/>
              </w:rPr>
              <w:t>.</w:t>
            </w:r>
            <w:r w:rsidR="009A12A6" w:rsidRPr="00D7618E">
              <w:rPr>
                <w:b/>
                <w:bCs/>
                <w:color w:val="000000"/>
                <w:sz w:val="24"/>
                <w:szCs w:val="24"/>
              </w:rPr>
              <w:t xml:space="preserve"> </w:t>
            </w:r>
            <w:r w:rsidR="009A12A6" w:rsidRPr="00D7618E">
              <w:rPr>
                <w:bCs/>
                <w:color w:val="000000"/>
                <w:sz w:val="24"/>
                <w:szCs w:val="24"/>
              </w:rPr>
              <w:t>Кадровое обеспечение воспитательного процесса</w:t>
            </w:r>
          </w:p>
        </w:tc>
        <w:tc>
          <w:tcPr>
            <w:tcW w:w="1597" w:type="dxa"/>
          </w:tcPr>
          <w:p w:rsidR="009A12A6" w:rsidRPr="00D7618E" w:rsidRDefault="00E672B4" w:rsidP="00D7618E">
            <w:pPr>
              <w:jc w:val="both"/>
              <w:rPr>
                <w:color w:val="000000"/>
                <w:sz w:val="24"/>
                <w:szCs w:val="24"/>
              </w:rPr>
            </w:pPr>
            <w:r>
              <w:rPr>
                <w:color w:val="000000"/>
                <w:sz w:val="24"/>
                <w:szCs w:val="24"/>
              </w:rPr>
              <w:t>стр.35-37</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28</w:t>
            </w:r>
          </w:p>
        </w:tc>
        <w:tc>
          <w:tcPr>
            <w:tcW w:w="8544" w:type="dxa"/>
          </w:tcPr>
          <w:p w:rsidR="009A12A6" w:rsidRPr="00D7618E" w:rsidRDefault="00E672B4" w:rsidP="00D7618E">
            <w:pPr>
              <w:jc w:val="both"/>
              <w:rPr>
                <w:bCs/>
                <w:color w:val="000000"/>
                <w:sz w:val="24"/>
                <w:szCs w:val="24"/>
              </w:rPr>
            </w:pPr>
            <w:r>
              <w:rPr>
                <w:bCs/>
                <w:color w:val="000000"/>
                <w:sz w:val="24"/>
                <w:szCs w:val="24"/>
              </w:rPr>
              <w:t>3.5</w:t>
            </w:r>
            <w:r w:rsidR="009A12A6" w:rsidRPr="00D7618E">
              <w:rPr>
                <w:bCs/>
                <w:color w:val="000000"/>
                <w:sz w:val="24"/>
                <w:szCs w:val="24"/>
              </w:rPr>
              <w:t>.</w:t>
            </w:r>
            <w:r w:rsidR="009A12A6" w:rsidRPr="00D7618E">
              <w:rPr>
                <w:b/>
                <w:bCs/>
                <w:color w:val="000000"/>
                <w:sz w:val="24"/>
                <w:szCs w:val="24"/>
              </w:rPr>
              <w:t xml:space="preserve"> </w:t>
            </w:r>
            <w:r w:rsidR="009A12A6" w:rsidRPr="00D7618E">
              <w:rPr>
                <w:bCs/>
                <w:color w:val="000000"/>
                <w:sz w:val="24"/>
                <w:szCs w:val="24"/>
              </w:rPr>
              <w:t>Нормативно-методическое обеспечение реализации Программы воспитания</w:t>
            </w:r>
          </w:p>
        </w:tc>
        <w:tc>
          <w:tcPr>
            <w:tcW w:w="1597" w:type="dxa"/>
          </w:tcPr>
          <w:p w:rsidR="009A12A6" w:rsidRPr="00D7618E" w:rsidRDefault="00E672B4" w:rsidP="00D7618E">
            <w:pPr>
              <w:jc w:val="both"/>
              <w:rPr>
                <w:color w:val="000000"/>
                <w:sz w:val="24"/>
                <w:szCs w:val="24"/>
              </w:rPr>
            </w:pPr>
            <w:r>
              <w:rPr>
                <w:color w:val="000000"/>
                <w:sz w:val="24"/>
                <w:szCs w:val="24"/>
              </w:rPr>
              <w:t>стр.37</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29</w:t>
            </w:r>
          </w:p>
        </w:tc>
        <w:tc>
          <w:tcPr>
            <w:tcW w:w="8544" w:type="dxa"/>
          </w:tcPr>
          <w:p w:rsidR="009A12A6" w:rsidRPr="00D7618E" w:rsidRDefault="00E672B4" w:rsidP="00D7618E">
            <w:pPr>
              <w:jc w:val="both"/>
              <w:rPr>
                <w:bCs/>
                <w:color w:val="000000"/>
                <w:sz w:val="24"/>
                <w:szCs w:val="24"/>
              </w:rPr>
            </w:pPr>
            <w:r>
              <w:rPr>
                <w:bCs/>
                <w:color w:val="000000"/>
                <w:sz w:val="24"/>
                <w:szCs w:val="24"/>
              </w:rPr>
              <w:t>3.6</w:t>
            </w:r>
            <w:r w:rsidR="009A12A6" w:rsidRPr="00D7618E">
              <w:rPr>
                <w:bCs/>
                <w:color w:val="000000"/>
                <w:sz w:val="24"/>
                <w:szCs w:val="24"/>
              </w:rPr>
              <w:t xml:space="preserve">. </w:t>
            </w:r>
            <w:r w:rsidR="009A12A6" w:rsidRPr="00D7618E">
              <w:rPr>
                <w:bCs/>
                <w:sz w:val="24"/>
                <w:szCs w:val="24"/>
              </w:rPr>
              <w:t>Материально-техническое обеспечение Программы</w:t>
            </w:r>
            <w:r>
              <w:rPr>
                <w:bCs/>
                <w:sz w:val="24"/>
                <w:szCs w:val="24"/>
              </w:rPr>
              <w:t xml:space="preserve"> воспитания</w:t>
            </w:r>
          </w:p>
        </w:tc>
        <w:tc>
          <w:tcPr>
            <w:tcW w:w="1597" w:type="dxa"/>
          </w:tcPr>
          <w:p w:rsidR="009A12A6" w:rsidRPr="00D7618E" w:rsidRDefault="00E672B4" w:rsidP="00D7618E">
            <w:pPr>
              <w:jc w:val="both"/>
              <w:rPr>
                <w:color w:val="000000"/>
                <w:sz w:val="24"/>
                <w:szCs w:val="24"/>
              </w:rPr>
            </w:pPr>
            <w:r>
              <w:rPr>
                <w:color w:val="000000"/>
                <w:sz w:val="24"/>
                <w:szCs w:val="24"/>
              </w:rPr>
              <w:t>стр.37-38</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30</w:t>
            </w:r>
          </w:p>
        </w:tc>
        <w:tc>
          <w:tcPr>
            <w:tcW w:w="8544" w:type="dxa"/>
          </w:tcPr>
          <w:p w:rsidR="009A12A6" w:rsidRPr="00D7618E" w:rsidRDefault="00E672B4" w:rsidP="009A12A6">
            <w:pPr>
              <w:jc w:val="both"/>
              <w:rPr>
                <w:bCs/>
                <w:color w:val="000000"/>
                <w:sz w:val="24"/>
                <w:szCs w:val="24"/>
              </w:rPr>
            </w:pPr>
            <w:r>
              <w:rPr>
                <w:bCs/>
                <w:sz w:val="24"/>
                <w:szCs w:val="24"/>
              </w:rPr>
              <w:t>3.7</w:t>
            </w:r>
            <w:r w:rsidR="009A12A6" w:rsidRPr="00D7618E">
              <w:rPr>
                <w:bCs/>
                <w:sz w:val="24"/>
                <w:szCs w:val="24"/>
              </w:rPr>
              <w:t>.</w:t>
            </w:r>
            <w:r w:rsidR="009A12A6" w:rsidRPr="00D7618E">
              <w:rPr>
                <w:sz w:val="24"/>
                <w:szCs w:val="24"/>
              </w:rPr>
              <w:t xml:space="preserve"> </w:t>
            </w:r>
            <w:r w:rsidRPr="00D7618E">
              <w:rPr>
                <w:color w:val="000000"/>
                <w:sz w:val="24"/>
                <w:szCs w:val="24"/>
              </w:rPr>
              <w:t>Особые требования к условиям обеспечивающим достижения  планируемых личностных результатов в работе  с особыми категориями детей</w:t>
            </w:r>
          </w:p>
        </w:tc>
        <w:tc>
          <w:tcPr>
            <w:tcW w:w="1597" w:type="dxa"/>
          </w:tcPr>
          <w:p w:rsidR="009A12A6" w:rsidRPr="00D7618E" w:rsidRDefault="00E672B4" w:rsidP="00D7618E">
            <w:pPr>
              <w:jc w:val="both"/>
              <w:rPr>
                <w:color w:val="000000"/>
                <w:sz w:val="24"/>
                <w:szCs w:val="24"/>
              </w:rPr>
            </w:pPr>
            <w:r>
              <w:rPr>
                <w:color w:val="000000"/>
                <w:sz w:val="24"/>
                <w:szCs w:val="24"/>
              </w:rPr>
              <w:t>стр.38-40</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31</w:t>
            </w:r>
          </w:p>
        </w:tc>
        <w:tc>
          <w:tcPr>
            <w:tcW w:w="8544" w:type="dxa"/>
          </w:tcPr>
          <w:p w:rsidR="009A12A6" w:rsidRPr="00D7618E" w:rsidRDefault="00E672B4" w:rsidP="00E672B4">
            <w:pPr>
              <w:jc w:val="both"/>
              <w:rPr>
                <w:bCs/>
                <w:sz w:val="24"/>
                <w:szCs w:val="24"/>
              </w:rPr>
            </w:pPr>
            <w:r>
              <w:rPr>
                <w:color w:val="000000"/>
                <w:sz w:val="24"/>
                <w:szCs w:val="24"/>
              </w:rPr>
              <w:t>3.8</w:t>
            </w:r>
            <w:r w:rsidR="009A12A6" w:rsidRPr="00D7618E">
              <w:rPr>
                <w:color w:val="000000"/>
                <w:sz w:val="24"/>
                <w:szCs w:val="24"/>
              </w:rPr>
              <w:t xml:space="preserve">. </w:t>
            </w:r>
            <w:r w:rsidRPr="00D7618E">
              <w:rPr>
                <w:color w:val="000000"/>
                <w:sz w:val="24"/>
                <w:szCs w:val="24"/>
              </w:rPr>
              <w:t>Календарный план воспитательной  работы</w:t>
            </w:r>
          </w:p>
        </w:tc>
        <w:tc>
          <w:tcPr>
            <w:tcW w:w="1597" w:type="dxa"/>
          </w:tcPr>
          <w:p w:rsidR="009A12A6" w:rsidRPr="00D7618E" w:rsidRDefault="00E672B4" w:rsidP="00D7618E">
            <w:pPr>
              <w:jc w:val="both"/>
              <w:rPr>
                <w:color w:val="000000"/>
                <w:sz w:val="24"/>
                <w:szCs w:val="24"/>
              </w:rPr>
            </w:pPr>
            <w:r>
              <w:rPr>
                <w:color w:val="000000"/>
                <w:sz w:val="24"/>
                <w:szCs w:val="24"/>
              </w:rPr>
              <w:t>стр.40</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32</w:t>
            </w:r>
          </w:p>
        </w:tc>
        <w:tc>
          <w:tcPr>
            <w:tcW w:w="8544" w:type="dxa"/>
          </w:tcPr>
          <w:p w:rsidR="009A12A6" w:rsidRPr="00D7618E" w:rsidRDefault="00E672B4" w:rsidP="00E672B4">
            <w:pPr>
              <w:jc w:val="both"/>
              <w:rPr>
                <w:color w:val="000000"/>
                <w:sz w:val="24"/>
                <w:szCs w:val="24"/>
              </w:rPr>
            </w:pPr>
            <w:r>
              <w:rPr>
                <w:color w:val="000000"/>
                <w:sz w:val="24"/>
                <w:szCs w:val="24"/>
              </w:rPr>
              <w:t>4. Приложение</w:t>
            </w:r>
          </w:p>
        </w:tc>
        <w:tc>
          <w:tcPr>
            <w:tcW w:w="1597" w:type="dxa"/>
          </w:tcPr>
          <w:p w:rsidR="009A12A6" w:rsidRPr="00D7618E" w:rsidRDefault="00E672B4" w:rsidP="00D7618E">
            <w:pPr>
              <w:jc w:val="both"/>
              <w:rPr>
                <w:color w:val="000000"/>
                <w:sz w:val="24"/>
                <w:szCs w:val="24"/>
              </w:rPr>
            </w:pPr>
            <w:r>
              <w:rPr>
                <w:color w:val="000000"/>
                <w:sz w:val="24"/>
                <w:szCs w:val="24"/>
              </w:rPr>
              <w:t>стр.1-4</w:t>
            </w:r>
          </w:p>
        </w:tc>
      </w:tr>
      <w:tr w:rsidR="009A12A6" w:rsidRPr="00D7618E" w:rsidTr="001F600D">
        <w:tc>
          <w:tcPr>
            <w:tcW w:w="495" w:type="dxa"/>
          </w:tcPr>
          <w:p w:rsidR="009A12A6" w:rsidRPr="00D7618E" w:rsidRDefault="009A12A6" w:rsidP="00D7618E">
            <w:pPr>
              <w:jc w:val="both"/>
              <w:rPr>
                <w:color w:val="000000"/>
                <w:sz w:val="24"/>
                <w:szCs w:val="24"/>
              </w:rPr>
            </w:pPr>
            <w:r w:rsidRPr="00D7618E">
              <w:rPr>
                <w:color w:val="000000"/>
                <w:sz w:val="24"/>
                <w:szCs w:val="24"/>
              </w:rPr>
              <w:t>33</w:t>
            </w:r>
          </w:p>
        </w:tc>
        <w:tc>
          <w:tcPr>
            <w:tcW w:w="8544" w:type="dxa"/>
          </w:tcPr>
          <w:p w:rsidR="009A12A6" w:rsidRPr="00D7618E" w:rsidRDefault="00E672B4" w:rsidP="00E672B4">
            <w:pPr>
              <w:jc w:val="both"/>
              <w:rPr>
                <w:color w:val="000000"/>
                <w:sz w:val="24"/>
                <w:szCs w:val="24"/>
              </w:rPr>
            </w:pPr>
            <w:r>
              <w:rPr>
                <w:color w:val="000000"/>
                <w:sz w:val="24"/>
                <w:szCs w:val="24"/>
              </w:rPr>
              <w:t xml:space="preserve">5. </w:t>
            </w:r>
            <w:r w:rsidRPr="00D7618E">
              <w:rPr>
                <w:color w:val="000000"/>
                <w:sz w:val="24"/>
                <w:szCs w:val="24"/>
              </w:rPr>
              <w:t>Глоссарий</w:t>
            </w:r>
          </w:p>
        </w:tc>
        <w:tc>
          <w:tcPr>
            <w:tcW w:w="1597" w:type="dxa"/>
          </w:tcPr>
          <w:p w:rsidR="009A12A6" w:rsidRPr="00D7618E" w:rsidRDefault="00E672B4" w:rsidP="00D7618E">
            <w:pPr>
              <w:jc w:val="both"/>
              <w:rPr>
                <w:color w:val="000000"/>
                <w:sz w:val="24"/>
                <w:szCs w:val="24"/>
              </w:rPr>
            </w:pPr>
            <w:r>
              <w:rPr>
                <w:color w:val="000000"/>
                <w:sz w:val="24"/>
                <w:szCs w:val="24"/>
              </w:rPr>
              <w:t>стр.5</w:t>
            </w:r>
          </w:p>
        </w:tc>
      </w:tr>
    </w:tbl>
    <w:p w:rsidR="00D7618E" w:rsidRPr="00D7618E" w:rsidRDefault="00D7618E" w:rsidP="00D7618E">
      <w:pPr>
        <w:jc w:val="both"/>
        <w:rPr>
          <w:color w:val="000000"/>
        </w:rPr>
      </w:pPr>
    </w:p>
    <w:p w:rsidR="00D7618E" w:rsidRPr="00D7618E" w:rsidRDefault="00D7618E" w:rsidP="00D7618E">
      <w:pPr>
        <w:jc w:val="both"/>
        <w:rPr>
          <w:color w:val="000000"/>
        </w:rPr>
      </w:pPr>
    </w:p>
    <w:p w:rsidR="003B09AC" w:rsidRPr="00D7618E" w:rsidRDefault="003B09AC" w:rsidP="00D7618E">
      <w:pPr>
        <w:jc w:val="both"/>
        <w:rPr>
          <w:color w:val="000000"/>
        </w:rPr>
      </w:pPr>
    </w:p>
    <w:p w:rsidR="00D7618E" w:rsidRPr="00D7618E" w:rsidRDefault="00D7618E" w:rsidP="00D7618E">
      <w:pPr>
        <w:jc w:val="both"/>
        <w:rPr>
          <w:color w:val="000000"/>
        </w:rPr>
      </w:pPr>
    </w:p>
    <w:p w:rsidR="00D7618E" w:rsidRPr="00D7618E" w:rsidRDefault="00D7618E" w:rsidP="00D7618E">
      <w:pPr>
        <w:jc w:val="both"/>
        <w:rPr>
          <w:color w:val="000000"/>
        </w:rPr>
      </w:pPr>
    </w:p>
    <w:p w:rsidR="00D7618E" w:rsidRPr="00D7618E" w:rsidRDefault="00D7618E" w:rsidP="00D7618E">
      <w:pPr>
        <w:jc w:val="both"/>
        <w:rPr>
          <w:color w:val="000000"/>
        </w:rPr>
      </w:pPr>
    </w:p>
    <w:p w:rsidR="00D7618E" w:rsidRDefault="00D7618E" w:rsidP="00D7618E">
      <w:pPr>
        <w:jc w:val="both"/>
        <w:rPr>
          <w:color w:val="000000"/>
        </w:rPr>
      </w:pPr>
    </w:p>
    <w:p w:rsidR="00E672B4" w:rsidRDefault="00E672B4" w:rsidP="00D7618E">
      <w:pPr>
        <w:jc w:val="both"/>
        <w:rPr>
          <w:color w:val="000000"/>
        </w:rPr>
      </w:pPr>
    </w:p>
    <w:p w:rsidR="00E672B4" w:rsidRPr="00D7618E" w:rsidRDefault="00E672B4" w:rsidP="00D7618E">
      <w:pPr>
        <w:jc w:val="both"/>
        <w:rPr>
          <w:color w:val="000000"/>
        </w:rPr>
      </w:pPr>
    </w:p>
    <w:p w:rsidR="003B09AC" w:rsidRPr="00D7618E" w:rsidRDefault="003B09AC" w:rsidP="00D7618E">
      <w:pPr>
        <w:jc w:val="both"/>
        <w:rPr>
          <w:color w:val="000000"/>
        </w:rPr>
      </w:pPr>
    </w:p>
    <w:p w:rsidR="003B09AC" w:rsidRPr="00D7618E" w:rsidRDefault="003B09AC" w:rsidP="00D7618E">
      <w:pPr>
        <w:jc w:val="both"/>
        <w:rPr>
          <w:color w:val="000000"/>
        </w:rPr>
      </w:pPr>
    </w:p>
    <w:bookmarkEnd w:id="0"/>
    <w:p w:rsidR="003B09AC" w:rsidRPr="00D7618E" w:rsidRDefault="003B09AC" w:rsidP="00D7618E">
      <w:pPr>
        <w:pStyle w:val="2"/>
        <w:jc w:val="both"/>
        <w:rPr>
          <w:rFonts w:ascii="Times New Roman" w:hAnsi="Times New Roman"/>
          <w:b/>
          <w:bCs/>
          <w:color w:val="000000"/>
          <w:sz w:val="24"/>
          <w:szCs w:val="24"/>
        </w:rPr>
      </w:pPr>
      <w:r w:rsidRPr="00D7618E">
        <w:rPr>
          <w:rFonts w:ascii="Times New Roman" w:hAnsi="Times New Roman"/>
          <w:b/>
          <w:bCs/>
          <w:color w:val="000000"/>
          <w:sz w:val="24"/>
          <w:szCs w:val="24"/>
        </w:rPr>
        <w:lastRenderedPageBreak/>
        <w:t>Пояснительная записка</w:t>
      </w:r>
    </w:p>
    <w:p w:rsidR="003B09AC" w:rsidRPr="00D7618E" w:rsidRDefault="003B09AC" w:rsidP="00D7618E">
      <w:pPr>
        <w:ind w:firstLine="709"/>
        <w:jc w:val="both"/>
        <w:rPr>
          <w:bCs/>
          <w:color w:val="000000"/>
        </w:rPr>
      </w:pPr>
      <w:r w:rsidRPr="00D7618E">
        <w:rPr>
          <w:bCs/>
          <w:color w:val="000000"/>
        </w:rPr>
        <w:t xml:space="preserve">Рабочая программа воспитания для  МБОУ «СОШ с. Верхнее Кузькино» СП, детский сад «Лучик»  (далее – </w:t>
      </w:r>
      <w:r w:rsidRPr="00D7618E">
        <w:rPr>
          <w:bCs/>
          <w:color w:val="FF0000"/>
        </w:rPr>
        <w:t xml:space="preserve"> </w:t>
      </w:r>
      <w:r w:rsidRPr="00D7618E">
        <w:rPr>
          <w:bCs/>
          <w:color w:val="000000"/>
        </w:rPr>
        <w:t>Программа воспитания), предусматривает обеспечение процесса разработки рабочей программы 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3B09AC" w:rsidRPr="00D7618E" w:rsidRDefault="003B09AC" w:rsidP="00D7618E">
      <w:pPr>
        <w:ind w:firstLine="709"/>
        <w:jc w:val="both"/>
        <w:rPr>
          <w:bCs/>
          <w:iCs/>
          <w:color w:val="000000"/>
        </w:rPr>
      </w:pPr>
      <w:r w:rsidRPr="00D7618E">
        <w:rPr>
          <w:bCs/>
          <w:iCs/>
          <w:color w:val="000000"/>
        </w:rPr>
        <w:t>Работа по воспитанию, формированию и развитию личности обучающихся</w:t>
      </w:r>
      <w:r w:rsidRPr="00D7618E">
        <w:rPr>
          <w:bCs/>
          <w:iCs/>
          <w:color w:val="FF0000"/>
        </w:rPr>
        <w:t xml:space="preserve"> </w:t>
      </w:r>
      <w:r w:rsidRPr="00D7618E">
        <w:rPr>
          <w:bCs/>
          <w:iCs/>
          <w:color w:val="000000"/>
        </w:rPr>
        <w:t>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w:t>
      </w:r>
    </w:p>
    <w:p w:rsidR="006B16B4" w:rsidRPr="00D7618E" w:rsidRDefault="006B16B4" w:rsidP="00D7618E">
      <w:pPr>
        <w:pStyle w:val="aff6"/>
        <w:tabs>
          <w:tab w:val="left" w:pos="10348"/>
        </w:tabs>
        <w:ind w:left="0" w:right="-69" w:firstLine="709"/>
        <w:jc w:val="both"/>
      </w:pPr>
      <w:r w:rsidRPr="00D7618E">
        <w:t>Рабочая</w:t>
      </w:r>
      <w:r w:rsidRPr="00D7618E">
        <w:rPr>
          <w:spacing w:val="33"/>
        </w:rPr>
        <w:t xml:space="preserve"> </w:t>
      </w:r>
      <w:r w:rsidRPr="00D7618E">
        <w:t>программа</w:t>
      </w:r>
      <w:r w:rsidRPr="00D7618E">
        <w:rPr>
          <w:spacing w:val="32"/>
        </w:rPr>
        <w:t xml:space="preserve"> </w:t>
      </w:r>
      <w:r w:rsidRPr="00D7618E">
        <w:t>воспитания</w:t>
      </w:r>
      <w:r w:rsidRPr="00D7618E">
        <w:rPr>
          <w:spacing w:val="33"/>
        </w:rPr>
        <w:t xml:space="preserve"> </w:t>
      </w:r>
      <w:r w:rsidRPr="00D7618E">
        <w:t>МБОУ</w:t>
      </w:r>
      <w:r w:rsidRPr="00D7618E">
        <w:rPr>
          <w:spacing w:val="31"/>
        </w:rPr>
        <w:t xml:space="preserve"> </w:t>
      </w:r>
      <w:r w:rsidRPr="00D7618E">
        <w:t>«СОШ с. Верхнее Кузькино» структурное – подразделение, детский сад «Лучик», (далее</w:t>
      </w:r>
      <w:r w:rsidRPr="00D7618E">
        <w:rPr>
          <w:spacing w:val="35"/>
        </w:rPr>
        <w:t xml:space="preserve"> </w:t>
      </w:r>
      <w:r w:rsidRPr="00D7618E">
        <w:t>Программа)</w:t>
      </w:r>
      <w:r w:rsidRPr="00D7618E">
        <w:rPr>
          <w:spacing w:val="37"/>
        </w:rPr>
        <w:t xml:space="preserve"> </w:t>
      </w:r>
      <w:r w:rsidRPr="00D7618E">
        <w:t>является</w:t>
      </w:r>
      <w:r w:rsidRPr="00D7618E">
        <w:rPr>
          <w:spacing w:val="-57"/>
        </w:rPr>
        <w:t xml:space="preserve">   </w:t>
      </w:r>
      <w:r w:rsidRPr="00D7618E">
        <w:t>обязательной</w:t>
      </w:r>
      <w:r w:rsidRPr="00D7618E">
        <w:rPr>
          <w:spacing w:val="33"/>
        </w:rPr>
        <w:t xml:space="preserve"> </w:t>
      </w:r>
      <w:r w:rsidRPr="00D7618E">
        <w:t>частью</w:t>
      </w:r>
      <w:r w:rsidRPr="00D7618E">
        <w:rPr>
          <w:spacing w:val="33"/>
        </w:rPr>
        <w:t xml:space="preserve"> </w:t>
      </w:r>
      <w:r w:rsidRPr="00D7618E">
        <w:t>основной</w:t>
      </w:r>
      <w:r w:rsidRPr="00D7618E">
        <w:rPr>
          <w:spacing w:val="33"/>
        </w:rPr>
        <w:t xml:space="preserve"> </w:t>
      </w:r>
      <w:r w:rsidRPr="00D7618E">
        <w:t>образовательной</w:t>
      </w:r>
      <w:r w:rsidRPr="00D7618E">
        <w:rPr>
          <w:spacing w:val="39"/>
        </w:rPr>
        <w:t xml:space="preserve"> </w:t>
      </w:r>
      <w:r w:rsidRPr="00D7618E">
        <w:t xml:space="preserve">программы СПДС «Лучик» </w:t>
      </w:r>
      <w:r w:rsidRPr="00D7618E">
        <w:rPr>
          <w:spacing w:val="32"/>
        </w:rPr>
        <w:t xml:space="preserve"> </w:t>
      </w:r>
      <w:r w:rsidRPr="00D7618E">
        <w:t>и</w:t>
      </w:r>
      <w:r w:rsidRPr="00D7618E">
        <w:rPr>
          <w:spacing w:val="33"/>
        </w:rPr>
        <w:t xml:space="preserve"> </w:t>
      </w:r>
      <w:r w:rsidRPr="00D7618E">
        <w:t>призвана</w:t>
      </w:r>
      <w:r w:rsidRPr="00D7618E">
        <w:rPr>
          <w:spacing w:val="-57"/>
        </w:rPr>
        <w:t xml:space="preserve"> </w:t>
      </w:r>
      <w:r w:rsidRPr="00D7618E">
        <w:t>помочь всем участникам образовательных отношений реализовать воспитательный потенциал</w:t>
      </w:r>
      <w:r w:rsidRPr="00D7618E">
        <w:rPr>
          <w:spacing w:val="1"/>
        </w:rPr>
        <w:t xml:space="preserve"> </w:t>
      </w:r>
      <w:r w:rsidRPr="00D7618E">
        <w:t>совместной</w:t>
      </w:r>
      <w:r w:rsidRPr="00D7618E">
        <w:rPr>
          <w:spacing w:val="18"/>
        </w:rPr>
        <w:t xml:space="preserve"> </w:t>
      </w:r>
      <w:r w:rsidRPr="00D7618E">
        <w:t>деятельности.</w:t>
      </w:r>
      <w:r w:rsidRPr="00D7618E">
        <w:rPr>
          <w:spacing w:val="20"/>
        </w:rPr>
        <w:t xml:space="preserve"> </w:t>
      </w:r>
      <w:r w:rsidRPr="00D7618E">
        <w:t>Программа</w:t>
      </w:r>
      <w:r w:rsidRPr="00D7618E">
        <w:rPr>
          <w:spacing w:val="16"/>
        </w:rPr>
        <w:t xml:space="preserve"> </w:t>
      </w:r>
      <w:r w:rsidRPr="00D7618E">
        <w:t>спроектирована</w:t>
      </w:r>
      <w:r w:rsidRPr="00D7618E">
        <w:rPr>
          <w:spacing w:val="17"/>
        </w:rPr>
        <w:t xml:space="preserve"> </w:t>
      </w:r>
      <w:r w:rsidRPr="00D7618E">
        <w:t>с</w:t>
      </w:r>
      <w:r w:rsidRPr="00D7618E">
        <w:rPr>
          <w:spacing w:val="19"/>
        </w:rPr>
        <w:t xml:space="preserve"> </w:t>
      </w:r>
      <w:r w:rsidRPr="00D7618E">
        <w:t>учетом</w:t>
      </w:r>
      <w:r w:rsidRPr="00D7618E">
        <w:rPr>
          <w:spacing w:val="17"/>
        </w:rPr>
        <w:t xml:space="preserve"> </w:t>
      </w:r>
      <w:r w:rsidRPr="00D7618E">
        <w:t>требований</w:t>
      </w:r>
      <w:r w:rsidRPr="00D7618E">
        <w:rPr>
          <w:spacing w:val="19"/>
        </w:rPr>
        <w:t xml:space="preserve"> </w:t>
      </w:r>
      <w:r w:rsidRPr="00D7618E">
        <w:t>ФГОС</w:t>
      </w:r>
      <w:r w:rsidRPr="00D7618E">
        <w:rPr>
          <w:spacing w:val="16"/>
        </w:rPr>
        <w:t xml:space="preserve"> </w:t>
      </w:r>
      <w:r w:rsidRPr="00D7618E">
        <w:t>дошкольного</w:t>
      </w:r>
      <w:r w:rsidRPr="00D7618E">
        <w:rPr>
          <w:spacing w:val="-57"/>
        </w:rPr>
        <w:t xml:space="preserve"> </w:t>
      </w:r>
      <w:r w:rsidRPr="00D7618E">
        <w:t>образования,</w:t>
      </w:r>
      <w:r w:rsidRPr="00D7618E">
        <w:rPr>
          <w:spacing w:val="24"/>
        </w:rPr>
        <w:t xml:space="preserve"> </w:t>
      </w:r>
      <w:r w:rsidRPr="00D7618E">
        <w:t>особенностей</w:t>
      </w:r>
      <w:r w:rsidRPr="00D7618E">
        <w:rPr>
          <w:spacing w:val="25"/>
        </w:rPr>
        <w:t xml:space="preserve"> </w:t>
      </w:r>
      <w:r w:rsidRPr="00D7618E">
        <w:t>образовательного</w:t>
      </w:r>
      <w:r w:rsidRPr="00D7618E">
        <w:rPr>
          <w:spacing w:val="22"/>
        </w:rPr>
        <w:t xml:space="preserve"> </w:t>
      </w:r>
      <w:r w:rsidRPr="00D7618E">
        <w:t>учреждения,</w:t>
      </w:r>
      <w:r w:rsidRPr="00D7618E">
        <w:rPr>
          <w:spacing w:val="24"/>
        </w:rPr>
        <w:t xml:space="preserve"> </w:t>
      </w:r>
      <w:r w:rsidRPr="00D7618E">
        <w:t>воспитывающей</w:t>
      </w:r>
      <w:r w:rsidRPr="00D7618E">
        <w:rPr>
          <w:spacing w:val="26"/>
        </w:rPr>
        <w:t xml:space="preserve"> </w:t>
      </w:r>
      <w:r w:rsidRPr="00D7618E">
        <w:t>среды,</w:t>
      </w:r>
      <w:r w:rsidRPr="00D7618E">
        <w:rPr>
          <w:spacing w:val="29"/>
        </w:rPr>
        <w:t xml:space="preserve"> </w:t>
      </w:r>
      <w:r w:rsidRPr="00D7618E">
        <w:t>уклада</w:t>
      </w:r>
      <w:r w:rsidRPr="00D7618E">
        <w:rPr>
          <w:spacing w:val="26"/>
        </w:rPr>
        <w:t xml:space="preserve"> </w:t>
      </w:r>
      <w:r w:rsidRPr="00D7618E">
        <w:t>ДОУ,</w:t>
      </w:r>
      <w:r w:rsidRPr="00D7618E">
        <w:rPr>
          <w:spacing w:val="-57"/>
        </w:rPr>
        <w:t xml:space="preserve"> </w:t>
      </w:r>
      <w:r w:rsidRPr="00D7618E">
        <w:t>образовательных</w:t>
      </w:r>
      <w:r w:rsidRPr="00D7618E">
        <w:rPr>
          <w:spacing w:val="-2"/>
        </w:rPr>
        <w:t xml:space="preserve"> </w:t>
      </w:r>
      <w:r w:rsidRPr="00D7618E">
        <w:t>потребностей</w:t>
      </w:r>
      <w:r w:rsidRPr="00D7618E">
        <w:rPr>
          <w:spacing w:val="-1"/>
        </w:rPr>
        <w:t xml:space="preserve"> </w:t>
      </w:r>
      <w:r w:rsidRPr="00D7618E">
        <w:t>и</w:t>
      </w:r>
      <w:r w:rsidRPr="00D7618E">
        <w:rPr>
          <w:spacing w:val="-3"/>
        </w:rPr>
        <w:t xml:space="preserve"> </w:t>
      </w:r>
      <w:r w:rsidRPr="00D7618E">
        <w:t>запросов</w:t>
      </w:r>
      <w:r w:rsidRPr="00D7618E">
        <w:rPr>
          <w:spacing w:val="-1"/>
        </w:rPr>
        <w:t xml:space="preserve"> </w:t>
      </w:r>
      <w:r w:rsidRPr="00D7618E">
        <w:t>воспитанников и</w:t>
      </w:r>
      <w:r w:rsidRPr="00D7618E">
        <w:rPr>
          <w:spacing w:val="-1"/>
        </w:rPr>
        <w:t xml:space="preserve"> </w:t>
      </w:r>
      <w:r w:rsidRPr="00D7618E">
        <w:t>законных</w:t>
      </w:r>
      <w:r w:rsidRPr="00D7618E">
        <w:rPr>
          <w:spacing w:val="-1"/>
        </w:rPr>
        <w:t xml:space="preserve"> </w:t>
      </w:r>
      <w:r w:rsidRPr="00D7618E">
        <w:t>представителей.</w:t>
      </w:r>
    </w:p>
    <w:p w:rsidR="006B16B4" w:rsidRPr="00D7618E" w:rsidRDefault="006B16B4" w:rsidP="00D7618E">
      <w:pPr>
        <w:pStyle w:val="aff6"/>
        <w:spacing w:before="1"/>
        <w:ind w:left="0" w:right="-69" w:firstLine="709"/>
        <w:jc w:val="both"/>
      </w:pPr>
      <w:r w:rsidRPr="00D7618E">
        <w:t>В данной программе учтены концептуальные положения инновационной программы дошкольного</w:t>
      </w:r>
      <w:r w:rsidRPr="00D7618E">
        <w:rPr>
          <w:spacing w:val="-2"/>
        </w:rPr>
        <w:t xml:space="preserve"> </w:t>
      </w:r>
      <w:r w:rsidRPr="00D7618E">
        <w:t>образования</w:t>
      </w:r>
      <w:r w:rsidRPr="00D7618E">
        <w:rPr>
          <w:spacing w:val="1"/>
        </w:rPr>
        <w:t xml:space="preserve"> </w:t>
      </w:r>
      <w:r w:rsidRPr="00D7618E">
        <w:t>«От</w:t>
      </w:r>
      <w:r w:rsidRPr="00D7618E">
        <w:rPr>
          <w:spacing w:val="-3"/>
        </w:rPr>
        <w:t xml:space="preserve"> </w:t>
      </w:r>
      <w:r w:rsidRPr="00D7618E">
        <w:t>рождения</w:t>
      </w:r>
      <w:r w:rsidRPr="00D7618E">
        <w:rPr>
          <w:spacing w:val="-1"/>
        </w:rPr>
        <w:t xml:space="preserve"> </w:t>
      </w:r>
      <w:r w:rsidRPr="00D7618E">
        <w:t>до</w:t>
      </w:r>
      <w:r w:rsidRPr="00D7618E">
        <w:rPr>
          <w:spacing w:val="-2"/>
        </w:rPr>
        <w:t xml:space="preserve"> </w:t>
      </w:r>
      <w:r w:rsidRPr="00D7618E">
        <w:t>школы»</w:t>
      </w:r>
      <w:r w:rsidRPr="00D7618E">
        <w:rPr>
          <w:spacing w:val="-9"/>
        </w:rPr>
        <w:t xml:space="preserve"> </w:t>
      </w:r>
      <w:r w:rsidRPr="00D7618E">
        <w:t>под редакцией. Н.Е.Вераксы, Т.С.Комаровой, Э.М. Дорофеевой. При составлении программы воспитания</w:t>
      </w:r>
      <w:r w:rsidRPr="00D7618E">
        <w:rPr>
          <w:spacing w:val="1"/>
        </w:rPr>
        <w:t xml:space="preserve"> </w:t>
      </w:r>
      <w:r w:rsidRPr="00D7618E">
        <w:t>использована</w:t>
      </w:r>
      <w:r w:rsidRPr="00D7618E">
        <w:rPr>
          <w:spacing w:val="1"/>
        </w:rPr>
        <w:t xml:space="preserve"> </w:t>
      </w:r>
      <w:r w:rsidRPr="00D7618E">
        <w:t>«Примерная</w:t>
      </w:r>
      <w:r w:rsidRPr="00D7618E">
        <w:rPr>
          <w:spacing w:val="1"/>
        </w:rPr>
        <w:t xml:space="preserve"> </w:t>
      </w:r>
      <w:r w:rsidRPr="00D7618E">
        <w:t>рабочая</w:t>
      </w:r>
      <w:r w:rsidRPr="00D7618E">
        <w:rPr>
          <w:spacing w:val="1"/>
        </w:rPr>
        <w:t xml:space="preserve"> </w:t>
      </w:r>
      <w:r w:rsidRPr="00D7618E">
        <w:t>программа</w:t>
      </w:r>
      <w:r w:rsidRPr="00D7618E">
        <w:rPr>
          <w:spacing w:val="1"/>
        </w:rPr>
        <w:t xml:space="preserve"> </w:t>
      </w:r>
      <w:r w:rsidRPr="00D7618E">
        <w:t>воспитания</w:t>
      </w:r>
      <w:r w:rsidRPr="00D7618E">
        <w:rPr>
          <w:spacing w:val="1"/>
        </w:rPr>
        <w:t xml:space="preserve"> </w:t>
      </w:r>
      <w:r w:rsidRPr="00D7618E">
        <w:t>для</w:t>
      </w:r>
      <w:r w:rsidRPr="00D7618E">
        <w:rPr>
          <w:spacing w:val="1"/>
        </w:rPr>
        <w:t xml:space="preserve"> </w:t>
      </w:r>
      <w:r w:rsidRPr="00D7618E">
        <w:t>образовательных</w:t>
      </w:r>
      <w:r w:rsidRPr="00D7618E">
        <w:rPr>
          <w:spacing w:val="1"/>
        </w:rPr>
        <w:t xml:space="preserve"> </w:t>
      </w:r>
      <w:r w:rsidRPr="00D7618E">
        <w:t>организаций,</w:t>
      </w:r>
      <w:r w:rsidRPr="00D7618E">
        <w:rPr>
          <w:spacing w:val="-57"/>
        </w:rPr>
        <w:t xml:space="preserve"> </w:t>
      </w:r>
      <w:r w:rsidRPr="00D7618E">
        <w:t>реализующих</w:t>
      </w:r>
      <w:r w:rsidRPr="00D7618E">
        <w:rPr>
          <w:spacing w:val="1"/>
        </w:rPr>
        <w:t xml:space="preserve"> </w:t>
      </w:r>
      <w:r w:rsidRPr="00D7618E">
        <w:t>образовательные</w:t>
      </w:r>
      <w:r w:rsidRPr="00D7618E">
        <w:rPr>
          <w:spacing w:val="1"/>
        </w:rPr>
        <w:t xml:space="preserve"> </w:t>
      </w:r>
      <w:r w:rsidRPr="00D7618E">
        <w:t>программы</w:t>
      </w:r>
      <w:r w:rsidRPr="00D7618E">
        <w:rPr>
          <w:spacing w:val="1"/>
        </w:rPr>
        <w:t xml:space="preserve"> </w:t>
      </w:r>
      <w:r w:rsidRPr="00D7618E">
        <w:t>дошкольного</w:t>
      </w:r>
      <w:r w:rsidRPr="00D7618E">
        <w:rPr>
          <w:spacing w:val="1"/>
        </w:rPr>
        <w:t xml:space="preserve"> </w:t>
      </w:r>
      <w:r w:rsidRPr="00D7618E">
        <w:t>образования»</w:t>
      </w:r>
      <w:r w:rsidRPr="00D7618E">
        <w:rPr>
          <w:spacing w:val="1"/>
        </w:rPr>
        <w:t xml:space="preserve"> </w:t>
      </w:r>
      <w:r w:rsidRPr="00D7618E">
        <w:t>(одобрена</w:t>
      </w:r>
      <w:r w:rsidRPr="00D7618E">
        <w:rPr>
          <w:spacing w:val="1"/>
        </w:rPr>
        <w:t xml:space="preserve"> </w:t>
      </w:r>
      <w:r w:rsidRPr="00D7618E">
        <w:t>решением</w:t>
      </w:r>
      <w:r w:rsidRPr="00D7618E">
        <w:rPr>
          <w:spacing w:val="1"/>
        </w:rPr>
        <w:t xml:space="preserve"> </w:t>
      </w:r>
      <w:r w:rsidRPr="00D7618E">
        <w:t>Федерального</w:t>
      </w:r>
      <w:r w:rsidRPr="00D7618E">
        <w:rPr>
          <w:spacing w:val="1"/>
        </w:rPr>
        <w:t xml:space="preserve"> </w:t>
      </w:r>
      <w:r w:rsidRPr="00D7618E">
        <w:t>учебно-методического</w:t>
      </w:r>
      <w:r w:rsidRPr="00D7618E">
        <w:rPr>
          <w:spacing w:val="1"/>
        </w:rPr>
        <w:t xml:space="preserve"> </w:t>
      </w:r>
      <w:r w:rsidRPr="00D7618E">
        <w:t>объединения</w:t>
      </w:r>
      <w:r w:rsidRPr="00D7618E">
        <w:rPr>
          <w:spacing w:val="1"/>
        </w:rPr>
        <w:t xml:space="preserve"> </w:t>
      </w:r>
      <w:r w:rsidRPr="00D7618E">
        <w:t>по</w:t>
      </w:r>
      <w:r w:rsidRPr="00D7618E">
        <w:rPr>
          <w:spacing w:val="1"/>
        </w:rPr>
        <w:t xml:space="preserve"> </w:t>
      </w:r>
      <w:r w:rsidRPr="00D7618E">
        <w:t>общему</w:t>
      </w:r>
      <w:r w:rsidRPr="00D7618E">
        <w:rPr>
          <w:spacing w:val="1"/>
        </w:rPr>
        <w:t xml:space="preserve"> </w:t>
      </w:r>
      <w:r w:rsidRPr="00D7618E">
        <w:t>образованию</w:t>
      </w:r>
      <w:r w:rsidRPr="00D7618E">
        <w:rPr>
          <w:spacing w:val="1"/>
        </w:rPr>
        <w:t xml:space="preserve"> </w:t>
      </w:r>
      <w:r w:rsidRPr="00D7618E">
        <w:t>Министерства</w:t>
      </w:r>
      <w:r w:rsidRPr="00D7618E">
        <w:rPr>
          <w:spacing w:val="-57"/>
        </w:rPr>
        <w:t xml:space="preserve"> </w:t>
      </w:r>
      <w:r w:rsidRPr="00D7618E">
        <w:t>просвещения России (протокол от 01 июля 2021 года № 2/21), внесена в Реестр примерных</w:t>
      </w:r>
      <w:r w:rsidRPr="00D7618E">
        <w:rPr>
          <w:spacing w:val="1"/>
        </w:rPr>
        <w:t xml:space="preserve"> </w:t>
      </w:r>
      <w:r w:rsidRPr="00D7618E">
        <w:t>основных общеобразовательных</w:t>
      </w:r>
      <w:r w:rsidRPr="00D7618E">
        <w:rPr>
          <w:spacing w:val="-2"/>
        </w:rPr>
        <w:t xml:space="preserve"> </w:t>
      </w:r>
      <w:r w:rsidRPr="00D7618E">
        <w:t>программ</w:t>
      </w:r>
      <w:r w:rsidRPr="00D7618E">
        <w:rPr>
          <w:spacing w:val="-1"/>
        </w:rPr>
        <w:t xml:space="preserve"> </w:t>
      </w:r>
      <w:r w:rsidRPr="00D7618E">
        <w:t>и</w:t>
      </w:r>
      <w:r w:rsidRPr="00D7618E">
        <w:rPr>
          <w:spacing w:val="-1"/>
        </w:rPr>
        <w:t xml:space="preserve"> </w:t>
      </w:r>
      <w:r w:rsidRPr="00D7618E">
        <w:t>размещена</w:t>
      </w:r>
      <w:r w:rsidRPr="00D7618E">
        <w:rPr>
          <w:spacing w:val="-1"/>
        </w:rPr>
        <w:t xml:space="preserve"> </w:t>
      </w:r>
      <w:r w:rsidRPr="00D7618E">
        <w:t>на</w:t>
      </w:r>
      <w:r w:rsidRPr="00D7618E">
        <w:rPr>
          <w:spacing w:val="-2"/>
        </w:rPr>
        <w:t xml:space="preserve"> </w:t>
      </w:r>
      <w:r w:rsidRPr="00D7618E">
        <w:t>сайте</w:t>
      </w:r>
      <w:r w:rsidRPr="00D7618E">
        <w:rPr>
          <w:spacing w:val="3"/>
        </w:rPr>
        <w:t xml:space="preserve"> </w:t>
      </w:r>
      <w:hyperlink r:id="rId9">
        <w:r w:rsidRPr="00D7618E">
          <w:rPr>
            <w:color w:val="0000FF"/>
            <w:u w:val="single" w:color="0000FF"/>
          </w:rPr>
          <w:t>https://fgosreestr.ru/</w:t>
        </w:r>
      </w:hyperlink>
    </w:p>
    <w:p w:rsidR="006B16B4" w:rsidRPr="00D7618E" w:rsidRDefault="006B16B4" w:rsidP="00D7618E">
      <w:pPr>
        <w:pStyle w:val="aff6"/>
        <w:spacing w:before="1"/>
        <w:ind w:left="0" w:right="-69" w:firstLine="709"/>
        <w:jc w:val="both"/>
      </w:pPr>
      <w:r w:rsidRPr="00D7618E">
        <w:t>К Программе прилагается календарный план воспитательной работы.</w:t>
      </w:r>
      <w:r w:rsidRPr="00D7618E">
        <w:rPr>
          <w:spacing w:val="-58"/>
        </w:rPr>
        <w:t xml:space="preserve"> </w:t>
      </w:r>
      <w:r w:rsidRPr="00D7618E">
        <w:t>Срок</w:t>
      </w:r>
      <w:r w:rsidRPr="00D7618E">
        <w:rPr>
          <w:spacing w:val="-1"/>
        </w:rPr>
        <w:t xml:space="preserve"> </w:t>
      </w:r>
      <w:r w:rsidRPr="00D7618E">
        <w:t>реализации Программы</w:t>
      </w:r>
      <w:r w:rsidRPr="00D7618E">
        <w:rPr>
          <w:spacing w:val="-1"/>
        </w:rPr>
        <w:t xml:space="preserve"> </w:t>
      </w:r>
      <w:r w:rsidRPr="00D7618E">
        <w:t>воспитания</w:t>
      </w:r>
      <w:r w:rsidRPr="00D7618E">
        <w:rPr>
          <w:spacing w:val="3"/>
        </w:rPr>
        <w:t xml:space="preserve"> </w:t>
      </w:r>
      <w:r w:rsidRPr="00D7618E">
        <w:t>–</w:t>
      </w:r>
      <w:r w:rsidRPr="00D7618E">
        <w:rPr>
          <w:spacing w:val="-1"/>
        </w:rPr>
        <w:t xml:space="preserve"> </w:t>
      </w:r>
      <w:r w:rsidRPr="00D7618E">
        <w:t>5 лет</w:t>
      </w:r>
    </w:p>
    <w:p w:rsidR="006D2062" w:rsidRPr="00E672B4" w:rsidRDefault="006B16B4" w:rsidP="00D7618E">
      <w:pPr>
        <w:pStyle w:val="Default"/>
        <w:ind w:firstLine="709"/>
        <w:jc w:val="both"/>
        <w:rPr>
          <w:color w:val="auto"/>
        </w:rPr>
      </w:pPr>
      <w:r w:rsidRPr="00E672B4">
        <w:rPr>
          <w:rFonts w:eastAsia="Times New Roman"/>
          <w:bCs/>
          <w:iCs/>
          <w:color w:val="auto"/>
          <w:lang w:eastAsia="ru-RU"/>
        </w:rPr>
        <w:t xml:space="preserve">         </w:t>
      </w:r>
      <w:r w:rsidR="00176C46" w:rsidRPr="00E672B4">
        <w:rPr>
          <w:color w:val="auto"/>
        </w:rPr>
        <w:t>Детский сад «Лучик» расположен в типовом здании, по адресу Белгородская  область, Чернянский район с. Верхнее Кузькино, ул. Центральная дом 5,</w:t>
      </w:r>
      <w:r w:rsidR="00176C46" w:rsidRPr="00E672B4">
        <w:rPr>
          <w:color w:val="auto"/>
          <w:spacing w:val="1"/>
        </w:rPr>
        <w:t xml:space="preserve"> </w:t>
      </w:r>
      <w:r w:rsidR="00176C46" w:rsidRPr="00E672B4">
        <w:rPr>
          <w:color w:val="auto"/>
        </w:rPr>
        <w:t xml:space="preserve">село </w:t>
      </w:r>
      <w:r w:rsidR="00176C46" w:rsidRPr="00E672B4">
        <w:rPr>
          <w:color w:val="auto"/>
          <w:spacing w:val="1"/>
        </w:rPr>
        <w:t xml:space="preserve"> </w:t>
      </w:r>
      <w:r w:rsidR="00176C46" w:rsidRPr="00E672B4">
        <w:rPr>
          <w:color w:val="auto"/>
        </w:rPr>
        <w:t>является</w:t>
      </w:r>
      <w:r w:rsidR="00176C46" w:rsidRPr="00E672B4">
        <w:rPr>
          <w:color w:val="auto"/>
          <w:spacing w:val="1"/>
        </w:rPr>
        <w:t xml:space="preserve"> </w:t>
      </w:r>
      <w:r w:rsidR="00176C46" w:rsidRPr="00E672B4">
        <w:rPr>
          <w:color w:val="auto"/>
        </w:rPr>
        <w:t>экологически</w:t>
      </w:r>
      <w:r w:rsidR="00176C46" w:rsidRPr="00E672B4">
        <w:rPr>
          <w:color w:val="auto"/>
          <w:spacing w:val="1"/>
        </w:rPr>
        <w:t xml:space="preserve"> </w:t>
      </w:r>
      <w:r w:rsidR="00176C46" w:rsidRPr="00E672B4">
        <w:rPr>
          <w:color w:val="auto"/>
        </w:rPr>
        <w:t>чистым,</w:t>
      </w:r>
      <w:r w:rsidR="00176C46" w:rsidRPr="00E672B4">
        <w:rPr>
          <w:color w:val="auto"/>
          <w:spacing w:val="1"/>
        </w:rPr>
        <w:t xml:space="preserve"> </w:t>
      </w:r>
      <w:r w:rsidR="00176C46" w:rsidRPr="00E672B4">
        <w:rPr>
          <w:color w:val="auto"/>
        </w:rPr>
        <w:t>имеются</w:t>
      </w:r>
      <w:r w:rsidR="00176C46" w:rsidRPr="00E672B4">
        <w:rPr>
          <w:color w:val="auto"/>
          <w:spacing w:val="1"/>
        </w:rPr>
        <w:t xml:space="preserve"> </w:t>
      </w:r>
      <w:r w:rsidR="00176C46" w:rsidRPr="00E672B4">
        <w:rPr>
          <w:color w:val="auto"/>
        </w:rPr>
        <w:t>оборудованные</w:t>
      </w:r>
      <w:r w:rsidR="00176C46" w:rsidRPr="00E672B4">
        <w:rPr>
          <w:color w:val="auto"/>
          <w:spacing w:val="1"/>
        </w:rPr>
        <w:t xml:space="preserve"> </w:t>
      </w:r>
      <w:r w:rsidR="00176C46" w:rsidRPr="00E672B4">
        <w:rPr>
          <w:color w:val="auto"/>
        </w:rPr>
        <w:t>тротуары</w:t>
      </w:r>
      <w:r w:rsidR="00176C46" w:rsidRPr="00E672B4">
        <w:rPr>
          <w:color w:val="auto"/>
          <w:spacing w:val="1"/>
        </w:rPr>
        <w:t xml:space="preserve"> </w:t>
      </w:r>
      <w:r w:rsidR="00176C46" w:rsidRPr="00E672B4">
        <w:rPr>
          <w:color w:val="auto"/>
        </w:rPr>
        <w:t>для</w:t>
      </w:r>
      <w:r w:rsidR="00176C46" w:rsidRPr="00E672B4">
        <w:rPr>
          <w:color w:val="auto"/>
          <w:spacing w:val="1"/>
        </w:rPr>
        <w:t xml:space="preserve"> </w:t>
      </w:r>
      <w:r w:rsidR="00176C46" w:rsidRPr="00E672B4">
        <w:rPr>
          <w:color w:val="auto"/>
        </w:rPr>
        <w:t>пешеходов,</w:t>
      </w:r>
      <w:r w:rsidR="00176C46" w:rsidRPr="00E672B4">
        <w:rPr>
          <w:color w:val="auto"/>
          <w:spacing w:val="1"/>
        </w:rPr>
        <w:t xml:space="preserve"> </w:t>
      </w:r>
      <w:r w:rsidR="00176C46" w:rsidRPr="00E672B4">
        <w:rPr>
          <w:color w:val="auto"/>
        </w:rPr>
        <w:t>пешеходные</w:t>
      </w:r>
      <w:r w:rsidR="00176C46" w:rsidRPr="00E672B4">
        <w:rPr>
          <w:color w:val="auto"/>
          <w:spacing w:val="1"/>
        </w:rPr>
        <w:t xml:space="preserve"> </w:t>
      </w:r>
      <w:r w:rsidR="00176C46" w:rsidRPr="00E672B4">
        <w:rPr>
          <w:color w:val="auto"/>
        </w:rPr>
        <w:t>переходы.</w:t>
      </w:r>
      <w:r w:rsidR="00176C46" w:rsidRPr="00E672B4">
        <w:rPr>
          <w:color w:val="auto"/>
          <w:spacing w:val="1"/>
        </w:rPr>
        <w:t xml:space="preserve"> </w:t>
      </w:r>
      <w:r w:rsidR="00176C46" w:rsidRPr="00E672B4">
        <w:rPr>
          <w:color w:val="auto"/>
        </w:rPr>
        <w:t>Рядом</w:t>
      </w:r>
      <w:r w:rsidR="00176C46" w:rsidRPr="00E672B4">
        <w:rPr>
          <w:color w:val="auto"/>
          <w:spacing w:val="1"/>
        </w:rPr>
        <w:t xml:space="preserve"> </w:t>
      </w:r>
      <w:r w:rsidR="00176C46" w:rsidRPr="00E672B4">
        <w:rPr>
          <w:color w:val="auto"/>
        </w:rPr>
        <w:t>с</w:t>
      </w:r>
      <w:r w:rsidR="00176C46" w:rsidRPr="00E672B4">
        <w:rPr>
          <w:color w:val="auto"/>
          <w:spacing w:val="1"/>
        </w:rPr>
        <w:t xml:space="preserve"> </w:t>
      </w:r>
      <w:r w:rsidR="00176C46" w:rsidRPr="00E672B4">
        <w:rPr>
          <w:color w:val="auto"/>
        </w:rPr>
        <w:t>ДОУ</w:t>
      </w:r>
      <w:r w:rsidR="00176C46" w:rsidRPr="00E672B4">
        <w:rPr>
          <w:color w:val="auto"/>
          <w:spacing w:val="1"/>
        </w:rPr>
        <w:t xml:space="preserve"> </w:t>
      </w:r>
      <w:r w:rsidR="00176C46" w:rsidRPr="00E672B4">
        <w:rPr>
          <w:color w:val="auto"/>
        </w:rPr>
        <w:t>находится</w:t>
      </w:r>
      <w:r w:rsidR="00176C46" w:rsidRPr="00E672B4">
        <w:rPr>
          <w:color w:val="auto"/>
          <w:spacing w:val="1"/>
        </w:rPr>
        <w:t xml:space="preserve"> </w:t>
      </w:r>
      <w:r w:rsidR="00176C46" w:rsidRPr="00E672B4">
        <w:rPr>
          <w:color w:val="auto"/>
        </w:rPr>
        <w:t>общеобразовательная школа села Верхнее Кузькино.. ДОУ имеет возможность для осуществления сетевого</w:t>
      </w:r>
      <w:r w:rsidR="00176C46" w:rsidRPr="00E672B4">
        <w:rPr>
          <w:color w:val="auto"/>
          <w:spacing w:val="1"/>
        </w:rPr>
        <w:t xml:space="preserve"> </w:t>
      </w:r>
      <w:r w:rsidR="00176C46" w:rsidRPr="00E672B4">
        <w:rPr>
          <w:color w:val="auto"/>
        </w:rPr>
        <w:t>взаимодействия</w:t>
      </w:r>
      <w:r w:rsidR="006D2062" w:rsidRPr="00E672B4">
        <w:rPr>
          <w:color w:val="auto"/>
        </w:rPr>
        <w:t>.</w:t>
      </w:r>
      <w:r w:rsidR="00176C46" w:rsidRPr="00E672B4">
        <w:rPr>
          <w:color w:val="auto"/>
          <w:spacing w:val="1"/>
        </w:rPr>
        <w:t xml:space="preserve"> </w:t>
      </w:r>
    </w:p>
    <w:p w:rsidR="00176C46" w:rsidRPr="00E672B4" w:rsidRDefault="00176C46" w:rsidP="00D7618E">
      <w:pPr>
        <w:pStyle w:val="Default"/>
        <w:ind w:firstLine="709"/>
        <w:jc w:val="both"/>
        <w:rPr>
          <w:color w:val="auto"/>
        </w:rPr>
      </w:pPr>
      <w:r w:rsidRPr="00E672B4">
        <w:rPr>
          <w:color w:val="auto"/>
        </w:rPr>
        <w:t xml:space="preserve">ДОУ располагает базой: </w:t>
      </w:r>
      <w:r w:rsidR="00DB7E10" w:rsidRPr="00E672B4">
        <w:rPr>
          <w:color w:val="auto"/>
        </w:rPr>
        <w:t>спортивный</w:t>
      </w:r>
      <w:r w:rsidR="006D2062" w:rsidRPr="00E672B4">
        <w:rPr>
          <w:color w:val="auto"/>
        </w:rPr>
        <w:t xml:space="preserve"> и </w:t>
      </w:r>
      <w:r w:rsidRPr="00E672B4">
        <w:rPr>
          <w:color w:val="auto"/>
        </w:rPr>
        <w:t>музыкальный зал</w:t>
      </w:r>
      <w:r w:rsidR="006D2062" w:rsidRPr="00E672B4">
        <w:rPr>
          <w:color w:val="auto"/>
        </w:rPr>
        <w:t xml:space="preserve"> совмещены</w:t>
      </w:r>
      <w:r w:rsidRPr="00E672B4">
        <w:rPr>
          <w:color w:val="auto"/>
        </w:rPr>
        <w:t xml:space="preserve">, </w:t>
      </w:r>
      <w:r w:rsidR="00DB7E10" w:rsidRPr="00E672B4">
        <w:rPr>
          <w:color w:val="auto"/>
        </w:rPr>
        <w:t>и</w:t>
      </w:r>
      <w:r w:rsidRPr="00E672B4">
        <w:rPr>
          <w:color w:val="auto"/>
        </w:rPr>
        <w:t>меется необходимое</w:t>
      </w:r>
      <w:r w:rsidRPr="00E672B4">
        <w:rPr>
          <w:color w:val="auto"/>
          <w:spacing w:val="1"/>
        </w:rPr>
        <w:t xml:space="preserve"> </w:t>
      </w:r>
      <w:r w:rsidRPr="00E672B4">
        <w:rPr>
          <w:color w:val="auto"/>
        </w:rPr>
        <w:t>оборудование,</w:t>
      </w:r>
      <w:r w:rsidRPr="00E672B4">
        <w:rPr>
          <w:color w:val="auto"/>
          <w:spacing w:val="1"/>
        </w:rPr>
        <w:t xml:space="preserve"> </w:t>
      </w:r>
      <w:r w:rsidRPr="00E672B4">
        <w:rPr>
          <w:color w:val="auto"/>
        </w:rPr>
        <w:t>атрибуты</w:t>
      </w:r>
      <w:r w:rsidRPr="00E672B4">
        <w:rPr>
          <w:color w:val="auto"/>
          <w:spacing w:val="1"/>
        </w:rPr>
        <w:t xml:space="preserve"> </w:t>
      </w:r>
      <w:r w:rsidRPr="00E672B4">
        <w:rPr>
          <w:color w:val="auto"/>
        </w:rPr>
        <w:t>и</w:t>
      </w:r>
      <w:r w:rsidRPr="00E672B4">
        <w:rPr>
          <w:color w:val="auto"/>
          <w:spacing w:val="1"/>
        </w:rPr>
        <w:t xml:space="preserve"> </w:t>
      </w:r>
      <w:r w:rsidRPr="00E672B4">
        <w:rPr>
          <w:color w:val="auto"/>
        </w:rPr>
        <w:t>расходный</w:t>
      </w:r>
      <w:r w:rsidRPr="00E672B4">
        <w:rPr>
          <w:color w:val="auto"/>
          <w:spacing w:val="1"/>
        </w:rPr>
        <w:t xml:space="preserve"> </w:t>
      </w:r>
      <w:r w:rsidRPr="00E672B4">
        <w:rPr>
          <w:color w:val="auto"/>
        </w:rPr>
        <w:t>материал,</w:t>
      </w:r>
      <w:r w:rsidRPr="00E672B4">
        <w:rPr>
          <w:color w:val="auto"/>
          <w:spacing w:val="1"/>
        </w:rPr>
        <w:t xml:space="preserve"> </w:t>
      </w:r>
      <w:r w:rsidRPr="00E672B4">
        <w:rPr>
          <w:color w:val="auto"/>
        </w:rPr>
        <w:t>осуществляется</w:t>
      </w:r>
      <w:r w:rsidRPr="00E672B4">
        <w:rPr>
          <w:color w:val="auto"/>
          <w:spacing w:val="1"/>
        </w:rPr>
        <w:t xml:space="preserve"> </w:t>
      </w:r>
      <w:r w:rsidRPr="00E672B4">
        <w:rPr>
          <w:color w:val="auto"/>
        </w:rPr>
        <w:t>ИКТ</w:t>
      </w:r>
      <w:r w:rsidRPr="00E672B4">
        <w:rPr>
          <w:color w:val="auto"/>
          <w:spacing w:val="1"/>
        </w:rPr>
        <w:t xml:space="preserve"> </w:t>
      </w:r>
      <w:r w:rsidRPr="00E672B4">
        <w:rPr>
          <w:color w:val="auto"/>
        </w:rPr>
        <w:t>сопровождение</w:t>
      </w:r>
      <w:r w:rsidRPr="00E672B4">
        <w:rPr>
          <w:color w:val="auto"/>
          <w:spacing w:val="1"/>
        </w:rPr>
        <w:t xml:space="preserve"> </w:t>
      </w:r>
      <w:r w:rsidRPr="00E672B4">
        <w:rPr>
          <w:color w:val="auto"/>
        </w:rPr>
        <w:t>мероприятий.</w:t>
      </w:r>
    </w:p>
    <w:p w:rsidR="00176C46" w:rsidRPr="00E672B4" w:rsidRDefault="00176C46" w:rsidP="00D7618E">
      <w:pPr>
        <w:pStyle w:val="aff6"/>
        <w:tabs>
          <w:tab w:val="left" w:pos="9072"/>
        </w:tabs>
        <w:ind w:left="0" w:firstLine="709"/>
        <w:contextualSpacing/>
        <w:jc w:val="both"/>
      </w:pPr>
      <w:r w:rsidRPr="00E672B4">
        <w:t>Социальными заказчиками реализации Программы как комплекса воспитательных</w:t>
      </w:r>
      <w:r w:rsidRPr="00E672B4">
        <w:rPr>
          <w:spacing w:val="-57"/>
        </w:rPr>
        <w:t xml:space="preserve"> </w:t>
      </w:r>
      <w:r w:rsidRPr="00E672B4">
        <w:t>услуг</w:t>
      </w:r>
      <w:r w:rsidRPr="00E672B4">
        <w:rPr>
          <w:spacing w:val="-8"/>
        </w:rPr>
        <w:t xml:space="preserve"> </w:t>
      </w:r>
      <w:r w:rsidRPr="00E672B4">
        <w:t>выступают,</w:t>
      </w:r>
      <w:r w:rsidRPr="00E672B4">
        <w:rPr>
          <w:spacing w:val="-7"/>
        </w:rPr>
        <w:t xml:space="preserve"> </w:t>
      </w:r>
      <w:r w:rsidRPr="00E672B4">
        <w:t>в</w:t>
      </w:r>
      <w:r w:rsidRPr="00E672B4">
        <w:rPr>
          <w:spacing w:val="-8"/>
        </w:rPr>
        <w:t xml:space="preserve"> </w:t>
      </w:r>
      <w:r w:rsidRPr="00E672B4">
        <w:t>первую</w:t>
      </w:r>
      <w:r w:rsidRPr="00E672B4">
        <w:rPr>
          <w:spacing w:val="-8"/>
        </w:rPr>
        <w:t xml:space="preserve"> </w:t>
      </w:r>
      <w:r w:rsidRPr="00E672B4">
        <w:t>очередь,</w:t>
      </w:r>
      <w:r w:rsidRPr="00E672B4">
        <w:rPr>
          <w:spacing w:val="-7"/>
        </w:rPr>
        <w:t xml:space="preserve"> </w:t>
      </w:r>
      <w:r w:rsidRPr="00E672B4">
        <w:t>родители</w:t>
      </w:r>
      <w:r w:rsidRPr="00E672B4">
        <w:rPr>
          <w:spacing w:val="-7"/>
        </w:rPr>
        <w:t xml:space="preserve"> </w:t>
      </w:r>
      <w:r w:rsidRPr="00E672B4">
        <w:t>воспитанников</w:t>
      </w:r>
      <w:r w:rsidRPr="00E672B4">
        <w:rPr>
          <w:spacing w:val="-6"/>
        </w:rPr>
        <w:t xml:space="preserve"> </w:t>
      </w:r>
      <w:r w:rsidRPr="00E672B4">
        <w:t>как</w:t>
      </w:r>
      <w:r w:rsidRPr="00E672B4">
        <w:rPr>
          <w:spacing w:val="-7"/>
        </w:rPr>
        <w:t xml:space="preserve"> </w:t>
      </w:r>
      <w:r w:rsidRPr="00E672B4">
        <w:t>гаранты</w:t>
      </w:r>
      <w:r w:rsidRPr="00E672B4">
        <w:rPr>
          <w:spacing w:val="-7"/>
        </w:rPr>
        <w:t xml:space="preserve"> </w:t>
      </w:r>
      <w:r w:rsidRPr="00E672B4">
        <w:t>реализации</w:t>
      </w:r>
      <w:r w:rsidRPr="00E672B4">
        <w:rPr>
          <w:spacing w:val="-7"/>
        </w:rPr>
        <w:t xml:space="preserve"> </w:t>
      </w:r>
      <w:r w:rsidRPr="00E672B4">
        <w:t>прав</w:t>
      </w:r>
      <w:r w:rsidRPr="00E672B4">
        <w:rPr>
          <w:spacing w:val="-57"/>
        </w:rPr>
        <w:t xml:space="preserve"> </w:t>
      </w:r>
      <w:r w:rsidRPr="00E672B4">
        <w:t>ребенка</w:t>
      </w:r>
      <w:r w:rsidRPr="00E672B4">
        <w:rPr>
          <w:spacing w:val="-1"/>
        </w:rPr>
        <w:t xml:space="preserve"> </w:t>
      </w:r>
      <w:r w:rsidRPr="00E672B4">
        <w:t>на</w:t>
      </w:r>
      <w:r w:rsidRPr="00E672B4">
        <w:rPr>
          <w:spacing w:val="-2"/>
        </w:rPr>
        <w:t xml:space="preserve"> </w:t>
      </w:r>
      <w:r w:rsidRPr="00E672B4">
        <w:t>уход,</w:t>
      </w:r>
      <w:r w:rsidRPr="00E672B4">
        <w:rPr>
          <w:spacing w:val="-2"/>
        </w:rPr>
        <w:t xml:space="preserve"> </w:t>
      </w:r>
      <w:r w:rsidRPr="00E672B4">
        <w:t>присмотр</w:t>
      </w:r>
      <w:r w:rsidRPr="00E672B4">
        <w:rPr>
          <w:spacing w:val="-2"/>
        </w:rPr>
        <w:t xml:space="preserve"> </w:t>
      </w:r>
      <w:r w:rsidRPr="00E672B4">
        <w:t>и оздоровление, воспитание</w:t>
      </w:r>
      <w:r w:rsidRPr="00E672B4">
        <w:rPr>
          <w:spacing w:val="-3"/>
        </w:rPr>
        <w:t xml:space="preserve"> </w:t>
      </w:r>
      <w:r w:rsidRPr="00E672B4">
        <w:t>и обучение.</w:t>
      </w:r>
    </w:p>
    <w:p w:rsidR="00E20999" w:rsidRPr="00D7618E" w:rsidRDefault="00176C46" w:rsidP="00D7618E">
      <w:pPr>
        <w:pStyle w:val="aff6"/>
        <w:tabs>
          <w:tab w:val="left" w:pos="9072"/>
        </w:tabs>
        <w:ind w:left="0" w:firstLine="709"/>
        <w:contextualSpacing/>
        <w:jc w:val="both"/>
      </w:pPr>
      <w:r w:rsidRPr="00E672B4">
        <w:t>К</w:t>
      </w:r>
      <w:r w:rsidRPr="00E672B4">
        <w:rPr>
          <w:spacing w:val="-11"/>
        </w:rPr>
        <w:t xml:space="preserve"> </w:t>
      </w:r>
      <w:r w:rsidRPr="00E672B4">
        <w:t>особенностям</w:t>
      </w:r>
      <w:r w:rsidRPr="00E672B4">
        <w:rPr>
          <w:spacing w:val="-10"/>
        </w:rPr>
        <w:t xml:space="preserve"> </w:t>
      </w:r>
      <w:r w:rsidRPr="00E672B4">
        <w:t>социокультурной</w:t>
      </w:r>
      <w:r w:rsidRPr="00E672B4">
        <w:rPr>
          <w:spacing w:val="-10"/>
        </w:rPr>
        <w:t xml:space="preserve"> </w:t>
      </w:r>
      <w:r w:rsidRPr="00E672B4">
        <w:t>ситуации</w:t>
      </w:r>
      <w:r w:rsidRPr="00E672B4">
        <w:rPr>
          <w:spacing w:val="-10"/>
        </w:rPr>
        <w:t xml:space="preserve"> </w:t>
      </w:r>
      <w:r w:rsidRPr="00E672B4">
        <w:t>семей,</w:t>
      </w:r>
      <w:r w:rsidRPr="00E672B4">
        <w:rPr>
          <w:spacing w:val="-9"/>
        </w:rPr>
        <w:t xml:space="preserve"> </w:t>
      </w:r>
      <w:r w:rsidRPr="00E672B4">
        <w:t>чьи</w:t>
      </w:r>
      <w:r w:rsidRPr="00E672B4">
        <w:rPr>
          <w:spacing w:val="-10"/>
        </w:rPr>
        <w:t xml:space="preserve"> </w:t>
      </w:r>
      <w:r w:rsidRPr="00E672B4">
        <w:t>дети</w:t>
      </w:r>
      <w:r w:rsidRPr="00E672B4">
        <w:rPr>
          <w:spacing w:val="-8"/>
        </w:rPr>
        <w:t xml:space="preserve"> </w:t>
      </w:r>
      <w:r w:rsidRPr="00E672B4">
        <w:t>посещают</w:t>
      </w:r>
      <w:r w:rsidRPr="00E672B4">
        <w:rPr>
          <w:spacing w:val="-11"/>
        </w:rPr>
        <w:t xml:space="preserve"> </w:t>
      </w:r>
      <w:r w:rsidRPr="00E672B4">
        <w:t>ДОУ,</w:t>
      </w:r>
      <w:r w:rsidRPr="00E672B4">
        <w:rPr>
          <w:spacing w:val="-9"/>
        </w:rPr>
        <w:t xml:space="preserve"> </w:t>
      </w:r>
      <w:r w:rsidRPr="00E672B4">
        <w:t>можно</w:t>
      </w:r>
      <w:r w:rsidRPr="00E672B4">
        <w:rPr>
          <w:spacing w:val="-57"/>
        </w:rPr>
        <w:t xml:space="preserve"> </w:t>
      </w:r>
      <w:r w:rsidRPr="00E672B4">
        <w:t xml:space="preserve">отнести преобладание </w:t>
      </w:r>
      <w:r w:rsidR="006D2062" w:rsidRPr="00E672B4">
        <w:t xml:space="preserve">высокого </w:t>
      </w:r>
      <w:r w:rsidR="00E20999" w:rsidRPr="00E672B4">
        <w:t>уров</w:t>
      </w:r>
      <w:r w:rsidR="006D2062" w:rsidRPr="00E672B4">
        <w:t xml:space="preserve">ня </w:t>
      </w:r>
      <w:r w:rsidRPr="00E672B4">
        <w:t>интереса к жизни</w:t>
      </w:r>
      <w:r w:rsidRPr="00E672B4">
        <w:rPr>
          <w:spacing w:val="1"/>
        </w:rPr>
        <w:t xml:space="preserve"> </w:t>
      </w:r>
      <w:r w:rsidRPr="00E672B4">
        <w:t>детей в детском саду</w:t>
      </w:r>
      <w:r w:rsidR="00E20999" w:rsidRPr="00E672B4">
        <w:t xml:space="preserve">, </w:t>
      </w:r>
      <w:r w:rsidR="00E20999" w:rsidRPr="00D7618E">
        <w:t>образцов поведения и отношения к</w:t>
      </w:r>
      <w:r w:rsidR="00E20999" w:rsidRPr="00D7618E">
        <w:rPr>
          <w:spacing w:val="1"/>
        </w:rPr>
        <w:t xml:space="preserve"> </w:t>
      </w:r>
      <w:r w:rsidR="00E20999" w:rsidRPr="00D7618E">
        <w:t>окружающему</w:t>
      </w:r>
      <w:r w:rsidR="00E20999" w:rsidRPr="00D7618E">
        <w:rPr>
          <w:spacing w:val="-2"/>
        </w:rPr>
        <w:t xml:space="preserve"> </w:t>
      </w:r>
      <w:r w:rsidR="00E20999" w:rsidRPr="00D7618E">
        <w:t>миру, к</w:t>
      </w:r>
      <w:r w:rsidR="00E20999" w:rsidRPr="00D7618E">
        <w:rPr>
          <w:spacing w:val="-2"/>
        </w:rPr>
        <w:t xml:space="preserve"> </w:t>
      </w:r>
      <w:r w:rsidR="00E20999" w:rsidRPr="00D7618E">
        <w:t>другим</w:t>
      </w:r>
      <w:r w:rsidR="00E20999" w:rsidRPr="00D7618E">
        <w:rPr>
          <w:spacing w:val="-1"/>
        </w:rPr>
        <w:t xml:space="preserve"> </w:t>
      </w:r>
      <w:r w:rsidR="00E20999" w:rsidRPr="00D7618E">
        <w:t>людям.</w:t>
      </w:r>
    </w:p>
    <w:p w:rsidR="00AA231C" w:rsidRPr="00D7618E" w:rsidRDefault="006D2062" w:rsidP="00D7618E">
      <w:pPr>
        <w:pStyle w:val="aff6"/>
        <w:ind w:left="0" w:right="-69" w:firstLine="709"/>
        <w:jc w:val="both"/>
      </w:pPr>
      <w:r w:rsidRPr="00D7618E">
        <w:t xml:space="preserve">Основной целью педагогической работы </w:t>
      </w:r>
      <w:r w:rsidR="00AA231C" w:rsidRPr="00D7618E">
        <w:t>является:</w:t>
      </w:r>
    </w:p>
    <w:p w:rsidR="00AA231C" w:rsidRPr="00D7618E" w:rsidRDefault="00AA231C" w:rsidP="00B10E35">
      <w:pPr>
        <w:pStyle w:val="a4"/>
        <w:widowControl w:val="0"/>
        <w:numPr>
          <w:ilvl w:val="0"/>
          <w:numId w:val="12"/>
        </w:numPr>
        <w:tabs>
          <w:tab w:val="left" w:pos="355"/>
        </w:tabs>
        <w:autoSpaceDE w:val="0"/>
        <w:autoSpaceDN w:val="0"/>
        <w:ind w:left="0" w:right="-69" w:firstLine="709"/>
        <w:contextualSpacing w:val="0"/>
        <w:jc w:val="both"/>
        <w:rPr>
          <w:sz w:val="24"/>
          <w:szCs w:val="24"/>
        </w:rPr>
      </w:pPr>
      <w:r w:rsidRPr="00D7618E">
        <w:rPr>
          <w:sz w:val="24"/>
          <w:szCs w:val="24"/>
        </w:rPr>
        <w:t>усилить</w:t>
      </w:r>
      <w:r w:rsidRPr="00D7618E">
        <w:rPr>
          <w:spacing w:val="-4"/>
          <w:sz w:val="24"/>
          <w:szCs w:val="24"/>
        </w:rPr>
        <w:t xml:space="preserve"> </w:t>
      </w:r>
      <w:r w:rsidRPr="00D7618E">
        <w:rPr>
          <w:sz w:val="24"/>
          <w:szCs w:val="24"/>
        </w:rPr>
        <w:t>патриотическое</w:t>
      </w:r>
      <w:r w:rsidRPr="00D7618E">
        <w:rPr>
          <w:spacing w:val="-6"/>
          <w:sz w:val="24"/>
          <w:szCs w:val="24"/>
        </w:rPr>
        <w:t xml:space="preserve"> </w:t>
      </w:r>
      <w:r w:rsidRPr="00D7618E">
        <w:rPr>
          <w:sz w:val="24"/>
          <w:szCs w:val="24"/>
        </w:rPr>
        <w:t>воспитание;</w:t>
      </w:r>
    </w:p>
    <w:p w:rsidR="00AA231C" w:rsidRPr="00D7618E" w:rsidRDefault="00AA231C" w:rsidP="00B10E35">
      <w:pPr>
        <w:pStyle w:val="a4"/>
        <w:widowControl w:val="0"/>
        <w:numPr>
          <w:ilvl w:val="0"/>
          <w:numId w:val="12"/>
        </w:numPr>
        <w:tabs>
          <w:tab w:val="left" w:pos="353"/>
        </w:tabs>
        <w:autoSpaceDE w:val="0"/>
        <w:autoSpaceDN w:val="0"/>
        <w:ind w:left="0" w:right="-69" w:firstLine="709"/>
        <w:contextualSpacing w:val="0"/>
        <w:jc w:val="both"/>
        <w:rPr>
          <w:sz w:val="24"/>
          <w:szCs w:val="24"/>
        </w:rPr>
      </w:pPr>
      <w:r w:rsidRPr="00D7618E">
        <w:rPr>
          <w:sz w:val="24"/>
          <w:szCs w:val="24"/>
        </w:rPr>
        <w:t>сформировать</w:t>
      </w:r>
      <w:r w:rsidRPr="00D7618E">
        <w:rPr>
          <w:spacing w:val="-1"/>
          <w:sz w:val="24"/>
          <w:szCs w:val="24"/>
        </w:rPr>
        <w:t xml:space="preserve"> </w:t>
      </w:r>
      <w:r w:rsidRPr="00D7618E">
        <w:rPr>
          <w:sz w:val="24"/>
          <w:szCs w:val="24"/>
        </w:rPr>
        <w:t>понятия</w:t>
      </w:r>
      <w:r w:rsidRPr="00D7618E">
        <w:rPr>
          <w:spacing w:val="-2"/>
          <w:sz w:val="24"/>
          <w:szCs w:val="24"/>
        </w:rPr>
        <w:t xml:space="preserve"> </w:t>
      </w:r>
      <w:r w:rsidRPr="00D7618E">
        <w:rPr>
          <w:sz w:val="24"/>
          <w:szCs w:val="24"/>
        </w:rPr>
        <w:t>закона,</w:t>
      </w:r>
      <w:r w:rsidRPr="00D7618E">
        <w:rPr>
          <w:spacing w:val="-2"/>
          <w:sz w:val="24"/>
          <w:szCs w:val="24"/>
        </w:rPr>
        <w:t xml:space="preserve"> </w:t>
      </w:r>
      <w:r w:rsidRPr="00D7618E">
        <w:rPr>
          <w:sz w:val="24"/>
          <w:szCs w:val="24"/>
        </w:rPr>
        <w:t>порядка</w:t>
      </w:r>
      <w:r w:rsidRPr="00D7618E">
        <w:rPr>
          <w:spacing w:val="-3"/>
          <w:sz w:val="24"/>
          <w:szCs w:val="24"/>
        </w:rPr>
        <w:t xml:space="preserve"> </w:t>
      </w:r>
      <w:r w:rsidRPr="00D7618E">
        <w:rPr>
          <w:sz w:val="24"/>
          <w:szCs w:val="24"/>
        </w:rPr>
        <w:t>и</w:t>
      </w:r>
      <w:r w:rsidRPr="00D7618E">
        <w:rPr>
          <w:spacing w:val="-1"/>
          <w:sz w:val="24"/>
          <w:szCs w:val="24"/>
        </w:rPr>
        <w:t xml:space="preserve"> </w:t>
      </w:r>
      <w:r w:rsidRPr="00D7618E">
        <w:rPr>
          <w:sz w:val="24"/>
          <w:szCs w:val="24"/>
        </w:rPr>
        <w:t>гражданственности;</w:t>
      </w:r>
    </w:p>
    <w:p w:rsidR="00AA231C" w:rsidRPr="00D7618E" w:rsidRDefault="00AA231C" w:rsidP="00B10E35">
      <w:pPr>
        <w:pStyle w:val="a4"/>
        <w:widowControl w:val="0"/>
        <w:numPr>
          <w:ilvl w:val="0"/>
          <w:numId w:val="12"/>
        </w:numPr>
        <w:tabs>
          <w:tab w:val="left" w:pos="353"/>
        </w:tabs>
        <w:autoSpaceDE w:val="0"/>
        <w:autoSpaceDN w:val="0"/>
        <w:ind w:left="0" w:right="-69" w:firstLine="709"/>
        <w:contextualSpacing w:val="0"/>
        <w:jc w:val="both"/>
        <w:rPr>
          <w:sz w:val="24"/>
          <w:szCs w:val="24"/>
        </w:rPr>
      </w:pPr>
      <w:r w:rsidRPr="00D7618E">
        <w:rPr>
          <w:sz w:val="24"/>
          <w:szCs w:val="24"/>
        </w:rPr>
        <w:t>воспитывать уважение</w:t>
      </w:r>
      <w:r w:rsidRPr="00D7618E">
        <w:rPr>
          <w:spacing w:val="-4"/>
          <w:sz w:val="24"/>
          <w:szCs w:val="24"/>
        </w:rPr>
        <w:t xml:space="preserve"> </w:t>
      </w:r>
      <w:r w:rsidRPr="00D7618E">
        <w:rPr>
          <w:sz w:val="24"/>
          <w:szCs w:val="24"/>
        </w:rPr>
        <w:t>к</w:t>
      </w:r>
      <w:r w:rsidRPr="00D7618E">
        <w:rPr>
          <w:spacing w:val="-3"/>
          <w:sz w:val="24"/>
          <w:szCs w:val="24"/>
        </w:rPr>
        <w:t xml:space="preserve"> </w:t>
      </w:r>
      <w:r w:rsidRPr="00D7618E">
        <w:rPr>
          <w:sz w:val="24"/>
          <w:szCs w:val="24"/>
        </w:rPr>
        <w:t>культурному</w:t>
      </w:r>
      <w:r w:rsidRPr="00D7618E">
        <w:rPr>
          <w:spacing w:val="-8"/>
          <w:sz w:val="24"/>
          <w:szCs w:val="24"/>
        </w:rPr>
        <w:t xml:space="preserve"> </w:t>
      </w:r>
      <w:r w:rsidRPr="00D7618E">
        <w:rPr>
          <w:sz w:val="24"/>
          <w:szCs w:val="24"/>
        </w:rPr>
        <w:t>наследию</w:t>
      </w:r>
      <w:r w:rsidRPr="00D7618E">
        <w:rPr>
          <w:spacing w:val="-2"/>
          <w:sz w:val="24"/>
          <w:szCs w:val="24"/>
        </w:rPr>
        <w:t xml:space="preserve"> </w:t>
      </w:r>
      <w:r w:rsidRPr="00D7618E">
        <w:rPr>
          <w:sz w:val="24"/>
          <w:szCs w:val="24"/>
        </w:rPr>
        <w:t>страны</w:t>
      </w:r>
      <w:r w:rsidRPr="00D7618E">
        <w:rPr>
          <w:spacing w:val="-3"/>
          <w:sz w:val="24"/>
          <w:szCs w:val="24"/>
        </w:rPr>
        <w:t xml:space="preserve"> </w:t>
      </w:r>
      <w:r w:rsidRPr="00D7618E">
        <w:rPr>
          <w:sz w:val="24"/>
          <w:szCs w:val="24"/>
        </w:rPr>
        <w:t>и памяти</w:t>
      </w:r>
      <w:r w:rsidRPr="00D7618E">
        <w:rPr>
          <w:spacing w:val="-2"/>
          <w:sz w:val="24"/>
          <w:szCs w:val="24"/>
        </w:rPr>
        <w:t xml:space="preserve"> </w:t>
      </w:r>
      <w:r w:rsidRPr="00D7618E">
        <w:rPr>
          <w:sz w:val="24"/>
          <w:szCs w:val="24"/>
        </w:rPr>
        <w:t>защитников</w:t>
      </w:r>
      <w:r w:rsidRPr="00D7618E">
        <w:rPr>
          <w:spacing w:val="-3"/>
          <w:sz w:val="24"/>
          <w:szCs w:val="24"/>
        </w:rPr>
        <w:t xml:space="preserve">      </w:t>
      </w:r>
      <w:r w:rsidRPr="00D7618E">
        <w:rPr>
          <w:sz w:val="24"/>
          <w:szCs w:val="24"/>
        </w:rPr>
        <w:t>Отечества.</w:t>
      </w:r>
    </w:p>
    <w:p w:rsidR="00AA231C" w:rsidRPr="00D7618E" w:rsidRDefault="00AA231C" w:rsidP="00D7618E">
      <w:pPr>
        <w:pStyle w:val="aff6"/>
        <w:tabs>
          <w:tab w:val="left" w:pos="142"/>
          <w:tab w:val="left" w:pos="4962"/>
          <w:tab w:val="left" w:pos="6810"/>
        </w:tabs>
        <w:ind w:left="0" w:right="-70" w:firstLine="709"/>
        <w:jc w:val="both"/>
      </w:pPr>
      <w:r w:rsidRPr="00D7618E">
        <w:t>Рабочая  программа воспитания  в ДОО</w:t>
      </w:r>
      <w:r w:rsidRPr="00D7618E">
        <w:tab/>
        <w:t xml:space="preserve"> основана</w:t>
      </w:r>
      <w:r w:rsidRPr="00D7618E">
        <w:tab/>
        <w:t xml:space="preserve">на воплощении </w:t>
      </w:r>
      <w:r w:rsidRPr="00D7618E">
        <w:rPr>
          <w:spacing w:val="-1"/>
        </w:rPr>
        <w:t>национального</w:t>
      </w:r>
      <w:r w:rsidRPr="00D7618E">
        <w:rPr>
          <w:spacing w:val="-57"/>
        </w:rPr>
        <w:t xml:space="preserve"> </w:t>
      </w:r>
      <w:r w:rsidRPr="00D7618E">
        <w:t>воспитательного</w:t>
      </w:r>
      <w:r w:rsidRPr="00D7618E">
        <w:rPr>
          <w:spacing w:val="31"/>
        </w:rPr>
        <w:t xml:space="preserve"> </w:t>
      </w:r>
      <w:r w:rsidRPr="00D7618E">
        <w:t>идеала,</w:t>
      </w:r>
      <w:r w:rsidRPr="00D7618E">
        <w:rPr>
          <w:spacing w:val="31"/>
        </w:rPr>
        <w:t xml:space="preserve"> </w:t>
      </w:r>
      <w:r w:rsidRPr="00D7618E">
        <w:t>который</w:t>
      </w:r>
      <w:r w:rsidRPr="00D7618E">
        <w:rPr>
          <w:spacing w:val="32"/>
        </w:rPr>
        <w:t xml:space="preserve"> </w:t>
      </w:r>
      <w:r w:rsidRPr="00D7618E">
        <w:t>понимается</w:t>
      </w:r>
      <w:r w:rsidRPr="00D7618E">
        <w:rPr>
          <w:spacing w:val="31"/>
        </w:rPr>
        <w:t xml:space="preserve"> </w:t>
      </w:r>
      <w:r w:rsidRPr="00D7618E">
        <w:t>как</w:t>
      </w:r>
      <w:r w:rsidRPr="00D7618E">
        <w:rPr>
          <w:spacing w:val="32"/>
        </w:rPr>
        <w:t xml:space="preserve"> </w:t>
      </w:r>
      <w:r w:rsidRPr="00D7618E">
        <w:t>высшая</w:t>
      </w:r>
      <w:r w:rsidRPr="00D7618E">
        <w:rPr>
          <w:spacing w:val="31"/>
        </w:rPr>
        <w:t xml:space="preserve"> </w:t>
      </w:r>
      <w:r w:rsidRPr="00D7618E">
        <w:t>цель</w:t>
      </w:r>
      <w:r w:rsidRPr="00D7618E">
        <w:rPr>
          <w:spacing w:val="32"/>
        </w:rPr>
        <w:t xml:space="preserve"> </w:t>
      </w:r>
      <w:r w:rsidRPr="00D7618E">
        <w:t>образования,</w:t>
      </w:r>
      <w:r w:rsidRPr="00D7618E">
        <w:rPr>
          <w:spacing w:val="31"/>
        </w:rPr>
        <w:t xml:space="preserve"> </w:t>
      </w:r>
      <w:r w:rsidRPr="00D7618E">
        <w:t>нравственное</w:t>
      </w:r>
      <w:r w:rsidRPr="00D7618E">
        <w:rPr>
          <w:spacing w:val="-57"/>
        </w:rPr>
        <w:t xml:space="preserve"> </w:t>
      </w:r>
      <w:r w:rsidRPr="00D7618E">
        <w:t>(идеальное) представление о человеке и создана для реализации единых требований, принятых в</w:t>
      </w:r>
      <w:r w:rsidRPr="00D7618E">
        <w:rPr>
          <w:spacing w:val="1"/>
        </w:rPr>
        <w:t xml:space="preserve"> </w:t>
      </w:r>
      <w:r w:rsidRPr="00D7618E">
        <w:t>государстве,</w:t>
      </w:r>
      <w:r w:rsidRPr="00D7618E">
        <w:rPr>
          <w:spacing w:val="-1"/>
        </w:rPr>
        <w:t xml:space="preserve"> </w:t>
      </w:r>
      <w:r w:rsidRPr="00D7618E">
        <w:t>и решения воспитательных</w:t>
      </w:r>
      <w:r w:rsidRPr="00D7618E">
        <w:rPr>
          <w:spacing w:val="2"/>
        </w:rPr>
        <w:t xml:space="preserve"> </w:t>
      </w:r>
      <w:r w:rsidRPr="00D7618E">
        <w:t>задач.</w:t>
      </w:r>
    </w:p>
    <w:p w:rsidR="00AA231C" w:rsidRPr="00D7618E" w:rsidRDefault="00AA231C" w:rsidP="00D7618E">
      <w:pPr>
        <w:pStyle w:val="aff6"/>
        <w:spacing w:before="77"/>
        <w:ind w:left="0" w:right="-69" w:firstLine="709"/>
        <w:jc w:val="both"/>
      </w:pPr>
      <w:r w:rsidRPr="00D7618E">
        <w:t>В основе процесса воспитания детей</w:t>
      </w:r>
      <w:r w:rsidRPr="00D7618E">
        <w:rPr>
          <w:spacing w:val="1"/>
        </w:rPr>
        <w:t xml:space="preserve"> </w:t>
      </w:r>
      <w:r w:rsidRPr="00D7618E">
        <w:t>в ДОО лежат</w:t>
      </w:r>
      <w:r w:rsidRPr="00D7618E">
        <w:rPr>
          <w:spacing w:val="1"/>
        </w:rPr>
        <w:t xml:space="preserve"> </w:t>
      </w:r>
      <w:r w:rsidRPr="00D7618E">
        <w:t>конституционные и</w:t>
      </w:r>
      <w:r w:rsidRPr="00D7618E">
        <w:rPr>
          <w:spacing w:val="1"/>
        </w:rPr>
        <w:t xml:space="preserve"> </w:t>
      </w:r>
      <w:r w:rsidRPr="00D7618E">
        <w:t>национальные</w:t>
      </w:r>
      <w:r w:rsidRPr="00D7618E">
        <w:rPr>
          <w:spacing w:val="1"/>
        </w:rPr>
        <w:t xml:space="preserve"> </w:t>
      </w:r>
      <w:r w:rsidRPr="00D7618E">
        <w:t>ценности российского общества, которые отражаются в основных направлениях воспитательной</w:t>
      </w:r>
      <w:r w:rsidRPr="00D7618E">
        <w:rPr>
          <w:spacing w:val="1"/>
        </w:rPr>
        <w:t xml:space="preserve"> </w:t>
      </w:r>
      <w:r w:rsidRPr="00D7618E">
        <w:t>работы</w:t>
      </w:r>
      <w:r w:rsidRPr="00D7618E">
        <w:rPr>
          <w:spacing w:val="-1"/>
        </w:rPr>
        <w:t xml:space="preserve"> </w:t>
      </w:r>
      <w:r w:rsidRPr="00D7618E">
        <w:t>ДОО:</w:t>
      </w:r>
    </w:p>
    <w:p w:rsidR="00AA231C" w:rsidRPr="00D7618E" w:rsidRDefault="00AA231C" w:rsidP="00B10E35">
      <w:pPr>
        <w:pStyle w:val="a4"/>
        <w:widowControl w:val="0"/>
        <w:numPr>
          <w:ilvl w:val="0"/>
          <w:numId w:val="12"/>
        </w:numPr>
        <w:tabs>
          <w:tab w:val="left" w:pos="353"/>
        </w:tabs>
        <w:autoSpaceDE w:val="0"/>
        <w:autoSpaceDN w:val="0"/>
        <w:spacing w:before="1"/>
        <w:ind w:left="0" w:right="-69" w:firstLine="709"/>
        <w:contextualSpacing w:val="0"/>
        <w:jc w:val="both"/>
        <w:rPr>
          <w:sz w:val="24"/>
          <w:szCs w:val="24"/>
        </w:rPr>
      </w:pPr>
      <w:r w:rsidRPr="00D7618E">
        <w:rPr>
          <w:sz w:val="24"/>
          <w:szCs w:val="24"/>
        </w:rPr>
        <w:lastRenderedPageBreak/>
        <w:t>ценности</w:t>
      </w:r>
      <w:r w:rsidRPr="00D7618E">
        <w:rPr>
          <w:spacing w:val="-4"/>
          <w:sz w:val="24"/>
          <w:szCs w:val="24"/>
        </w:rPr>
        <w:t xml:space="preserve"> </w:t>
      </w:r>
      <w:r w:rsidRPr="00D7618E">
        <w:rPr>
          <w:sz w:val="24"/>
          <w:szCs w:val="24"/>
        </w:rPr>
        <w:t>Родины</w:t>
      </w:r>
      <w:r w:rsidRPr="00D7618E">
        <w:rPr>
          <w:spacing w:val="-2"/>
          <w:sz w:val="24"/>
          <w:szCs w:val="24"/>
        </w:rPr>
        <w:t xml:space="preserve"> </w:t>
      </w:r>
      <w:r w:rsidRPr="00D7618E">
        <w:rPr>
          <w:sz w:val="24"/>
          <w:szCs w:val="24"/>
        </w:rPr>
        <w:t>и</w:t>
      </w:r>
      <w:r w:rsidRPr="00D7618E">
        <w:rPr>
          <w:spacing w:val="-3"/>
          <w:sz w:val="24"/>
          <w:szCs w:val="24"/>
        </w:rPr>
        <w:t xml:space="preserve"> </w:t>
      </w:r>
      <w:r w:rsidRPr="00D7618E">
        <w:rPr>
          <w:sz w:val="24"/>
          <w:szCs w:val="24"/>
        </w:rPr>
        <w:t>природы</w:t>
      </w:r>
      <w:r w:rsidRPr="00D7618E">
        <w:rPr>
          <w:spacing w:val="-2"/>
          <w:sz w:val="24"/>
          <w:szCs w:val="24"/>
        </w:rPr>
        <w:t xml:space="preserve"> </w:t>
      </w:r>
      <w:r w:rsidRPr="00D7618E">
        <w:rPr>
          <w:sz w:val="24"/>
          <w:szCs w:val="24"/>
        </w:rPr>
        <w:t>лежат</w:t>
      </w:r>
      <w:r w:rsidRPr="00D7618E">
        <w:rPr>
          <w:spacing w:val="-2"/>
          <w:sz w:val="24"/>
          <w:szCs w:val="24"/>
        </w:rPr>
        <w:t xml:space="preserve"> </w:t>
      </w:r>
      <w:r w:rsidRPr="00D7618E">
        <w:rPr>
          <w:sz w:val="24"/>
          <w:szCs w:val="24"/>
        </w:rPr>
        <w:t>в</w:t>
      </w:r>
      <w:r w:rsidRPr="00D7618E">
        <w:rPr>
          <w:spacing w:val="-4"/>
          <w:sz w:val="24"/>
          <w:szCs w:val="24"/>
        </w:rPr>
        <w:t xml:space="preserve"> </w:t>
      </w:r>
      <w:r w:rsidRPr="00D7618E">
        <w:rPr>
          <w:sz w:val="24"/>
          <w:szCs w:val="24"/>
        </w:rPr>
        <w:t>основе</w:t>
      </w:r>
      <w:r w:rsidRPr="00D7618E">
        <w:rPr>
          <w:spacing w:val="-4"/>
          <w:sz w:val="24"/>
          <w:szCs w:val="24"/>
        </w:rPr>
        <w:t xml:space="preserve"> </w:t>
      </w:r>
      <w:r w:rsidRPr="00D7618E">
        <w:rPr>
          <w:sz w:val="24"/>
          <w:szCs w:val="24"/>
        </w:rPr>
        <w:t>патриотического</w:t>
      </w:r>
      <w:r w:rsidRPr="00D7618E">
        <w:rPr>
          <w:spacing w:val="-2"/>
          <w:sz w:val="24"/>
          <w:szCs w:val="24"/>
        </w:rPr>
        <w:t xml:space="preserve"> </w:t>
      </w:r>
      <w:r w:rsidRPr="00D7618E">
        <w:rPr>
          <w:sz w:val="24"/>
          <w:szCs w:val="24"/>
        </w:rPr>
        <w:t>направления</w:t>
      </w:r>
      <w:r w:rsidRPr="00D7618E">
        <w:rPr>
          <w:spacing w:val="-3"/>
          <w:sz w:val="24"/>
          <w:szCs w:val="24"/>
        </w:rPr>
        <w:t xml:space="preserve"> </w:t>
      </w:r>
      <w:r w:rsidRPr="00D7618E">
        <w:rPr>
          <w:sz w:val="24"/>
          <w:szCs w:val="24"/>
        </w:rPr>
        <w:t>воспитания.</w:t>
      </w:r>
    </w:p>
    <w:p w:rsidR="00AA231C" w:rsidRPr="00D7618E" w:rsidRDefault="00AA231C" w:rsidP="00B10E35">
      <w:pPr>
        <w:pStyle w:val="a4"/>
        <w:widowControl w:val="0"/>
        <w:numPr>
          <w:ilvl w:val="0"/>
          <w:numId w:val="12"/>
        </w:numPr>
        <w:tabs>
          <w:tab w:val="left" w:pos="387"/>
        </w:tabs>
        <w:autoSpaceDE w:val="0"/>
        <w:autoSpaceDN w:val="0"/>
        <w:ind w:left="0" w:right="-69" w:firstLine="709"/>
        <w:contextualSpacing w:val="0"/>
        <w:jc w:val="both"/>
        <w:rPr>
          <w:sz w:val="24"/>
          <w:szCs w:val="24"/>
        </w:rPr>
      </w:pPr>
      <w:r w:rsidRPr="00D7618E">
        <w:rPr>
          <w:sz w:val="24"/>
          <w:szCs w:val="24"/>
        </w:rPr>
        <w:t>ценности</w:t>
      </w:r>
      <w:r w:rsidRPr="00D7618E">
        <w:rPr>
          <w:spacing w:val="30"/>
          <w:sz w:val="24"/>
          <w:szCs w:val="24"/>
        </w:rPr>
        <w:t xml:space="preserve"> </w:t>
      </w:r>
      <w:r w:rsidRPr="00D7618E">
        <w:rPr>
          <w:sz w:val="24"/>
          <w:szCs w:val="24"/>
        </w:rPr>
        <w:t>человека,</w:t>
      </w:r>
      <w:r w:rsidRPr="00D7618E">
        <w:rPr>
          <w:spacing w:val="29"/>
          <w:sz w:val="24"/>
          <w:szCs w:val="24"/>
        </w:rPr>
        <w:t xml:space="preserve"> </w:t>
      </w:r>
      <w:r w:rsidRPr="00D7618E">
        <w:rPr>
          <w:sz w:val="24"/>
          <w:szCs w:val="24"/>
        </w:rPr>
        <w:t>семьи,</w:t>
      </w:r>
      <w:r w:rsidRPr="00D7618E">
        <w:rPr>
          <w:spacing w:val="29"/>
          <w:sz w:val="24"/>
          <w:szCs w:val="24"/>
        </w:rPr>
        <w:t xml:space="preserve"> </w:t>
      </w:r>
      <w:r w:rsidRPr="00D7618E">
        <w:rPr>
          <w:sz w:val="24"/>
          <w:szCs w:val="24"/>
        </w:rPr>
        <w:t>дружбы,</w:t>
      </w:r>
      <w:r w:rsidRPr="00D7618E">
        <w:rPr>
          <w:spacing w:val="32"/>
          <w:sz w:val="24"/>
          <w:szCs w:val="24"/>
        </w:rPr>
        <w:t xml:space="preserve"> </w:t>
      </w:r>
      <w:r w:rsidRPr="00D7618E">
        <w:rPr>
          <w:sz w:val="24"/>
          <w:szCs w:val="24"/>
        </w:rPr>
        <w:t>сотрудничества</w:t>
      </w:r>
      <w:r w:rsidRPr="00D7618E">
        <w:rPr>
          <w:spacing w:val="28"/>
          <w:sz w:val="24"/>
          <w:szCs w:val="24"/>
        </w:rPr>
        <w:t xml:space="preserve"> </w:t>
      </w:r>
      <w:r w:rsidRPr="00D7618E">
        <w:rPr>
          <w:sz w:val="24"/>
          <w:szCs w:val="24"/>
        </w:rPr>
        <w:t>лежат</w:t>
      </w:r>
      <w:r w:rsidRPr="00D7618E">
        <w:rPr>
          <w:spacing w:val="30"/>
          <w:sz w:val="24"/>
          <w:szCs w:val="24"/>
        </w:rPr>
        <w:t xml:space="preserve"> </w:t>
      </w:r>
      <w:r w:rsidRPr="00D7618E">
        <w:rPr>
          <w:sz w:val="24"/>
          <w:szCs w:val="24"/>
        </w:rPr>
        <w:t>в</w:t>
      </w:r>
      <w:r w:rsidRPr="00D7618E">
        <w:rPr>
          <w:spacing w:val="29"/>
          <w:sz w:val="24"/>
          <w:szCs w:val="24"/>
        </w:rPr>
        <w:t xml:space="preserve"> </w:t>
      </w:r>
      <w:r w:rsidRPr="00D7618E">
        <w:rPr>
          <w:sz w:val="24"/>
          <w:szCs w:val="24"/>
        </w:rPr>
        <w:t>основе</w:t>
      </w:r>
      <w:r w:rsidRPr="00D7618E">
        <w:rPr>
          <w:spacing w:val="28"/>
          <w:sz w:val="24"/>
          <w:szCs w:val="24"/>
        </w:rPr>
        <w:t xml:space="preserve"> </w:t>
      </w:r>
      <w:r w:rsidRPr="00D7618E">
        <w:rPr>
          <w:sz w:val="24"/>
          <w:szCs w:val="24"/>
        </w:rPr>
        <w:t>социального</w:t>
      </w:r>
      <w:r w:rsidRPr="00D7618E">
        <w:rPr>
          <w:spacing w:val="27"/>
          <w:sz w:val="24"/>
          <w:szCs w:val="24"/>
        </w:rPr>
        <w:t xml:space="preserve"> </w:t>
      </w:r>
      <w:r w:rsidRPr="00D7618E">
        <w:rPr>
          <w:sz w:val="24"/>
          <w:szCs w:val="24"/>
        </w:rPr>
        <w:t>направления</w:t>
      </w:r>
      <w:r w:rsidRPr="00D7618E">
        <w:rPr>
          <w:spacing w:val="-57"/>
          <w:sz w:val="24"/>
          <w:szCs w:val="24"/>
        </w:rPr>
        <w:t xml:space="preserve"> </w:t>
      </w:r>
      <w:r w:rsidRPr="00D7618E">
        <w:rPr>
          <w:sz w:val="24"/>
          <w:szCs w:val="24"/>
        </w:rPr>
        <w:t>воспитания.</w:t>
      </w:r>
    </w:p>
    <w:p w:rsidR="00AA231C" w:rsidRPr="00D7618E" w:rsidRDefault="00AA231C" w:rsidP="00B10E35">
      <w:pPr>
        <w:pStyle w:val="a4"/>
        <w:widowControl w:val="0"/>
        <w:numPr>
          <w:ilvl w:val="0"/>
          <w:numId w:val="12"/>
        </w:numPr>
        <w:tabs>
          <w:tab w:val="left" w:pos="353"/>
        </w:tabs>
        <w:autoSpaceDE w:val="0"/>
        <w:autoSpaceDN w:val="0"/>
        <w:ind w:left="0" w:right="-69" w:firstLine="709"/>
        <w:contextualSpacing w:val="0"/>
        <w:jc w:val="both"/>
        <w:rPr>
          <w:sz w:val="24"/>
          <w:szCs w:val="24"/>
        </w:rPr>
      </w:pPr>
      <w:r w:rsidRPr="00D7618E">
        <w:rPr>
          <w:sz w:val="24"/>
          <w:szCs w:val="24"/>
        </w:rPr>
        <w:t>ценность</w:t>
      </w:r>
      <w:r w:rsidRPr="00D7618E">
        <w:rPr>
          <w:spacing w:val="-4"/>
          <w:sz w:val="24"/>
          <w:szCs w:val="24"/>
        </w:rPr>
        <w:t xml:space="preserve"> </w:t>
      </w:r>
      <w:r w:rsidRPr="00D7618E">
        <w:rPr>
          <w:sz w:val="24"/>
          <w:szCs w:val="24"/>
        </w:rPr>
        <w:t>знания</w:t>
      </w:r>
      <w:r w:rsidRPr="00D7618E">
        <w:rPr>
          <w:spacing w:val="-3"/>
          <w:sz w:val="24"/>
          <w:szCs w:val="24"/>
        </w:rPr>
        <w:t xml:space="preserve"> </w:t>
      </w:r>
      <w:r w:rsidRPr="00D7618E">
        <w:rPr>
          <w:sz w:val="24"/>
          <w:szCs w:val="24"/>
        </w:rPr>
        <w:t>лежит</w:t>
      </w:r>
      <w:r w:rsidRPr="00D7618E">
        <w:rPr>
          <w:spacing w:val="-2"/>
          <w:sz w:val="24"/>
          <w:szCs w:val="24"/>
        </w:rPr>
        <w:t xml:space="preserve"> </w:t>
      </w:r>
      <w:r w:rsidRPr="00D7618E">
        <w:rPr>
          <w:sz w:val="24"/>
          <w:szCs w:val="24"/>
        </w:rPr>
        <w:t>в</w:t>
      </w:r>
      <w:r w:rsidRPr="00D7618E">
        <w:rPr>
          <w:spacing w:val="-4"/>
          <w:sz w:val="24"/>
          <w:szCs w:val="24"/>
        </w:rPr>
        <w:t xml:space="preserve"> </w:t>
      </w:r>
      <w:r w:rsidRPr="00D7618E">
        <w:rPr>
          <w:sz w:val="24"/>
          <w:szCs w:val="24"/>
        </w:rPr>
        <w:t>основе</w:t>
      </w:r>
      <w:r w:rsidRPr="00D7618E">
        <w:rPr>
          <w:spacing w:val="-4"/>
          <w:sz w:val="24"/>
          <w:szCs w:val="24"/>
        </w:rPr>
        <w:t xml:space="preserve"> </w:t>
      </w:r>
      <w:r w:rsidRPr="00D7618E">
        <w:rPr>
          <w:sz w:val="24"/>
          <w:szCs w:val="24"/>
        </w:rPr>
        <w:t>познавательного</w:t>
      </w:r>
      <w:r w:rsidRPr="00D7618E">
        <w:rPr>
          <w:spacing w:val="-3"/>
          <w:sz w:val="24"/>
          <w:szCs w:val="24"/>
        </w:rPr>
        <w:t xml:space="preserve"> </w:t>
      </w:r>
      <w:r w:rsidRPr="00D7618E">
        <w:rPr>
          <w:sz w:val="24"/>
          <w:szCs w:val="24"/>
        </w:rPr>
        <w:t>направления</w:t>
      </w:r>
      <w:r w:rsidRPr="00D7618E">
        <w:rPr>
          <w:spacing w:val="-2"/>
          <w:sz w:val="24"/>
          <w:szCs w:val="24"/>
        </w:rPr>
        <w:t xml:space="preserve"> </w:t>
      </w:r>
      <w:r w:rsidRPr="00D7618E">
        <w:rPr>
          <w:sz w:val="24"/>
          <w:szCs w:val="24"/>
        </w:rPr>
        <w:t>воспитания.</w:t>
      </w:r>
    </w:p>
    <w:p w:rsidR="00AA231C" w:rsidRPr="00D7618E" w:rsidRDefault="00AA231C" w:rsidP="00B10E35">
      <w:pPr>
        <w:pStyle w:val="a4"/>
        <w:widowControl w:val="0"/>
        <w:numPr>
          <w:ilvl w:val="0"/>
          <w:numId w:val="12"/>
        </w:numPr>
        <w:tabs>
          <w:tab w:val="left" w:pos="353"/>
        </w:tabs>
        <w:autoSpaceDE w:val="0"/>
        <w:autoSpaceDN w:val="0"/>
        <w:ind w:left="0" w:right="-69" w:firstLine="709"/>
        <w:contextualSpacing w:val="0"/>
        <w:jc w:val="both"/>
        <w:rPr>
          <w:sz w:val="24"/>
          <w:szCs w:val="24"/>
        </w:rPr>
      </w:pPr>
      <w:r w:rsidRPr="00D7618E">
        <w:rPr>
          <w:sz w:val="24"/>
          <w:szCs w:val="24"/>
        </w:rPr>
        <w:t>ценность</w:t>
      </w:r>
      <w:r w:rsidRPr="00D7618E">
        <w:rPr>
          <w:spacing w:val="-4"/>
          <w:sz w:val="24"/>
          <w:szCs w:val="24"/>
        </w:rPr>
        <w:t xml:space="preserve"> </w:t>
      </w:r>
      <w:r w:rsidRPr="00D7618E">
        <w:rPr>
          <w:sz w:val="24"/>
          <w:szCs w:val="24"/>
        </w:rPr>
        <w:t>здоровья</w:t>
      </w:r>
      <w:r w:rsidRPr="00D7618E">
        <w:rPr>
          <w:spacing w:val="-2"/>
          <w:sz w:val="24"/>
          <w:szCs w:val="24"/>
        </w:rPr>
        <w:t xml:space="preserve"> </w:t>
      </w:r>
      <w:r w:rsidRPr="00D7618E">
        <w:rPr>
          <w:sz w:val="24"/>
          <w:szCs w:val="24"/>
        </w:rPr>
        <w:t>лежит</w:t>
      </w:r>
      <w:r w:rsidRPr="00D7618E">
        <w:rPr>
          <w:spacing w:val="-3"/>
          <w:sz w:val="24"/>
          <w:szCs w:val="24"/>
        </w:rPr>
        <w:t xml:space="preserve"> </w:t>
      </w:r>
      <w:r w:rsidRPr="00D7618E">
        <w:rPr>
          <w:sz w:val="24"/>
          <w:szCs w:val="24"/>
        </w:rPr>
        <w:t>в</w:t>
      </w:r>
      <w:r w:rsidRPr="00D7618E">
        <w:rPr>
          <w:spacing w:val="-3"/>
          <w:sz w:val="24"/>
          <w:szCs w:val="24"/>
        </w:rPr>
        <w:t xml:space="preserve"> </w:t>
      </w:r>
      <w:r w:rsidRPr="00D7618E">
        <w:rPr>
          <w:sz w:val="24"/>
          <w:szCs w:val="24"/>
        </w:rPr>
        <w:t>основе</w:t>
      </w:r>
      <w:r w:rsidRPr="00D7618E">
        <w:rPr>
          <w:spacing w:val="-5"/>
          <w:sz w:val="24"/>
          <w:szCs w:val="24"/>
        </w:rPr>
        <w:t xml:space="preserve"> </w:t>
      </w:r>
      <w:r w:rsidRPr="00D7618E">
        <w:rPr>
          <w:sz w:val="24"/>
          <w:szCs w:val="24"/>
        </w:rPr>
        <w:t>физического</w:t>
      </w:r>
      <w:r w:rsidRPr="00D7618E">
        <w:rPr>
          <w:spacing w:val="-2"/>
          <w:sz w:val="24"/>
          <w:szCs w:val="24"/>
        </w:rPr>
        <w:t xml:space="preserve"> </w:t>
      </w:r>
      <w:r w:rsidRPr="00D7618E">
        <w:rPr>
          <w:sz w:val="24"/>
          <w:szCs w:val="24"/>
        </w:rPr>
        <w:t>и</w:t>
      </w:r>
      <w:r w:rsidRPr="00D7618E">
        <w:rPr>
          <w:spacing w:val="-3"/>
          <w:sz w:val="24"/>
          <w:szCs w:val="24"/>
        </w:rPr>
        <w:t xml:space="preserve"> </w:t>
      </w:r>
      <w:r w:rsidRPr="00D7618E">
        <w:rPr>
          <w:sz w:val="24"/>
          <w:szCs w:val="24"/>
        </w:rPr>
        <w:t>оздоровительного</w:t>
      </w:r>
      <w:r w:rsidRPr="00D7618E">
        <w:rPr>
          <w:spacing w:val="-5"/>
          <w:sz w:val="24"/>
          <w:szCs w:val="24"/>
        </w:rPr>
        <w:t xml:space="preserve"> </w:t>
      </w:r>
      <w:r w:rsidRPr="00D7618E">
        <w:rPr>
          <w:sz w:val="24"/>
          <w:szCs w:val="24"/>
        </w:rPr>
        <w:t>направления</w:t>
      </w:r>
      <w:r w:rsidRPr="00D7618E">
        <w:rPr>
          <w:spacing w:val="-2"/>
          <w:sz w:val="24"/>
          <w:szCs w:val="24"/>
        </w:rPr>
        <w:t xml:space="preserve"> </w:t>
      </w:r>
      <w:r w:rsidRPr="00D7618E">
        <w:rPr>
          <w:sz w:val="24"/>
          <w:szCs w:val="24"/>
        </w:rPr>
        <w:t>воспитания.</w:t>
      </w:r>
    </w:p>
    <w:p w:rsidR="00AA231C" w:rsidRPr="00D7618E" w:rsidRDefault="00AA231C" w:rsidP="00B10E35">
      <w:pPr>
        <w:pStyle w:val="a4"/>
        <w:widowControl w:val="0"/>
        <w:numPr>
          <w:ilvl w:val="0"/>
          <w:numId w:val="12"/>
        </w:numPr>
        <w:tabs>
          <w:tab w:val="left" w:pos="353"/>
        </w:tabs>
        <w:autoSpaceDE w:val="0"/>
        <w:autoSpaceDN w:val="0"/>
        <w:ind w:left="0" w:right="-69" w:firstLine="709"/>
        <w:contextualSpacing w:val="0"/>
        <w:jc w:val="both"/>
        <w:rPr>
          <w:sz w:val="24"/>
          <w:szCs w:val="24"/>
        </w:rPr>
      </w:pPr>
      <w:r w:rsidRPr="00D7618E">
        <w:rPr>
          <w:sz w:val="24"/>
          <w:szCs w:val="24"/>
        </w:rPr>
        <w:t>ценность</w:t>
      </w:r>
      <w:r w:rsidRPr="00D7618E">
        <w:rPr>
          <w:spacing w:val="-3"/>
          <w:sz w:val="24"/>
          <w:szCs w:val="24"/>
        </w:rPr>
        <w:t xml:space="preserve"> </w:t>
      </w:r>
      <w:r w:rsidRPr="00D7618E">
        <w:rPr>
          <w:sz w:val="24"/>
          <w:szCs w:val="24"/>
        </w:rPr>
        <w:t>труда</w:t>
      </w:r>
      <w:r w:rsidRPr="00D7618E">
        <w:rPr>
          <w:spacing w:val="-4"/>
          <w:sz w:val="24"/>
          <w:szCs w:val="24"/>
        </w:rPr>
        <w:t xml:space="preserve"> </w:t>
      </w:r>
      <w:r w:rsidRPr="00D7618E">
        <w:rPr>
          <w:sz w:val="24"/>
          <w:szCs w:val="24"/>
        </w:rPr>
        <w:t>лежит</w:t>
      </w:r>
      <w:r w:rsidRPr="00D7618E">
        <w:rPr>
          <w:spacing w:val="-1"/>
          <w:sz w:val="24"/>
          <w:szCs w:val="24"/>
        </w:rPr>
        <w:t xml:space="preserve"> </w:t>
      </w:r>
      <w:r w:rsidRPr="00D7618E">
        <w:rPr>
          <w:sz w:val="24"/>
          <w:szCs w:val="24"/>
        </w:rPr>
        <w:t>в</w:t>
      </w:r>
      <w:r w:rsidRPr="00D7618E">
        <w:rPr>
          <w:spacing w:val="-4"/>
          <w:sz w:val="24"/>
          <w:szCs w:val="24"/>
        </w:rPr>
        <w:t xml:space="preserve"> </w:t>
      </w:r>
      <w:r w:rsidRPr="00D7618E">
        <w:rPr>
          <w:sz w:val="24"/>
          <w:szCs w:val="24"/>
        </w:rPr>
        <w:t>основе</w:t>
      </w:r>
      <w:r w:rsidRPr="00D7618E">
        <w:rPr>
          <w:spacing w:val="-5"/>
          <w:sz w:val="24"/>
          <w:szCs w:val="24"/>
        </w:rPr>
        <w:t xml:space="preserve"> </w:t>
      </w:r>
      <w:r w:rsidRPr="00D7618E">
        <w:rPr>
          <w:sz w:val="24"/>
          <w:szCs w:val="24"/>
        </w:rPr>
        <w:t>трудового</w:t>
      </w:r>
      <w:r w:rsidRPr="00D7618E">
        <w:rPr>
          <w:spacing w:val="-4"/>
          <w:sz w:val="24"/>
          <w:szCs w:val="24"/>
        </w:rPr>
        <w:t xml:space="preserve"> </w:t>
      </w:r>
      <w:r w:rsidRPr="00D7618E">
        <w:rPr>
          <w:sz w:val="24"/>
          <w:szCs w:val="24"/>
        </w:rPr>
        <w:t>направления</w:t>
      </w:r>
      <w:r w:rsidRPr="00D7618E">
        <w:rPr>
          <w:spacing w:val="-3"/>
          <w:sz w:val="24"/>
          <w:szCs w:val="24"/>
        </w:rPr>
        <w:t xml:space="preserve"> </w:t>
      </w:r>
      <w:r w:rsidRPr="00D7618E">
        <w:rPr>
          <w:sz w:val="24"/>
          <w:szCs w:val="24"/>
        </w:rPr>
        <w:t>воспитания.</w:t>
      </w:r>
    </w:p>
    <w:p w:rsidR="00AA231C" w:rsidRPr="00D7618E" w:rsidRDefault="00AA231C" w:rsidP="00B10E35">
      <w:pPr>
        <w:pStyle w:val="a4"/>
        <w:widowControl w:val="0"/>
        <w:numPr>
          <w:ilvl w:val="0"/>
          <w:numId w:val="12"/>
        </w:numPr>
        <w:tabs>
          <w:tab w:val="left" w:pos="353"/>
        </w:tabs>
        <w:autoSpaceDE w:val="0"/>
        <w:autoSpaceDN w:val="0"/>
        <w:ind w:left="0" w:right="-69" w:firstLine="709"/>
        <w:contextualSpacing w:val="0"/>
        <w:jc w:val="both"/>
        <w:rPr>
          <w:sz w:val="24"/>
          <w:szCs w:val="24"/>
        </w:rPr>
      </w:pPr>
      <w:r w:rsidRPr="00D7618E">
        <w:rPr>
          <w:sz w:val="24"/>
          <w:szCs w:val="24"/>
        </w:rPr>
        <w:t>ценности</w:t>
      </w:r>
      <w:r w:rsidRPr="00D7618E">
        <w:rPr>
          <w:spacing w:val="-4"/>
          <w:sz w:val="24"/>
          <w:szCs w:val="24"/>
        </w:rPr>
        <w:t xml:space="preserve"> </w:t>
      </w:r>
      <w:r w:rsidRPr="00D7618E">
        <w:rPr>
          <w:sz w:val="24"/>
          <w:szCs w:val="24"/>
        </w:rPr>
        <w:t>культуры</w:t>
      </w:r>
      <w:r w:rsidRPr="00D7618E">
        <w:rPr>
          <w:spacing w:val="-3"/>
          <w:sz w:val="24"/>
          <w:szCs w:val="24"/>
        </w:rPr>
        <w:t xml:space="preserve"> </w:t>
      </w:r>
      <w:r w:rsidRPr="00D7618E">
        <w:rPr>
          <w:sz w:val="24"/>
          <w:szCs w:val="24"/>
        </w:rPr>
        <w:t>и</w:t>
      </w:r>
      <w:r w:rsidRPr="00D7618E">
        <w:rPr>
          <w:spacing w:val="-3"/>
          <w:sz w:val="24"/>
          <w:szCs w:val="24"/>
        </w:rPr>
        <w:t xml:space="preserve"> </w:t>
      </w:r>
      <w:r w:rsidRPr="00D7618E">
        <w:rPr>
          <w:sz w:val="24"/>
          <w:szCs w:val="24"/>
        </w:rPr>
        <w:t>красоты</w:t>
      </w:r>
      <w:r w:rsidRPr="00D7618E">
        <w:rPr>
          <w:spacing w:val="-3"/>
          <w:sz w:val="24"/>
          <w:szCs w:val="24"/>
        </w:rPr>
        <w:t xml:space="preserve"> </w:t>
      </w:r>
      <w:r w:rsidRPr="00D7618E">
        <w:rPr>
          <w:sz w:val="24"/>
          <w:szCs w:val="24"/>
        </w:rPr>
        <w:t>лежат</w:t>
      </w:r>
      <w:r w:rsidRPr="00D7618E">
        <w:rPr>
          <w:spacing w:val="-3"/>
          <w:sz w:val="24"/>
          <w:szCs w:val="24"/>
        </w:rPr>
        <w:t xml:space="preserve"> </w:t>
      </w:r>
      <w:r w:rsidRPr="00D7618E">
        <w:rPr>
          <w:sz w:val="24"/>
          <w:szCs w:val="24"/>
        </w:rPr>
        <w:t>в</w:t>
      </w:r>
      <w:r w:rsidRPr="00D7618E">
        <w:rPr>
          <w:spacing w:val="-3"/>
          <w:sz w:val="24"/>
          <w:szCs w:val="24"/>
        </w:rPr>
        <w:t xml:space="preserve"> </w:t>
      </w:r>
      <w:r w:rsidRPr="00D7618E">
        <w:rPr>
          <w:sz w:val="24"/>
          <w:szCs w:val="24"/>
        </w:rPr>
        <w:t>основе</w:t>
      </w:r>
      <w:r w:rsidRPr="00D7618E">
        <w:rPr>
          <w:spacing w:val="-2"/>
          <w:sz w:val="24"/>
          <w:szCs w:val="24"/>
        </w:rPr>
        <w:t xml:space="preserve"> </w:t>
      </w:r>
      <w:r w:rsidRPr="00D7618E">
        <w:rPr>
          <w:sz w:val="24"/>
          <w:szCs w:val="24"/>
        </w:rPr>
        <w:t>этико-эстетического</w:t>
      </w:r>
      <w:r w:rsidRPr="00D7618E">
        <w:rPr>
          <w:spacing w:val="-3"/>
          <w:sz w:val="24"/>
          <w:szCs w:val="24"/>
        </w:rPr>
        <w:t xml:space="preserve"> </w:t>
      </w:r>
      <w:r w:rsidRPr="00D7618E">
        <w:rPr>
          <w:sz w:val="24"/>
          <w:szCs w:val="24"/>
        </w:rPr>
        <w:t>направления</w:t>
      </w:r>
      <w:r w:rsidRPr="00D7618E">
        <w:rPr>
          <w:spacing w:val="-3"/>
          <w:sz w:val="24"/>
          <w:szCs w:val="24"/>
        </w:rPr>
        <w:t xml:space="preserve"> </w:t>
      </w:r>
      <w:r w:rsidRPr="00D7618E">
        <w:rPr>
          <w:sz w:val="24"/>
          <w:szCs w:val="24"/>
        </w:rPr>
        <w:t>воспитания.</w:t>
      </w:r>
    </w:p>
    <w:p w:rsidR="00AA231C" w:rsidRPr="00D7618E" w:rsidRDefault="00AA231C" w:rsidP="00D7618E">
      <w:pPr>
        <w:pStyle w:val="aff6"/>
        <w:ind w:left="0" w:right="-69" w:firstLine="709"/>
        <w:jc w:val="both"/>
      </w:pPr>
      <w:r w:rsidRPr="00D7618E">
        <w:t>Данные</w:t>
      </w:r>
      <w:r w:rsidRPr="00D7618E">
        <w:rPr>
          <w:spacing w:val="1"/>
        </w:rPr>
        <w:t xml:space="preserve"> </w:t>
      </w:r>
      <w:r w:rsidRPr="00D7618E">
        <w:t>направления</w:t>
      </w:r>
      <w:r w:rsidRPr="00D7618E">
        <w:rPr>
          <w:spacing w:val="1"/>
        </w:rPr>
        <w:t xml:space="preserve"> </w:t>
      </w:r>
      <w:r w:rsidRPr="00D7618E">
        <w:t>воспитательной</w:t>
      </w:r>
      <w:r w:rsidRPr="00D7618E">
        <w:rPr>
          <w:spacing w:val="1"/>
        </w:rPr>
        <w:t xml:space="preserve"> </w:t>
      </w:r>
      <w:r w:rsidRPr="00D7618E">
        <w:t>работы</w:t>
      </w:r>
      <w:r w:rsidRPr="00D7618E">
        <w:rPr>
          <w:spacing w:val="1"/>
        </w:rPr>
        <w:t xml:space="preserve"> </w:t>
      </w:r>
      <w:r w:rsidRPr="00D7618E">
        <w:t>реализуются</w:t>
      </w:r>
      <w:r w:rsidRPr="00D7618E">
        <w:rPr>
          <w:spacing w:val="1"/>
        </w:rPr>
        <w:t xml:space="preserve"> </w:t>
      </w:r>
      <w:r w:rsidRPr="00D7618E">
        <w:t>в</w:t>
      </w:r>
      <w:r w:rsidRPr="00D7618E">
        <w:rPr>
          <w:spacing w:val="1"/>
        </w:rPr>
        <w:t xml:space="preserve"> </w:t>
      </w:r>
      <w:r w:rsidRPr="00D7618E">
        <w:t>рамках</w:t>
      </w:r>
      <w:r w:rsidRPr="00D7618E">
        <w:rPr>
          <w:spacing w:val="1"/>
        </w:rPr>
        <w:t xml:space="preserve"> </w:t>
      </w:r>
      <w:r w:rsidRPr="00D7618E">
        <w:t>образовательных</w:t>
      </w:r>
      <w:r w:rsidRPr="00D7618E">
        <w:rPr>
          <w:spacing w:val="1"/>
        </w:rPr>
        <w:t xml:space="preserve"> </w:t>
      </w:r>
      <w:r w:rsidRPr="00D7618E">
        <w:t>областей:</w:t>
      </w:r>
      <w:r w:rsidRPr="00D7618E">
        <w:rPr>
          <w:spacing w:val="1"/>
        </w:rPr>
        <w:t xml:space="preserve"> </w:t>
      </w:r>
      <w:r w:rsidRPr="00D7618E">
        <w:t>социально-коммуникативного,</w:t>
      </w:r>
      <w:r w:rsidRPr="00D7618E">
        <w:rPr>
          <w:spacing w:val="1"/>
        </w:rPr>
        <w:t xml:space="preserve"> </w:t>
      </w:r>
      <w:r w:rsidRPr="00D7618E">
        <w:t>познавательного,</w:t>
      </w:r>
      <w:r w:rsidRPr="00D7618E">
        <w:rPr>
          <w:spacing w:val="1"/>
        </w:rPr>
        <w:t xml:space="preserve"> </w:t>
      </w:r>
      <w:r w:rsidRPr="00D7618E">
        <w:t>речевого,</w:t>
      </w:r>
      <w:r w:rsidRPr="00D7618E">
        <w:rPr>
          <w:spacing w:val="1"/>
        </w:rPr>
        <w:t xml:space="preserve"> </w:t>
      </w:r>
      <w:r w:rsidRPr="00D7618E">
        <w:t>художественно-</w:t>
      </w:r>
      <w:r w:rsidRPr="00D7618E">
        <w:rPr>
          <w:spacing w:val="1"/>
        </w:rPr>
        <w:t xml:space="preserve"> </w:t>
      </w:r>
      <w:r w:rsidRPr="00D7618E">
        <w:t>эстетического,</w:t>
      </w:r>
      <w:r w:rsidRPr="00D7618E">
        <w:rPr>
          <w:spacing w:val="1"/>
        </w:rPr>
        <w:t xml:space="preserve"> </w:t>
      </w:r>
      <w:r w:rsidRPr="00D7618E">
        <w:t>физического</w:t>
      </w:r>
      <w:r w:rsidRPr="00D7618E">
        <w:rPr>
          <w:spacing w:val="1"/>
        </w:rPr>
        <w:t xml:space="preserve"> </w:t>
      </w:r>
      <w:r w:rsidRPr="00D7618E">
        <w:t>развития.</w:t>
      </w:r>
      <w:r w:rsidRPr="00D7618E">
        <w:rPr>
          <w:spacing w:val="1"/>
        </w:rPr>
        <w:t xml:space="preserve"> </w:t>
      </w:r>
      <w:r w:rsidRPr="00D7618E">
        <w:t>Освоение</w:t>
      </w:r>
      <w:r w:rsidRPr="00D7618E">
        <w:rPr>
          <w:spacing w:val="1"/>
        </w:rPr>
        <w:t xml:space="preserve"> </w:t>
      </w:r>
      <w:r w:rsidRPr="00D7618E">
        <w:t>базовых</w:t>
      </w:r>
      <w:r w:rsidRPr="00D7618E">
        <w:rPr>
          <w:spacing w:val="1"/>
        </w:rPr>
        <w:t xml:space="preserve"> </w:t>
      </w:r>
      <w:r w:rsidRPr="00D7618E">
        <w:t>ценностей</w:t>
      </w:r>
      <w:r w:rsidRPr="00D7618E">
        <w:rPr>
          <w:spacing w:val="1"/>
        </w:rPr>
        <w:t xml:space="preserve"> </w:t>
      </w:r>
      <w:r w:rsidRPr="00D7618E">
        <w:t>по</w:t>
      </w:r>
      <w:r w:rsidRPr="00D7618E">
        <w:rPr>
          <w:spacing w:val="61"/>
        </w:rPr>
        <w:t xml:space="preserve"> </w:t>
      </w:r>
      <w:r w:rsidRPr="00D7618E">
        <w:t>основным</w:t>
      </w:r>
      <w:r w:rsidRPr="00D7618E">
        <w:rPr>
          <w:spacing w:val="-57"/>
        </w:rPr>
        <w:t xml:space="preserve"> </w:t>
      </w:r>
      <w:r w:rsidRPr="00D7618E">
        <w:t>воспитательным</w:t>
      </w:r>
      <w:r w:rsidRPr="00D7618E">
        <w:rPr>
          <w:spacing w:val="-1"/>
        </w:rPr>
        <w:t xml:space="preserve"> </w:t>
      </w:r>
      <w:r w:rsidRPr="00D7618E">
        <w:t>направлениям</w:t>
      </w:r>
      <w:r w:rsidRPr="00D7618E">
        <w:rPr>
          <w:spacing w:val="-2"/>
        </w:rPr>
        <w:t xml:space="preserve"> </w:t>
      </w:r>
      <w:r w:rsidRPr="00D7618E">
        <w:t>отражены в</w:t>
      </w:r>
      <w:r w:rsidRPr="00D7618E">
        <w:rPr>
          <w:spacing w:val="-2"/>
        </w:rPr>
        <w:t xml:space="preserve"> </w:t>
      </w:r>
      <w:r w:rsidRPr="00D7618E">
        <w:t>содержательном</w:t>
      </w:r>
      <w:r w:rsidRPr="00D7618E">
        <w:rPr>
          <w:spacing w:val="-1"/>
        </w:rPr>
        <w:t xml:space="preserve"> </w:t>
      </w:r>
      <w:r w:rsidRPr="00D7618E">
        <w:t>разделе</w:t>
      </w:r>
      <w:r w:rsidRPr="00D7618E">
        <w:rPr>
          <w:spacing w:val="-2"/>
        </w:rPr>
        <w:t xml:space="preserve"> </w:t>
      </w:r>
      <w:r w:rsidRPr="00D7618E">
        <w:t>программы.</w:t>
      </w:r>
    </w:p>
    <w:p w:rsidR="00AA231C" w:rsidRPr="00D7618E" w:rsidRDefault="00AA231C" w:rsidP="00D7618E">
      <w:pPr>
        <w:pStyle w:val="aff6"/>
        <w:tabs>
          <w:tab w:val="left" w:pos="9072"/>
        </w:tabs>
        <w:ind w:left="0" w:firstLine="709"/>
        <w:contextualSpacing/>
        <w:jc w:val="both"/>
      </w:pPr>
    </w:p>
    <w:p w:rsidR="006D2062" w:rsidRPr="00D7618E" w:rsidRDefault="006D2062" w:rsidP="00D7618E">
      <w:pPr>
        <w:pStyle w:val="aff6"/>
        <w:spacing w:before="76"/>
        <w:ind w:left="0" w:firstLine="709"/>
        <w:contextualSpacing/>
        <w:jc w:val="both"/>
      </w:pPr>
      <w:r w:rsidRPr="00D7618E">
        <w:t>Процесс</w:t>
      </w:r>
      <w:r w:rsidRPr="00D7618E">
        <w:rPr>
          <w:spacing w:val="1"/>
        </w:rPr>
        <w:t xml:space="preserve"> </w:t>
      </w:r>
      <w:r w:rsidRPr="00D7618E">
        <w:t>воспитания</w:t>
      </w:r>
      <w:r w:rsidRPr="00D7618E">
        <w:rPr>
          <w:spacing w:val="1"/>
        </w:rPr>
        <w:t xml:space="preserve"> </w:t>
      </w:r>
      <w:r w:rsidRPr="00D7618E">
        <w:t>в</w:t>
      </w:r>
      <w:r w:rsidRPr="00D7618E">
        <w:rPr>
          <w:spacing w:val="1"/>
        </w:rPr>
        <w:t xml:space="preserve"> </w:t>
      </w:r>
      <w:r w:rsidRPr="00D7618E">
        <w:t>ДОУ</w:t>
      </w:r>
      <w:r w:rsidRPr="00D7618E">
        <w:rPr>
          <w:spacing w:val="1"/>
        </w:rPr>
        <w:t xml:space="preserve"> </w:t>
      </w:r>
      <w:r w:rsidRPr="00D7618E">
        <w:t>основывается</w:t>
      </w:r>
      <w:r w:rsidRPr="00D7618E">
        <w:rPr>
          <w:spacing w:val="1"/>
        </w:rPr>
        <w:t xml:space="preserve"> </w:t>
      </w:r>
      <w:r w:rsidRPr="00D7618E">
        <w:t>на</w:t>
      </w:r>
      <w:r w:rsidRPr="00D7618E">
        <w:rPr>
          <w:spacing w:val="1"/>
        </w:rPr>
        <w:t xml:space="preserve"> </w:t>
      </w:r>
      <w:r w:rsidRPr="00D7618E">
        <w:t>следующих</w:t>
      </w:r>
      <w:r w:rsidRPr="00D7618E">
        <w:rPr>
          <w:spacing w:val="1"/>
        </w:rPr>
        <w:t xml:space="preserve"> </w:t>
      </w:r>
      <w:r w:rsidRPr="00D7618E">
        <w:t>принципах</w:t>
      </w:r>
      <w:r w:rsidRPr="00D7618E">
        <w:rPr>
          <w:spacing w:val="1"/>
        </w:rPr>
        <w:t xml:space="preserve"> </w:t>
      </w:r>
      <w:r w:rsidRPr="00D7618E">
        <w:t>взаимодействия</w:t>
      </w:r>
      <w:r w:rsidRPr="00D7618E">
        <w:rPr>
          <w:spacing w:val="-3"/>
        </w:rPr>
        <w:t xml:space="preserve"> </w:t>
      </w:r>
      <w:r w:rsidRPr="00D7618E">
        <w:t>педагогических работников</w:t>
      </w:r>
      <w:r w:rsidRPr="00D7618E">
        <w:rPr>
          <w:spacing w:val="-1"/>
        </w:rPr>
        <w:t xml:space="preserve"> </w:t>
      </w:r>
      <w:r w:rsidRPr="00D7618E">
        <w:t>и</w:t>
      </w:r>
      <w:r w:rsidRPr="00D7618E">
        <w:rPr>
          <w:spacing w:val="-2"/>
        </w:rPr>
        <w:t xml:space="preserve"> </w:t>
      </w:r>
      <w:r w:rsidRPr="00D7618E">
        <w:t>воспитанников:</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b/>
          <w:sz w:val="24"/>
          <w:szCs w:val="24"/>
        </w:rPr>
        <w:t>позитивная</w:t>
      </w:r>
      <w:r w:rsidRPr="00D7618E">
        <w:rPr>
          <w:b/>
          <w:spacing w:val="1"/>
          <w:sz w:val="24"/>
          <w:szCs w:val="24"/>
        </w:rPr>
        <w:t xml:space="preserve"> </w:t>
      </w:r>
      <w:r w:rsidRPr="00D7618E">
        <w:rPr>
          <w:b/>
          <w:sz w:val="24"/>
          <w:szCs w:val="24"/>
        </w:rPr>
        <w:t>социализация</w:t>
      </w:r>
      <w:r w:rsidRPr="00D7618E">
        <w:rPr>
          <w:b/>
          <w:spacing w:val="1"/>
          <w:sz w:val="24"/>
          <w:szCs w:val="24"/>
        </w:rPr>
        <w:t xml:space="preserve"> </w:t>
      </w:r>
      <w:r w:rsidRPr="00D7618E">
        <w:rPr>
          <w:b/>
          <w:sz w:val="24"/>
          <w:szCs w:val="24"/>
        </w:rPr>
        <w:t>ребенка</w:t>
      </w:r>
      <w:r w:rsidRPr="00D7618E">
        <w:rPr>
          <w:b/>
          <w:spacing w:val="1"/>
          <w:sz w:val="24"/>
          <w:szCs w:val="24"/>
        </w:rPr>
        <w:t xml:space="preserve"> </w:t>
      </w:r>
      <w:r w:rsidRPr="00D7618E">
        <w:rPr>
          <w:sz w:val="24"/>
          <w:szCs w:val="24"/>
        </w:rPr>
        <w:t>(предполагает,</w:t>
      </w:r>
      <w:r w:rsidRPr="00D7618E">
        <w:rPr>
          <w:spacing w:val="1"/>
          <w:sz w:val="24"/>
          <w:szCs w:val="24"/>
        </w:rPr>
        <w:t xml:space="preserve"> </w:t>
      </w:r>
      <w:r w:rsidRPr="00D7618E">
        <w:rPr>
          <w:sz w:val="24"/>
          <w:szCs w:val="24"/>
        </w:rPr>
        <w:t>что</w:t>
      </w:r>
      <w:r w:rsidRPr="00D7618E">
        <w:rPr>
          <w:spacing w:val="1"/>
          <w:sz w:val="24"/>
          <w:szCs w:val="24"/>
        </w:rPr>
        <w:t xml:space="preserve"> </w:t>
      </w:r>
      <w:r w:rsidRPr="00D7618E">
        <w:rPr>
          <w:sz w:val="24"/>
          <w:szCs w:val="24"/>
        </w:rPr>
        <w:t>освоение</w:t>
      </w:r>
      <w:r w:rsidRPr="00D7618E">
        <w:rPr>
          <w:spacing w:val="1"/>
          <w:sz w:val="24"/>
          <w:szCs w:val="24"/>
        </w:rPr>
        <w:t xml:space="preserve"> </w:t>
      </w:r>
      <w:r w:rsidRPr="00D7618E">
        <w:rPr>
          <w:sz w:val="24"/>
          <w:szCs w:val="24"/>
        </w:rPr>
        <w:t>ребенком</w:t>
      </w:r>
      <w:r w:rsidRPr="00D7618E">
        <w:rPr>
          <w:spacing w:val="1"/>
          <w:sz w:val="24"/>
          <w:szCs w:val="24"/>
        </w:rPr>
        <w:t xml:space="preserve"> </w:t>
      </w:r>
      <w:r w:rsidRPr="00D7618E">
        <w:rPr>
          <w:sz w:val="24"/>
          <w:szCs w:val="24"/>
        </w:rPr>
        <w:t>культурных норм, средств и способов деятельности, культурных образцов поведения и</w:t>
      </w:r>
      <w:r w:rsidRPr="00D7618E">
        <w:rPr>
          <w:spacing w:val="1"/>
          <w:sz w:val="24"/>
          <w:szCs w:val="24"/>
        </w:rPr>
        <w:t xml:space="preserve"> </w:t>
      </w:r>
      <w:r w:rsidRPr="00D7618E">
        <w:rPr>
          <w:sz w:val="24"/>
          <w:szCs w:val="24"/>
        </w:rPr>
        <w:t>общения</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другими</w:t>
      </w:r>
      <w:r w:rsidRPr="00D7618E">
        <w:rPr>
          <w:spacing w:val="1"/>
          <w:sz w:val="24"/>
          <w:szCs w:val="24"/>
        </w:rPr>
        <w:t xml:space="preserve"> </w:t>
      </w:r>
      <w:r w:rsidRPr="00D7618E">
        <w:rPr>
          <w:sz w:val="24"/>
          <w:szCs w:val="24"/>
        </w:rPr>
        <w:t>людьми,</w:t>
      </w:r>
      <w:r w:rsidRPr="00D7618E">
        <w:rPr>
          <w:spacing w:val="1"/>
          <w:sz w:val="24"/>
          <w:szCs w:val="24"/>
        </w:rPr>
        <w:t xml:space="preserve"> </w:t>
      </w:r>
      <w:r w:rsidRPr="00D7618E">
        <w:rPr>
          <w:sz w:val="24"/>
          <w:szCs w:val="24"/>
        </w:rPr>
        <w:t>приобщение</w:t>
      </w:r>
      <w:r w:rsidRPr="00D7618E">
        <w:rPr>
          <w:spacing w:val="1"/>
          <w:sz w:val="24"/>
          <w:szCs w:val="24"/>
        </w:rPr>
        <w:t xml:space="preserve"> </w:t>
      </w:r>
      <w:r w:rsidRPr="00D7618E">
        <w:rPr>
          <w:sz w:val="24"/>
          <w:szCs w:val="24"/>
        </w:rPr>
        <w:t>к</w:t>
      </w:r>
      <w:r w:rsidRPr="00D7618E">
        <w:rPr>
          <w:spacing w:val="1"/>
          <w:sz w:val="24"/>
          <w:szCs w:val="24"/>
        </w:rPr>
        <w:t xml:space="preserve"> </w:t>
      </w:r>
      <w:r w:rsidRPr="00D7618E">
        <w:rPr>
          <w:sz w:val="24"/>
          <w:szCs w:val="24"/>
        </w:rPr>
        <w:t>традициям</w:t>
      </w:r>
      <w:r w:rsidRPr="00D7618E">
        <w:rPr>
          <w:spacing w:val="1"/>
          <w:sz w:val="24"/>
          <w:szCs w:val="24"/>
        </w:rPr>
        <w:t xml:space="preserve"> </w:t>
      </w:r>
      <w:r w:rsidRPr="00D7618E">
        <w:rPr>
          <w:sz w:val="24"/>
          <w:szCs w:val="24"/>
        </w:rPr>
        <w:t>семьи,</w:t>
      </w:r>
      <w:r w:rsidRPr="00D7618E">
        <w:rPr>
          <w:spacing w:val="1"/>
          <w:sz w:val="24"/>
          <w:szCs w:val="24"/>
        </w:rPr>
        <w:t xml:space="preserve"> </w:t>
      </w:r>
      <w:r w:rsidRPr="00D7618E">
        <w:rPr>
          <w:sz w:val="24"/>
          <w:szCs w:val="24"/>
        </w:rPr>
        <w:t>общества,</w:t>
      </w:r>
      <w:r w:rsidRPr="00D7618E">
        <w:rPr>
          <w:spacing w:val="1"/>
          <w:sz w:val="24"/>
          <w:szCs w:val="24"/>
        </w:rPr>
        <w:t xml:space="preserve"> </w:t>
      </w:r>
      <w:r w:rsidRPr="00D7618E">
        <w:rPr>
          <w:sz w:val="24"/>
          <w:szCs w:val="24"/>
        </w:rPr>
        <w:t>государства</w:t>
      </w:r>
      <w:r w:rsidRPr="00D7618E">
        <w:rPr>
          <w:spacing w:val="1"/>
          <w:sz w:val="24"/>
          <w:szCs w:val="24"/>
        </w:rPr>
        <w:t xml:space="preserve"> </w:t>
      </w:r>
      <w:r w:rsidRPr="00D7618E">
        <w:rPr>
          <w:sz w:val="24"/>
          <w:szCs w:val="24"/>
        </w:rPr>
        <w:t>происходит в процессе сотрудничества со взрослыми и другими детьми и направлено на</w:t>
      </w:r>
      <w:r w:rsidRPr="00D7618E">
        <w:rPr>
          <w:spacing w:val="-57"/>
          <w:sz w:val="24"/>
          <w:szCs w:val="24"/>
        </w:rPr>
        <w:t xml:space="preserve"> </w:t>
      </w:r>
      <w:r w:rsidRPr="00D7618E">
        <w:rPr>
          <w:sz w:val="24"/>
          <w:szCs w:val="24"/>
        </w:rPr>
        <w:t>создание</w:t>
      </w:r>
      <w:r w:rsidRPr="00D7618E">
        <w:rPr>
          <w:spacing w:val="-3"/>
          <w:sz w:val="24"/>
          <w:szCs w:val="24"/>
        </w:rPr>
        <w:t xml:space="preserve"> </w:t>
      </w:r>
      <w:r w:rsidRPr="00D7618E">
        <w:rPr>
          <w:sz w:val="24"/>
          <w:szCs w:val="24"/>
        </w:rPr>
        <w:t>предпосылок</w:t>
      </w:r>
      <w:r w:rsidRPr="00D7618E">
        <w:rPr>
          <w:spacing w:val="-1"/>
          <w:sz w:val="24"/>
          <w:szCs w:val="24"/>
        </w:rPr>
        <w:t xml:space="preserve"> </w:t>
      </w:r>
      <w:r w:rsidRPr="00D7618E">
        <w:rPr>
          <w:sz w:val="24"/>
          <w:szCs w:val="24"/>
        </w:rPr>
        <w:t>к</w:t>
      </w:r>
      <w:r w:rsidRPr="00D7618E">
        <w:rPr>
          <w:spacing w:val="-3"/>
          <w:sz w:val="24"/>
          <w:szCs w:val="24"/>
        </w:rPr>
        <w:t xml:space="preserve"> </w:t>
      </w:r>
      <w:r w:rsidRPr="00D7618E">
        <w:rPr>
          <w:sz w:val="24"/>
          <w:szCs w:val="24"/>
        </w:rPr>
        <w:t>полноценной</w:t>
      </w:r>
      <w:r w:rsidRPr="00D7618E">
        <w:rPr>
          <w:spacing w:val="-3"/>
          <w:sz w:val="24"/>
          <w:szCs w:val="24"/>
        </w:rPr>
        <w:t xml:space="preserve"> </w:t>
      </w:r>
      <w:r w:rsidRPr="00D7618E">
        <w:rPr>
          <w:sz w:val="24"/>
          <w:szCs w:val="24"/>
        </w:rPr>
        <w:t>деятельности</w:t>
      </w:r>
      <w:r w:rsidRPr="00D7618E">
        <w:rPr>
          <w:spacing w:val="-3"/>
          <w:sz w:val="24"/>
          <w:szCs w:val="24"/>
        </w:rPr>
        <w:t xml:space="preserve"> </w:t>
      </w:r>
      <w:r w:rsidRPr="00D7618E">
        <w:rPr>
          <w:sz w:val="24"/>
          <w:szCs w:val="24"/>
        </w:rPr>
        <w:t>ребенка</w:t>
      </w:r>
      <w:r w:rsidRPr="00D7618E">
        <w:rPr>
          <w:spacing w:val="-3"/>
          <w:sz w:val="24"/>
          <w:szCs w:val="24"/>
        </w:rPr>
        <w:t xml:space="preserve"> </w:t>
      </w:r>
      <w:r w:rsidRPr="00D7618E">
        <w:rPr>
          <w:sz w:val="24"/>
          <w:szCs w:val="24"/>
        </w:rPr>
        <w:t>в</w:t>
      </w:r>
      <w:r w:rsidRPr="00D7618E">
        <w:rPr>
          <w:spacing w:val="-2"/>
          <w:sz w:val="24"/>
          <w:szCs w:val="24"/>
        </w:rPr>
        <w:t xml:space="preserve"> </w:t>
      </w:r>
      <w:r w:rsidRPr="00D7618E">
        <w:rPr>
          <w:sz w:val="24"/>
          <w:szCs w:val="24"/>
        </w:rPr>
        <w:t>изменяющемся</w:t>
      </w:r>
      <w:r w:rsidRPr="00D7618E">
        <w:rPr>
          <w:spacing w:val="-3"/>
          <w:sz w:val="24"/>
          <w:szCs w:val="24"/>
        </w:rPr>
        <w:t xml:space="preserve"> </w:t>
      </w:r>
      <w:r w:rsidRPr="00D7618E">
        <w:rPr>
          <w:sz w:val="24"/>
          <w:szCs w:val="24"/>
        </w:rPr>
        <w:t>мире;</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b/>
          <w:sz w:val="24"/>
          <w:szCs w:val="24"/>
        </w:rPr>
        <w:t>личностно-развивающий</w:t>
      </w:r>
      <w:r w:rsidRPr="00D7618E">
        <w:rPr>
          <w:b/>
          <w:spacing w:val="1"/>
          <w:sz w:val="24"/>
          <w:szCs w:val="24"/>
        </w:rPr>
        <w:t xml:space="preserve"> </w:t>
      </w:r>
      <w:r w:rsidRPr="00D7618E">
        <w:rPr>
          <w:b/>
          <w:sz w:val="24"/>
          <w:szCs w:val="24"/>
        </w:rPr>
        <w:t>и</w:t>
      </w:r>
      <w:r w:rsidRPr="00D7618E">
        <w:rPr>
          <w:b/>
          <w:spacing w:val="1"/>
          <w:sz w:val="24"/>
          <w:szCs w:val="24"/>
        </w:rPr>
        <w:t xml:space="preserve"> </w:t>
      </w:r>
      <w:r w:rsidRPr="00D7618E">
        <w:rPr>
          <w:b/>
          <w:sz w:val="24"/>
          <w:szCs w:val="24"/>
        </w:rPr>
        <w:t>гуманистический</w:t>
      </w:r>
      <w:r w:rsidRPr="00D7618E">
        <w:rPr>
          <w:b/>
          <w:spacing w:val="1"/>
          <w:sz w:val="24"/>
          <w:szCs w:val="24"/>
        </w:rPr>
        <w:t xml:space="preserve"> </w:t>
      </w:r>
      <w:r w:rsidRPr="00D7618E">
        <w:rPr>
          <w:b/>
          <w:sz w:val="24"/>
          <w:szCs w:val="24"/>
        </w:rPr>
        <w:t>характер</w:t>
      </w:r>
      <w:r w:rsidRPr="00D7618E">
        <w:rPr>
          <w:b/>
          <w:spacing w:val="1"/>
          <w:sz w:val="24"/>
          <w:szCs w:val="24"/>
        </w:rPr>
        <w:t xml:space="preserve"> </w:t>
      </w:r>
      <w:r w:rsidRPr="00D7618E">
        <w:rPr>
          <w:b/>
          <w:sz w:val="24"/>
          <w:szCs w:val="24"/>
        </w:rPr>
        <w:t>взаимодействия</w:t>
      </w:r>
      <w:r w:rsidRPr="00D7618E">
        <w:rPr>
          <w:b/>
          <w:spacing w:val="1"/>
          <w:sz w:val="24"/>
          <w:szCs w:val="24"/>
        </w:rPr>
        <w:t xml:space="preserve"> </w:t>
      </w:r>
      <w:r w:rsidRPr="00D7618E">
        <w:rPr>
          <w:sz w:val="24"/>
          <w:szCs w:val="24"/>
        </w:rPr>
        <w:t>взрослых (родителей (законных представителей), педагогических и иных работников ДОУ</w:t>
      </w:r>
      <w:r w:rsidRPr="00D7618E">
        <w:rPr>
          <w:spacing w:val="-57"/>
          <w:sz w:val="24"/>
          <w:szCs w:val="24"/>
        </w:rPr>
        <w:t xml:space="preserve"> </w:t>
      </w:r>
      <w:r w:rsidRPr="00D7618E">
        <w:rPr>
          <w:sz w:val="24"/>
          <w:szCs w:val="24"/>
        </w:rPr>
        <w:t>и</w:t>
      </w:r>
      <w:r w:rsidRPr="00D7618E">
        <w:rPr>
          <w:spacing w:val="1"/>
          <w:sz w:val="24"/>
          <w:szCs w:val="24"/>
        </w:rPr>
        <w:t xml:space="preserve"> </w:t>
      </w:r>
      <w:r w:rsidRPr="00D7618E">
        <w:rPr>
          <w:sz w:val="24"/>
          <w:szCs w:val="24"/>
        </w:rPr>
        <w:t>детей).</w:t>
      </w:r>
      <w:r w:rsidRPr="00D7618E">
        <w:rPr>
          <w:spacing w:val="1"/>
          <w:sz w:val="24"/>
          <w:szCs w:val="24"/>
        </w:rPr>
        <w:t xml:space="preserve"> </w:t>
      </w:r>
      <w:r w:rsidRPr="00D7618E">
        <w:rPr>
          <w:sz w:val="24"/>
          <w:szCs w:val="24"/>
        </w:rPr>
        <w:t>Личностно-развивающее</w:t>
      </w:r>
      <w:r w:rsidRPr="00D7618E">
        <w:rPr>
          <w:spacing w:val="1"/>
          <w:sz w:val="24"/>
          <w:szCs w:val="24"/>
        </w:rPr>
        <w:t xml:space="preserve"> </w:t>
      </w:r>
      <w:r w:rsidRPr="00D7618E">
        <w:rPr>
          <w:sz w:val="24"/>
          <w:szCs w:val="24"/>
        </w:rPr>
        <w:t>взаимодействие</w:t>
      </w:r>
      <w:r w:rsidRPr="00D7618E">
        <w:rPr>
          <w:spacing w:val="1"/>
          <w:sz w:val="24"/>
          <w:szCs w:val="24"/>
        </w:rPr>
        <w:t xml:space="preserve"> </w:t>
      </w:r>
      <w:r w:rsidRPr="00D7618E">
        <w:rPr>
          <w:sz w:val="24"/>
          <w:szCs w:val="24"/>
        </w:rPr>
        <w:t>является</w:t>
      </w:r>
      <w:r w:rsidRPr="00D7618E">
        <w:rPr>
          <w:spacing w:val="1"/>
          <w:sz w:val="24"/>
          <w:szCs w:val="24"/>
        </w:rPr>
        <w:t xml:space="preserve"> </w:t>
      </w:r>
      <w:r w:rsidRPr="00D7618E">
        <w:rPr>
          <w:sz w:val="24"/>
          <w:szCs w:val="24"/>
        </w:rPr>
        <w:t>неотъемлемой</w:t>
      </w:r>
      <w:r w:rsidRPr="00D7618E">
        <w:rPr>
          <w:spacing w:val="1"/>
          <w:sz w:val="24"/>
          <w:szCs w:val="24"/>
        </w:rPr>
        <w:t xml:space="preserve"> </w:t>
      </w:r>
      <w:r w:rsidRPr="00D7618E">
        <w:rPr>
          <w:sz w:val="24"/>
          <w:szCs w:val="24"/>
        </w:rPr>
        <w:t>составной</w:t>
      </w:r>
      <w:r w:rsidRPr="00D7618E">
        <w:rPr>
          <w:spacing w:val="1"/>
          <w:sz w:val="24"/>
          <w:szCs w:val="24"/>
        </w:rPr>
        <w:t xml:space="preserve"> </w:t>
      </w:r>
      <w:r w:rsidRPr="00D7618E">
        <w:rPr>
          <w:sz w:val="24"/>
          <w:szCs w:val="24"/>
        </w:rPr>
        <w:t>частью</w:t>
      </w:r>
      <w:r w:rsidRPr="00D7618E">
        <w:rPr>
          <w:spacing w:val="1"/>
          <w:sz w:val="24"/>
          <w:szCs w:val="24"/>
        </w:rPr>
        <w:t xml:space="preserve"> </w:t>
      </w:r>
      <w:r w:rsidRPr="00D7618E">
        <w:rPr>
          <w:sz w:val="24"/>
          <w:szCs w:val="24"/>
        </w:rPr>
        <w:t>социальной</w:t>
      </w:r>
      <w:r w:rsidRPr="00D7618E">
        <w:rPr>
          <w:spacing w:val="1"/>
          <w:sz w:val="24"/>
          <w:szCs w:val="24"/>
        </w:rPr>
        <w:t xml:space="preserve"> </w:t>
      </w:r>
      <w:r w:rsidRPr="00D7618E">
        <w:rPr>
          <w:sz w:val="24"/>
          <w:szCs w:val="24"/>
        </w:rPr>
        <w:t>ситуации</w:t>
      </w:r>
      <w:r w:rsidRPr="00D7618E">
        <w:rPr>
          <w:spacing w:val="1"/>
          <w:sz w:val="24"/>
          <w:szCs w:val="24"/>
        </w:rPr>
        <w:t xml:space="preserve"> </w:t>
      </w:r>
      <w:r w:rsidRPr="00D7618E">
        <w:rPr>
          <w:sz w:val="24"/>
          <w:szCs w:val="24"/>
        </w:rPr>
        <w:t>развития</w:t>
      </w:r>
      <w:r w:rsidRPr="00D7618E">
        <w:rPr>
          <w:spacing w:val="1"/>
          <w:sz w:val="24"/>
          <w:szCs w:val="24"/>
        </w:rPr>
        <w:t xml:space="preserve"> </w:t>
      </w:r>
      <w:r w:rsidRPr="00D7618E">
        <w:rPr>
          <w:sz w:val="24"/>
          <w:szCs w:val="24"/>
        </w:rPr>
        <w:t>ребенка</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организации,</w:t>
      </w:r>
      <w:r w:rsidRPr="00D7618E">
        <w:rPr>
          <w:spacing w:val="1"/>
          <w:sz w:val="24"/>
          <w:szCs w:val="24"/>
        </w:rPr>
        <w:t xml:space="preserve"> </w:t>
      </w:r>
      <w:r w:rsidRPr="00D7618E">
        <w:rPr>
          <w:sz w:val="24"/>
          <w:szCs w:val="24"/>
        </w:rPr>
        <w:t>условием</w:t>
      </w:r>
      <w:r w:rsidRPr="00D7618E">
        <w:rPr>
          <w:spacing w:val="1"/>
          <w:sz w:val="24"/>
          <w:szCs w:val="24"/>
        </w:rPr>
        <w:t xml:space="preserve"> </w:t>
      </w:r>
      <w:r w:rsidRPr="00D7618E">
        <w:rPr>
          <w:sz w:val="24"/>
          <w:szCs w:val="24"/>
        </w:rPr>
        <w:t>его</w:t>
      </w:r>
      <w:r w:rsidRPr="00D7618E">
        <w:rPr>
          <w:spacing w:val="1"/>
          <w:sz w:val="24"/>
          <w:szCs w:val="24"/>
        </w:rPr>
        <w:t xml:space="preserve"> </w:t>
      </w:r>
      <w:r w:rsidRPr="00D7618E">
        <w:rPr>
          <w:sz w:val="24"/>
          <w:szCs w:val="24"/>
        </w:rPr>
        <w:t>эмоционального</w:t>
      </w:r>
      <w:r w:rsidRPr="00D7618E">
        <w:rPr>
          <w:spacing w:val="-1"/>
          <w:sz w:val="24"/>
          <w:szCs w:val="24"/>
        </w:rPr>
        <w:t xml:space="preserve"> </w:t>
      </w:r>
      <w:r w:rsidRPr="00D7618E">
        <w:rPr>
          <w:sz w:val="24"/>
          <w:szCs w:val="24"/>
        </w:rPr>
        <w:t>благополучия</w:t>
      </w:r>
      <w:r w:rsidRPr="00D7618E">
        <w:rPr>
          <w:spacing w:val="-2"/>
          <w:sz w:val="24"/>
          <w:szCs w:val="24"/>
        </w:rPr>
        <w:t xml:space="preserve"> </w:t>
      </w:r>
      <w:r w:rsidRPr="00D7618E">
        <w:rPr>
          <w:sz w:val="24"/>
          <w:szCs w:val="24"/>
        </w:rPr>
        <w:t>и</w:t>
      </w:r>
      <w:r w:rsidRPr="00D7618E">
        <w:rPr>
          <w:spacing w:val="-2"/>
          <w:sz w:val="24"/>
          <w:szCs w:val="24"/>
        </w:rPr>
        <w:t xml:space="preserve"> </w:t>
      </w:r>
      <w:r w:rsidRPr="00D7618E">
        <w:rPr>
          <w:sz w:val="24"/>
          <w:szCs w:val="24"/>
        </w:rPr>
        <w:t>полноценного развития;</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b/>
          <w:sz w:val="24"/>
          <w:szCs w:val="24"/>
        </w:rPr>
        <w:t>содействие</w:t>
      </w:r>
      <w:r w:rsidRPr="00D7618E">
        <w:rPr>
          <w:b/>
          <w:spacing w:val="1"/>
          <w:sz w:val="24"/>
          <w:szCs w:val="24"/>
        </w:rPr>
        <w:t xml:space="preserve"> </w:t>
      </w:r>
      <w:r w:rsidRPr="00D7618E">
        <w:rPr>
          <w:b/>
          <w:sz w:val="24"/>
          <w:szCs w:val="24"/>
        </w:rPr>
        <w:t>и</w:t>
      </w:r>
      <w:r w:rsidRPr="00D7618E">
        <w:rPr>
          <w:b/>
          <w:spacing w:val="1"/>
          <w:sz w:val="24"/>
          <w:szCs w:val="24"/>
        </w:rPr>
        <w:t xml:space="preserve"> </w:t>
      </w:r>
      <w:r w:rsidRPr="00D7618E">
        <w:rPr>
          <w:b/>
          <w:sz w:val="24"/>
          <w:szCs w:val="24"/>
        </w:rPr>
        <w:t>сотрудничество</w:t>
      </w:r>
      <w:r w:rsidRPr="00D7618E">
        <w:rPr>
          <w:b/>
          <w:spacing w:val="1"/>
          <w:sz w:val="24"/>
          <w:szCs w:val="24"/>
        </w:rPr>
        <w:t xml:space="preserve"> </w:t>
      </w:r>
      <w:r w:rsidRPr="00D7618E">
        <w:rPr>
          <w:b/>
          <w:sz w:val="24"/>
          <w:szCs w:val="24"/>
        </w:rPr>
        <w:t>детей</w:t>
      </w:r>
      <w:r w:rsidRPr="00D7618E">
        <w:rPr>
          <w:b/>
          <w:spacing w:val="1"/>
          <w:sz w:val="24"/>
          <w:szCs w:val="24"/>
        </w:rPr>
        <w:t xml:space="preserve"> </w:t>
      </w:r>
      <w:r w:rsidRPr="00D7618E">
        <w:rPr>
          <w:b/>
          <w:sz w:val="24"/>
          <w:szCs w:val="24"/>
        </w:rPr>
        <w:t>и</w:t>
      </w:r>
      <w:r w:rsidRPr="00D7618E">
        <w:rPr>
          <w:b/>
          <w:spacing w:val="1"/>
          <w:sz w:val="24"/>
          <w:szCs w:val="24"/>
        </w:rPr>
        <w:t xml:space="preserve"> </w:t>
      </w:r>
      <w:r w:rsidRPr="00D7618E">
        <w:rPr>
          <w:b/>
          <w:sz w:val="24"/>
          <w:szCs w:val="24"/>
        </w:rPr>
        <w:t>взрослых,</w:t>
      </w:r>
      <w:r w:rsidRPr="00D7618E">
        <w:rPr>
          <w:b/>
          <w:spacing w:val="1"/>
          <w:sz w:val="24"/>
          <w:szCs w:val="24"/>
        </w:rPr>
        <w:t xml:space="preserve"> </w:t>
      </w:r>
      <w:r w:rsidRPr="00D7618E">
        <w:rPr>
          <w:b/>
          <w:sz w:val="24"/>
          <w:szCs w:val="24"/>
        </w:rPr>
        <w:t>признание</w:t>
      </w:r>
      <w:r w:rsidRPr="00D7618E">
        <w:rPr>
          <w:b/>
          <w:spacing w:val="1"/>
          <w:sz w:val="24"/>
          <w:szCs w:val="24"/>
        </w:rPr>
        <w:t xml:space="preserve"> </w:t>
      </w:r>
      <w:r w:rsidRPr="00D7618E">
        <w:rPr>
          <w:b/>
          <w:sz w:val="24"/>
          <w:szCs w:val="24"/>
        </w:rPr>
        <w:t>ребенка</w:t>
      </w:r>
      <w:r w:rsidRPr="00D7618E">
        <w:rPr>
          <w:b/>
          <w:spacing w:val="1"/>
          <w:sz w:val="24"/>
          <w:szCs w:val="24"/>
        </w:rPr>
        <w:t xml:space="preserve"> </w:t>
      </w:r>
      <w:r w:rsidRPr="00D7618E">
        <w:rPr>
          <w:b/>
          <w:sz w:val="24"/>
          <w:szCs w:val="24"/>
        </w:rPr>
        <w:t>полноценным</w:t>
      </w:r>
      <w:r w:rsidRPr="00D7618E">
        <w:rPr>
          <w:b/>
          <w:spacing w:val="1"/>
          <w:sz w:val="24"/>
          <w:szCs w:val="24"/>
        </w:rPr>
        <w:t xml:space="preserve"> </w:t>
      </w:r>
      <w:r w:rsidRPr="00D7618E">
        <w:rPr>
          <w:b/>
          <w:sz w:val="24"/>
          <w:szCs w:val="24"/>
        </w:rPr>
        <w:t>участником</w:t>
      </w:r>
      <w:r w:rsidRPr="00D7618E">
        <w:rPr>
          <w:b/>
          <w:spacing w:val="1"/>
          <w:sz w:val="24"/>
          <w:szCs w:val="24"/>
        </w:rPr>
        <w:t xml:space="preserve"> </w:t>
      </w:r>
      <w:r w:rsidRPr="00D7618E">
        <w:rPr>
          <w:sz w:val="24"/>
          <w:szCs w:val="24"/>
        </w:rPr>
        <w:t>(субъектом)</w:t>
      </w:r>
      <w:r w:rsidRPr="00D7618E">
        <w:rPr>
          <w:spacing w:val="1"/>
          <w:sz w:val="24"/>
          <w:szCs w:val="24"/>
        </w:rPr>
        <w:t xml:space="preserve"> </w:t>
      </w:r>
      <w:r w:rsidRPr="00D7618E">
        <w:rPr>
          <w:sz w:val="24"/>
          <w:szCs w:val="24"/>
        </w:rPr>
        <w:t>воспитательных</w:t>
      </w:r>
      <w:r w:rsidRPr="00D7618E">
        <w:rPr>
          <w:spacing w:val="1"/>
          <w:sz w:val="24"/>
          <w:szCs w:val="24"/>
        </w:rPr>
        <w:t xml:space="preserve"> </w:t>
      </w:r>
      <w:r w:rsidRPr="00D7618E">
        <w:rPr>
          <w:sz w:val="24"/>
          <w:szCs w:val="24"/>
        </w:rPr>
        <w:t>отношений.</w:t>
      </w:r>
      <w:r w:rsidRPr="00D7618E">
        <w:rPr>
          <w:spacing w:val="1"/>
          <w:sz w:val="24"/>
          <w:szCs w:val="24"/>
        </w:rPr>
        <w:t xml:space="preserve"> </w:t>
      </w:r>
      <w:r w:rsidRPr="00D7618E">
        <w:rPr>
          <w:sz w:val="24"/>
          <w:szCs w:val="24"/>
        </w:rPr>
        <w:t>Этот</w:t>
      </w:r>
      <w:r w:rsidRPr="00D7618E">
        <w:rPr>
          <w:spacing w:val="1"/>
          <w:sz w:val="24"/>
          <w:szCs w:val="24"/>
        </w:rPr>
        <w:t xml:space="preserve"> </w:t>
      </w:r>
      <w:r w:rsidRPr="00D7618E">
        <w:rPr>
          <w:sz w:val="24"/>
          <w:szCs w:val="24"/>
        </w:rPr>
        <w:t>принцип</w:t>
      </w:r>
      <w:r w:rsidRPr="00D7618E">
        <w:rPr>
          <w:spacing w:val="1"/>
          <w:sz w:val="24"/>
          <w:szCs w:val="24"/>
        </w:rPr>
        <w:t xml:space="preserve"> </w:t>
      </w:r>
      <w:r w:rsidRPr="00D7618E">
        <w:rPr>
          <w:sz w:val="24"/>
          <w:szCs w:val="24"/>
        </w:rPr>
        <w:t>предполагает активное участие всех субъектов отношений – как детей, так и взрослых – в</w:t>
      </w:r>
      <w:r w:rsidRPr="00D7618E">
        <w:rPr>
          <w:spacing w:val="1"/>
          <w:sz w:val="24"/>
          <w:szCs w:val="24"/>
        </w:rPr>
        <w:t xml:space="preserve"> </w:t>
      </w:r>
      <w:r w:rsidRPr="00D7618E">
        <w:rPr>
          <w:sz w:val="24"/>
          <w:szCs w:val="24"/>
        </w:rPr>
        <w:t>реализации</w:t>
      </w:r>
      <w:r w:rsidRPr="00D7618E">
        <w:rPr>
          <w:spacing w:val="-2"/>
          <w:sz w:val="24"/>
          <w:szCs w:val="24"/>
        </w:rPr>
        <w:t xml:space="preserve"> </w:t>
      </w:r>
      <w:r w:rsidRPr="00D7618E">
        <w:rPr>
          <w:sz w:val="24"/>
          <w:szCs w:val="24"/>
        </w:rPr>
        <w:t>программы воспитания;</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b/>
          <w:sz w:val="24"/>
          <w:szCs w:val="24"/>
        </w:rPr>
        <w:t>партнерство ДОУ с семьей</w:t>
      </w:r>
      <w:r w:rsidRPr="00D7618E">
        <w:rPr>
          <w:sz w:val="24"/>
          <w:szCs w:val="24"/>
        </w:rPr>
        <w:t>. Сотрудничество, кооперация с семьей, открытость в</w:t>
      </w:r>
      <w:r w:rsidRPr="00D7618E">
        <w:rPr>
          <w:spacing w:val="1"/>
          <w:sz w:val="24"/>
          <w:szCs w:val="24"/>
        </w:rPr>
        <w:t xml:space="preserve"> </w:t>
      </w:r>
      <w:r w:rsidRPr="00D7618E">
        <w:rPr>
          <w:sz w:val="24"/>
          <w:szCs w:val="24"/>
        </w:rPr>
        <w:t>отношении семьи, уважение семейных ценностей и традиций, их учет в образовательной</w:t>
      </w:r>
      <w:r w:rsidRPr="00D7618E">
        <w:rPr>
          <w:spacing w:val="1"/>
          <w:sz w:val="24"/>
          <w:szCs w:val="24"/>
        </w:rPr>
        <w:t xml:space="preserve"> </w:t>
      </w:r>
      <w:r w:rsidRPr="00D7618E">
        <w:rPr>
          <w:sz w:val="24"/>
          <w:szCs w:val="24"/>
        </w:rPr>
        <w:t>работе являются важнейшим принципом воспитательной программы. Сотрудники ДОУ</w:t>
      </w:r>
      <w:r w:rsidRPr="00D7618E">
        <w:rPr>
          <w:spacing w:val="1"/>
          <w:sz w:val="24"/>
          <w:szCs w:val="24"/>
        </w:rPr>
        <w:t xml:space="preserve"> </w:t>
      </w:r>
      <w:r w:rsidRPr="00D7618E">
        <w:rPr>
          <w:sz w:val="24"/>
          <w:szCs w:val="24"/>
        </w:rPr>
        <w:t>должны знать об условиях жизни ребенка в семье, понимать проблемы, уважать ценности</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традиции</w:t>
      </w:r>
      <w:r w:rsidRPr="00D7618E">
        <w:rPr>
          <w:spacing w:val="1"/>
          <w:sz w:val="24"/>
          <w:szCs w:val="24"/>
        </w:rPr>
        <w:t xml:space="preserve"> </w:t>
      </w:r>
      <w:r w:rsidRPr="00D7618E">
        <w:rPr>
          <w:sz w:val="24"/>
          <w:szCs w:val="24"/>
        </w:rPr>
        <w:t>семей</w:t>
      </w:r>
      <w:r w:rsidRPr="00D7618E">
        <w:rPr>
          <w:spacing w:val="1"/>
          <w:sz w:val="24"/>
          <w:szCs w:val="24"/>
        </w:rPr>
        <w:t xml:space="preserve"> </w:t>
      </w:r>
      <w:r w:rsidRPr="00D7618E">
        <w:rPr>
          <w:sz w:val="24"/>
          <w:szCs w:val="24"/>
        </w:rPr>
        <w:t>воспитанников.</w:t>
      </w:r>
      <w:r w:rsidRPr="00D7618E">
        <w:rPr>
          <w:spacing w:val="1"/>
          <w:sz w:val="24"/>
          <w:szCs w:val="24"/>
        </w:rPr>
        <w:t xml:space="preserve"> </w:t>
      </w:r>
      <w:r w:rsidRPr="00D7618E">
        <w:rPr>
          <w:sz w:val="24"/>
          <w:szCs w:val="24"/>
        </w:rPr>
        <w:t>Программа</w:t>
      </w:r>
      <w:r w:rsidRPr="00D7618E">
        <w:rPr>
          <w:spacing w:val="1"/>
          <w:sz w:val="24"/>
          <w:szCs w:val="24"/>
        </w:rPr>
        <w:t xml:space="preserve"> </w:t>
      </w:r>
      <w:r w:rsidRPr="00D7618E">
        <w:rPr>
          <w:sz w:val="24"/>
          <w:szCs w:val="24"/>
        </w:rPr>
        <w:t>предполагает</w:t>
      </w:r>
      <w:r w:rsidRPr="00D7618E">
        <w:rPr>
          <w:spacing w:val="1"/>
          <w:sz w:val="24"/>
          <w:szCs w:val="24"/>
        </w:rPr>
        <w:t xml:space="preserve"> </w:t>
      </w:r>
      <w:r w:rsidRPr="00D7618E">
        <w:rPr>
          <w:sz w:val="24"/>
          <w:szCs w:val="24"/>
        </w:rPr>
        <w:t>разнообразные</w:t>
      </w:r>
      <w:r w:rsidRPr="00D7618E">
        <w:rPr>
          <w:spacing w:val="1"/>
          <w:sz w:val="24"/>
          <w:szCs w:val="24"/>
        </w:rPr>
        <w:t xml:space="preserve"> </w:t>
      </w:r>
      <w:r w:rsidRPr="00D7618E">
        <w:rPr>
          <w:sz w:val="24"/>
          <w:szCs w:val="24"/>
        </w:rPr>
        <w:t>формы</w:t>
      </w:r>
      <w:r w:rsidRPr="00D7618E">
        <w:rPr>
          <w:spacing w:val="-57"/>
          <w:sz w:val="24"/>
          <w:szCs w:val="24"/>
        </w:rPr>
        <w:t xml:space="preserve"> </w:t>
      </w:r>
      <w:r w:rsidRPr="00D7618E">
        <w:rPr>
          <w:sz w:val="24"/>
          <w:szCs w:val="24"/>
        </w:rPr>
        <w:t>сотрудничества</w:t>
      </w:r>
      <w:r w:rsidRPr="00D7618E">
        <w:rPr>
          <w:spacing w:val="-4"/>
          <w:sz w:val="24"/>
          <w:szCs w:val="24"/>
        </w:rPr>
        <w:t xml:space="preserve"> </w:t>
      </w:r>
      <w:r w:rsidRPr="00D7618E">
        <w:rPr>
          <w:sz w:val="24"/>
          <w:szCs w:val="24"/>
        </w:rPr>
        <w:t>с</w:t>
      </w:r>
      <w:r w:rsidRPr="00D7618E">
        <w:rPr>
          <w:spacing w:val="-2"/>
          <w:sz w:val="24"/>
          <w:szCs w:val="24"/>
        </w:rPr>
        <w:t xml:space="preserve"> </w:t>
      </w:r>
      <w:r w:rsidRPr="00D7618E">
        <w:rPr>
          <w:sz w:val="24"/>
          <w:szCs w:val="24"/>
        </w:rPr>
        <w:t>семьей</w:t>
      </w:r>
      <w:r w:rsidRPr="00D7618E">
        <w:rPr>
          <w:spacing w:val="-1"/>
          <w:sz w:val="24"/>
          <w:szCs w:val="24"/>
        </w:rPr>
        <w:t xml:space="preserve"> </w:t>
      </w:r>
      <w:r w:rsidRPr="00D7618E">
        <w:rPr>
          <w:sz w:val="24"/>
          <w:szCs w:val="24"/>
        </w:rPr>
        <w:t>как</w:t>
      </w:r>
      <w:r w:rsidRPr="00D7618E">
        <w:rPr>
          <w:spacing w:val="-2"/>
          <w:sz w:val="24"/>
          <w:szCs w:val="24"/>
        </w:rPr>
        <w:t xml:space="preserve"> </w:t>
      </w:r>
      <w:r w:rsidRPr="00D7618E">
        <w:rPr>
          <w:sz w:val="24"/>
          <w:szCs w:val="24"/>
        </w:rPr>
        <w:t>в</w:t>
      </w:r>
      <w:r w:rsidRPr="00D7618E">
        <w:rPr>
          <w:spacing w:val="-2"/>
          <w:sz w:val="24"/>
          <w:szCs w:val="24"/>
        </w:rPr>
        <w:t xml:space="preserve"> </w:t>
      </w:r>
      <w:r w:rsidRPr="00D7618E">
        <w:rPr>
          <w:sz w:val="24"/>
          <w:szCs w:val="24"/>
        </w:rPr>
        <w:t>содержательном,</w:t>
      </w:r>
      <w:r w:rsidRPr="00D7618E">
        <w:rPr>
          <w:spacing w:val="-4"/>
          <w:sz w:val="24"/>
          <w:szCs w:val="24"/>
        </w:rPr>
        <w:t xml:space="preserve"> </w:t>
      </w:r>
      <w:r w:rsidRPr="00D7618E">
        <w:rPr>
          <w:sz w:val="24"/>
          <w:szCs w:val="24"/>
        </w:rPr>
        <w:t>так</w:t>
      </w:r>
      <w:r w:rsidRPr="00D7618E">
        <w:rPr>
          <w:spacing w:val="-1"/>
          <w:sz w:val="24"/>
          <w:szCs w:val="24"/>
        </w:rPr>
        <w:t xml:space="preserve"> </w:t>
      </w:r>
      <w:r w:rsidRPr="00D7618E">
        <w:rPr>
          <w:sz w:val="24"/>
          <w:szCs w:val="24"/>
        </w:rPr>
        <w:t>и</w:t>
      </w:r>
      <w:r w:rsidRPr="00D7618E">
        <w:rPr>
          <w:spacing w:val="-4"/>
          <w:sz w:val="24"/>
          <w:szCs w:val="24"/>
        </w:rPr>
        <w:t xml:space="preserve"> </w:t>
      </w:r>
      <w:r w:rsidRPr="00D7618E">
        <w:rPr>
          <w:sz w:val="24"/>
          <w:szCs w:val="24"/>
        </w:rPr>
        <w:t>в</w:t>
      </w:r>
      <w:r w:rsidRPr="00D7618E">
        <w:rPr>
          <w:spacing w:val="-4"/>
          <w:sz w:val="24"/>
          <w:szCs w:val="24"/>
        </w:rPr>
        <w:t xml:space="preserve"> </w:t>
      </w:r>
      <w:r w:rsidRPr="00D7618E">
        <w:rPr>
          <w:sz w:val="24"/>
          <w:szCs w:val="24"/>
        </w:rPr>
        <w:t>организационном</w:t>
      </w:r>
      <w:r w:rsidRPr="00D7618E">
        <w:rPr>
          <w:spacing w:val="-4"/>
          <w:sz w:val="24"/>
          <w:szCs w:val="24"/>
        </w:rPr>
        <w:t xml:space="preserve"> </w:t>
      </w:r>
      <w:r w:rsidRPr="00D7618E">
        <w:rPr>
          <w:sz w:val="24"/>
          <w:szCs w:val="24"/>
        </w:rPr>
        <w:t>планах.</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b/>
          <w:sz w:val="24"/>
          <w:szCs w:val="24"/>
        </w:rPr>
        <w:t xml:space="preserve">сетевое взаимодействие </w:t>
      </w:r>
      <w:r w:rsidRPr="00D7618E">
        <w:rPr>
          <w:sz w:val="24"/>
          <w:szCs w:val="24"/>
        </w:rPr>
        <w:t>с организациями социализации, образования, охраны</w:t>
      </w:r>
      <w:r w:rsidRPr="00D7618E">
        <w:rPr>
          <w:spacing w:val="1"/>
          <w:sz w:val="24"/>
          <w:szCs w:val="24"/>
        </w:rPr>
        <w:t xml:space="preserve"> </w:t>
      </w:r>
      <w:r w:rsidRPr="00D7618E">
        <w:rPr>
          <w:sz w:val="24"/>
          <w:szCs w:val="24"/>
        </w:rPr>
        <w:t>здоровья и другими партнерами, которые могут внести вклад в развитие и воспитание</w:t>
      </w:r>
      <w:r w:rsidRPr="00D7618E">
        <w:rPr>
          <w:spacing w:val="1"/>
          <w:sz w:val="24"/>
          <w:szCs w:val="24"/>
        </w:rPr>
        <w:t xml:space="preserve"> </w:t>
      </w:r>
      <w:r w:rsidRPr="00D7618E">
        <w:rPr>
          <w:sz w:val="24"/>
          <w:szCs w:val="24"/>
        </w:rPr>
        <w:t>детей, а также использование ресурсов местного сообщества и вариативных программ</w:t>
      </w:r>
      <w:r w:rsidRPr="00D7618E">
        <w:rPr>
          <w:spacing w:val="1"/>
          <w:sz w:val="24"/>
          <w:szCs w:val="24"/>
        </w:rPr>
        <w:t xml:space="preserve"> </w:t>
      </w:r>
      <w:r w:rsidRPr="00D7618E">
        <w:rPr>
          <w:sz w:val="24"/>
          <w:szCs w:val="24"/>
        </w:rPr>
        <w:t>дополнительного</w:t>
      </w:r>
      <w:r w:rsidRPr="00D7618E">
        <w:rPr>
          <w:spacing w:val="-1"/>
          <w:sz w:val="24"/>
          <w:szCs w:val="24"/>
        </w:rPr>
        <w:t xml:space="preserve"> </w:t>
      </w:r>
      <w:r w:rsidRPr="00D7618E">
        <w:rPr>
          <w:sz w:val="24"/>
          <w:szCs w:val="24"/>
        </w:rPr>
        <w:t>образования детей</w:t>
      </w:r>
      <w:r w:rsidRPr="00D7618E">
        <w:rPr>
          <w:spacing w:val="-3"/>
          <w:sz w:val="24"/>
          <w:szCs w:val="24"/>
        </w:rPr>
        <w:t xml:space="preserve"> </w:t>
      </w:r>
      <w:r w:rsidRPr="00D7618E">
        <w:rPr>
          <w:sz w:val="24"/>
          <w:szCs w:val="24"/>
        </w:rPr>
        <w:t>для</w:t>
      </w:r>
      <w:r w:rsidRPr="00D7618E">
        <w:rPr>
          <w:spacing w:val="-2"/>
          <w:sz w:val="24"/>
          <w:szCs w:val="24"/>
        </w:rPr>
        <w:t xml:space="preserve"> </w:t>
      </w:r>
      <w:r w:rsidRPr="00D7618E">
        <w:rPr>
          <w:sz w:val="24"/>
          <w:szCs w:val="24"/>
        </w:rPr>
        <w:t>обогащения</w:t>
      </w:r>
      <w:r w:rsidRPr="00D7618E">
        <w:rPr>
          <w:spacing w:val="-3"/>
          <w:sz w:val="24"/>
          <w:szCs w:val="24"/>
        </w:rPr>
        <w:t xml:space="preserve"> </w:t>
      </w:r>
      <w:r w:rsidRPr="00D7618E">
        <w:rPr>
          <w:sz w:val="24"/>
          <w:szCs w:val="24"/>
        </w:rPr>
        <w:t>детского</w:t>
      </w:r>
      <w:r w:rsidRPr="00D7618E">
        <w:rPr>
          <w:spacing w:val="-1"/>
          <w:sz w:val="24"/>
          <w:szCs w:val="24"/>
        </w:rPr>
        <w:t xml:space="preserve"> </w:t>
      </w:r>
      <w:r w:rsidRPr="00D7618E">
        <w:rPr>
          <w:sz w:val="24"/>
          <w:szCs w:val="24"/>
        </w:rPr>
        <w:t>развития.</w:t>
      </w:r>
    </w:p>
    <w:p w:rsidR="006D2062" w:rsidRPr="00D7618E" w:rsidRDefault="006D2062" w:rsidP="00D7618E">
      <w:pPr>
        <w:pStyle w:val="aff6"/>
        <w:ind w:left="0" w:firstLine="709"/>
        <w:contextualSpacing/>
        <w:jc w:val="both"/>
      </w:pPr>
      <w:r w:rsidRPr="00D7618E">
        <w:t>Основными</w:t>
      </w:r>
      <w:r w:rsidRPr="00D7618E">
        <w:rPr>
          <w:spacing w:val="1"/>
        </w:rPr>
        <w:t xml:space="preserve"> </w:t>
      </w:r>
      <w:r w:rsidRPr="00D7618E">
        <w:t>традициями</w:t>
      </w:r>
      <w:r w:rsidRPr="00D7618E">
        <w:rPr>
          <w:spacing w:val="1"/>
        </w:rPr>
        <w:t xml:space="preserve"> </w:t>
      </w:r>
      <w:r w:rsidRPr="00D7618E">
        <w:t>воспитания</w:t>
      </w:r>
      <w:r w:rsidRPr="00D7618E">
        <w:rPr>
          <w:spacing w:val="1"/>
        </w:rPr>
        <w:t xml:space="preserve"> </w:t>
      </w:r>
      <w:r w:rsidRPr="00D7618E">
        <w:t>в</w:t>
      </w:r>
      <w:r w:rsidRPr="00D7618E">
        <w:rPr>
          <w:spacing w:val="1"/>
        </w:rPr>
        <w:t xml:space="preserve"> </w:t>
      </w:r>
      <w:r w:rsidRPr="00D7618E">
        <w:t>образовательной</w:t>
      </w:r>
      <w:r w:rsidRPr="00D7618E">
        <w:rPr>
          <w:spacing w:val="1"/>
        </w:rPr>
        <w:t xml:space="preserve"> </w:t>
      </w:r>
      <w:r w:rsidRPr="00D7618E">
        <w:t>организации</w:t>
      </w:r>
      <w:r w:rsidRPr="00D7618E">
        <w:rPr>
          <w:spacing w:val="1"/>
        </w:rPr>
        <w:t xml:space="preserve"> </w:t>
      </w:r>
      <w:r w:rsidRPr="00D7618E">
        <w:t>являются</w:t>
      </w:r>
      <w:r w:rsidRPr="00D7618E">
        <w:rPr>
          <w:spacing w:val="1"/>
        </w:rPr>
        <w:t xml:space="preserve"> </w:t>
      </w:r>
      <w:r w:rsidRPr="00D7618E">
        <w:t>следующие:</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sz w:val="24"/>
          <w:szCs w:val="24"/>
        </w:rPr>
        <w:t>стержнем</w:t>
      </w:r>
      <w:r w:rsidRPr="00D7618E">
        <w:rPr>
          <w:spacing w:val="1"/>
          <w:sz w:val="24"/>
          <w:szCs w:val="24"/>
        </w:rPr>
        <w:t xml:space="preserve"> </w:t>
      </w:r>
      <w:r w:rsidRPr="00D7618E">
        <w:rPr>
          <w:sz w:val="24"/>
          <w:szCs w:val="24"/>
        </w:rPr>
        <w:t>годового</w:t>
      </w:r>
      <w:r w:rsidRPr="00D7618E">
        <w:rPr>
          <w:spacing w:val="1"/>
          <w:sz w:val="24"/>
          <w:szCs w:val="24"/>
        </w:rPr>
        <w:t xml:space="preserve"> </w:t>
      </w:r>
      <w:r w:rsidRPr="00D7618E">
        <w:rPr>
          <w:sz w:val="24"/>
          <w:szCs w:val="24"/>
        </w:rPr>
        <w:t>цикла</w:t>
      </w:r>
      <w:r w:rsidRPr="00D7618E">
        <w:rPr>
          <w:spacing w:val="1"/>
          <w:sz w:val="24"/>
          <w:szCs w:val="24"/>
        </w:rPr>
        <w:t xml:space="preserve"> </w:t>
      </w:r>
      <w:r w:rsidRPr="00D7618E">
        <w:rPr>
          <w:sz w:val="24"/>
          <w:szCs w:val="24"/>
        </w:rPr>
        <w:t>воспитательной</w:t>
      </w:r>
      <w:r w:rsidRPr="00D7618E">
        <w:rPr>
          <w:spacing w:val="1"/>
          <w:sz w:val="24"/>
          <w:szCs w:val="24"/>
        </w:rPr>
        <w:t xml:space="preserve"> </w:t>
      </w:r>
      <w:r w:rsidRPr="00D7618E">
        <w:rPr>
          <w:sz w:val="24"/>
          <w:szCs w:val="24"/>
        </w:rPr>
        <w:t>работы</w:t>
      </w:r>
      <w:r w:rsidRPr="00D7618E">
        <w:rPr>
          <w:spacing w:val="1"/>
          <w:sz w:val="24"/>
          <w:szCs w:val="24"/>
        </w:rPr>
        <w:t xml:space="preserve"> </w:t>
      </w:r>
      <w:r w:rsidRPr="00D7618E">
        <w:rPr>
          <w:sz w:val="24"/>
          <w:szCs w:val="24"/>
        </w:rPr>
        <w:t>ДОУ</w:t>
      </w:r>
      <w:r w:rsidRPr="00D7618E">
        <w:rPr>
          <w:spacing w:val="1"/>
          <w:sz w:val="24"/>
          <w:szCs w:val="24"/>
        </w:rPr>
        <w:t xml:space="preserve"> </w:t>
      </w:r>
      <w:r w:rsidRPr="00D7618E">
        <w:rPr>
          <w:sz w:val="24"/>
          <w:szCs w:val="24"/>
        </w:rPr>
        <w:t>являются</w:t>
      </w:r>
      <w:r w:rsidRPr="00D7618E">
        <w:rPr>
          <w:spacing w:val="1"/>
          <w:sz w:val="24"/>
          <w:szCs w:val="24"/>
        </w:rPr>
        <w:t xml:space="preserve"> </w:t>
      </w:r>
      <w:r w:rsidRPr="00D7618E">
        <w:rPr>
          <w:sz w:val="24"/>
          <w:szCs w:val="24"/>
        </w:rPr>
        <w:t>ключевые</w:t>
      </w:r>
      <w:r w:rsidRPr="00D7618E">
        <w:rPr>
          <w:spacing w:val="1"/>
          <w:sz w:val="24"/>
          <w:szCs w:val="24"/>
        </w:rPr>
        <w:t xml:space="preserve"> </w:t>
      </w:r>
      <w:r w:rsidRPr="00D7618E">
        <w:rPr>
          <w:sz w:val="24"/>
          <w:szCs w:val="24"/>
        </w:rPr>
        <w:t xml:space="preserve">мероприятия </w:t>
      </w:r>
      <w:r w:rsidR="00D10FB6" w:rsidRPr="00D7618E">
        <w:rPr>
          <w:sz w:val="24"/>
          <w:szCs w:val="24"/>
        </w:rPr>
        <w:t>СПДС «Лучик»</w:t>
      </w:r>
      <w:r w:rsidRPr="00D7618E">
        <w:rPr>
          <w:sz w:val="24"/>
          <w:szCs w:val="24"/>
        </w:rPr>
        <w:t>, мероприятия «Календаря образовательных событий РФ»,</w:t>
      </w:r>
      <w:r w:rsidRPr="00D7618E">
        <w:rPr>
          <w:spacing w:val="1"/>
          <w:sz w:val="24"/>
          <w:szCs w:val="24"/>
        </w:rPr>
        <w:t xml:space="preserve"> </w:t>
      </w:r>
      <w:r w:rsidRPr="00D7618E">
        <w:rPr>
          <w:sz w:val="24"/>
          <w:szCs w:val="24"/>
        </w:rPr>
        <w:t>коллективные</w:t>
      </w:r>
      <w:r w:rsidRPr="00D7618E">
        <w:rPr>
          <w:spacing w:val="1"/>
          <w:sz w:val="24"/>
          <w:szCs w:val="24"/>
        </w:rPr>
        <w:t xml:space="preserve"> </w:t>
      </w:r>
      <w:r w:rsidRPr="00D7618E">
        <w:rPr>
          <w:sz w:val="24"/>
          <w:szCs w:val="24"/>
        </w:rPr>
        <w:t>дела</w:t>
      </w:r>
      <w:r w:rsidRPr="00D7618E">
        <w:rPr>
          <w:spacing w:val="1"/>
          <w:sz w:val="24"/>
          <w:szCs w:val="24"/>
        </w:rPr>
        <w:t xml:space="preserve"> </w:t>
      </w:r>
      <w:r w:rsidRPr="00D7618E">
        <w:rPr>
          <w:sz w:val="24"/>
          <w:szCs w:val="24"/>
        </w:rPr>
        <w:t>группы</w:t>
      </w:r>
      <w:r w:rsidRPr="00D7618E">
        <w:rPr>
          <w:spacing w:val="1"/>
          <w:sz w:val="24"/>
          <w:szCs w:val="24"/>
        </w:rPr>
        <w:t xml:space="preserve"> </w:t>
      </w:r>
      <w:r w:rsidRPr="00D7618E">
        <w:rPr>
          <w:sz w:val="24"/>
          <w:szCs w:val="24"/>
        </w:rPr>
        <w:t>детей</w:t>
      </w:r>
      <w:r w:rsidRPr="00D7618E">
        <w:rPr>
          <w:spacing w:val="1"/>
          <w:sz w:val="24"/>
          <w:szCs w:val="24"/>
        </w:rPr>
        <w:t xml:space="preserve"> </w:t>
      </w:r>
      <w:r w:rsidRPr="00D7618E">
        <w:rPr>
          <w:sz w:val="24"/>
          <w:szCs w:val="24"/>
        </w:rPr>
        <w:t>под</w:t>
      </w:r>
      <w:r w:rsidRPr="00D7618E">
        <w:rPr>
          <w:spacing w:val="1"/>
          <w:sz w:val="24"/>
          <w:szCs w:val="24"/>
        </w:rPr>
        <w:t xml:space="preserve"> </w:t>
      </w:r>
      <w:r w:rsidRPr="00D7618E">
        <w:rPr>
          <w:sz w:val="24"/>
          <w:szCs w:val="24"/>
        </w:rPr>
        <w:t>руководством</w:t>
      </w:r>
      <w:r w:rsidRPr="00D7618E">
        <w:rPr>
          <w:spacing w:val="1"/>
          <w:sz w:val="24"/>
          <w:szCs w:val="24"/>
        </w:rPr>
        <w:t xml:space="preserve"> </w:t>
      </w:r>
      <w:r w:rsidRPr="00D7618E">
        <w:rPr>
          <w:sz w:val="24"/>
          <w:szCs w:val="24"/>
        </w:rPr>
        <w:t>воспитателя</w:t>
      </w:r>
      <w:r w:rsidRPr="00D7618E">
        <w:rPr>
          <w:spacing w:val="1"/>
          <w:sz w:val="24"/>
          <w:szCs w:val="24"/>
        </w:rPr>
        <w:t xml:space="preserve"> </w:t>
      </w:r>
      <w:r w:rsidRPr="00D7618E">
        <w:rPr>
          <w:sz w:val="24"/>
          <w:szCs w:val="24"/>
        </w:rPr>
        <w:t>через</w:t>
      </w:r>
      <w:r w:rsidRPr="00D7618E">
        <w:rPr>
          <w:spacing w:val="1"/>
          <w:sz w:val="24"/>
          <w:szCs w:val="24"/>
        </w:rPr>
        <w:t xml:space="preserve"> </w:t>
      </w:r>
      <w:r w:rsidRPr="00D7618E">
        <w:rPr>
          <w:sz w:val="24"/>
          <w:szCs w:val="24"/>
        </w:rPr>
        <w:t>которые</w:t>
      </w:r>
      <w:r w:rsidRPr="00D7618E">
        <w:rPr>
          <w:spacing w:val="1"/>
          <w:sz w:val="24"/>
          <w:szCs w:val="24"/>
        </w:rPr>
        <w:t xml:space="preserve"> </w:t>
      </w:r>
      <w:r w:rsidRPr="00D7618E">
        <w:rPr>
          <w:sz w:val="24"/>
          <w:szCs w:val="24"/>
        </w:rPr>
        <w:t>осуществляется</w:t>
      </w:r>
      <w:r w:rsidRPr="00D7618E">
        <w:rPr>
          <w:spacing w:val="-2"/>
          <w:sz w:val="24"/>
          <w:szCs w:val="24"/>
        </w:rPr>
        <w:t xml:space="preserve"> </w:t>
      </w:r>
      <w:r w:rsidRPr="00D7618E">
        <w:rPr>
          <w:sz w:val="24"/>
          <w:szCs w:val="24"/>
        </w:rPr>
        <w:t>интеграция</w:t>
      </w:r>
      <w:r w:rsidRPr="00D7618E">
        <w:rPr>
          <w:spacing w:val="-1"/>
          <w:sz w:val="24"/>
          <w:szCs w:val="24"/>
        </w:rPr>
        <w:t xml:space="preserve"> </w:t>
      </w:r>
      <w:r w:rsidRPr="00D7618E">
        <w:rPr>
          <w:sz w:val="24"/>
          <w:szCs w:val="24"/>
        </w:rPr>
        <w:t>воспитательных</w:t>
      </w:r>
      <w:r w:rsidRPr="00D7618E">
        <w:rPr>
          <w:spacing w:val="-2"/>
          <w:sz w:val="24"/>
          <w:szCs w:val="24"/>
        </w:rPr>
        <w:t xml:space="preserve"> </w:t>
      </w:r>
      <w:r w:rsidRPr="00D7618E">
        <w:rPr>
          <w:sz w:val="24"/>
          <w:szCs w:val="24"/>
        </w:rPr>
        <w:t>усилий</w:t>
      </w:r>
      <w:r w:rsidRPr="00D7618E">
        <w:rPr>
          <w:spacing w:val="-1"/>
          <w:sz w:val="24"/>
          <w:szCs w:val="24"/>
        </w:rPr>
        <w:t xml:space="preserve"> </w:t>
      </w:r>
      <w:r w:rsidRPr="00D7618E">
        <w:rPr>
          <w:sz w:val="24"/>
          <w:szCs w:val="24"/>
        </w:rPr>
        <w:t>педагогических</w:t>
      </w:r>
      <w:r w:rsidRPr="00D7618E">
        <w:rPr>
          <w:spacing w:val="-2"/>
          <w:sz w:val="24"/>
          <w:szCs w:val="24"/>
        </w:rPr>
        <w:t xml:space="preserve"> </w:t>
      </w:r>
      <w:r w:rsidRPr="00D7618E">
        <w:rPr>
          <w:sz w:val="24"/>
          <w:szCs w:val="24"/>
        </w:rPr>
        <w:t>работников;</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sz w:val="24"/>
          <w:szCs w:val="24"/>
        </w:rPr>
        <w:t>важной</w:t>
      </w:r>
      <w:r w:rsidRPr="00D7618E">
        <w:rPr>
          <w:spacing w:val="1"/>
          <w:sz w:val="24"/>
          <w:szCs w:val="24"/>
        </w:rPr>
        <w:t xml:space="preserve"> </w:t>
      </w:r>
      <w:r w:rsidRPr="00D7618E">
        <w:rPr>
          <w:sz w:val="24"/>
          <w:szCs w:val="24"/>
        </w:rPr>
        <w:t>чертой</w:t>
      </w:r>
      <w:r w:rsidRPr="00D7618E">
        <w:rPr>
          <w:spacing w:val="1"/>
          <w:sz w:val="24"/>
          <w:szCs w:val="24"/>
        </w:rPr>
        <w:t xml:space="preserve"> </w:t>
      </w:r>
      <w:r w:rsidRPr="00D7618E">
        <w:rPr>
          <w:sz w:val="24"/>
          <w:szCs w:val="24"/>
        </w:rPr>
        <w:t>каждого</w:t>
      </w:r>
      <w:r w:rsidRPr="00D7618E">
        <w:rPr>
          <w:spacing w:val="1"/>
          <w:sz w:val="24"/>
          <w:szCs w:val="24"/>
        </w:rPr>
        <w:t xml:space="preserve"> </w:t>
      </w:r>
      <w:r w:rsidRPr="00D7618E">
        <w:rPr>
          <w:sz w:val="24"/>
          <w:szCs w:val="24"/>
        </w:rPr>
        <w:t>ключевого</w:t>
      </w:r>
      <w:r w:rsidRPr="00D7618E">
        <w:rPr>
          <w:spacing w:val="1"/>
          <w:sz w:val="24"/>
          <w:szCs w:val="24"/>
        </w:rPr>
        <w:t xml:space="preserve"> </w:t>
      </w:r>
      <w:r w:rsidRPr="00D7618E">
        <w:rPr>
          <w:sz w:val="24"/>
          <w:szCs w:val="24"/>
        </w:rPr>
        <w:t>мероприятия,</w:t>
      </w:r>
      <w:r w:rsidRPr="00D7618E">
        <w:rPr>
          <w:spacing w:val="1"/>
          <w:sz w:val="24"/>
          <w:szCs w:val="24"/>
        </w:rPr>
        <w:t xml:space="preserve"> </w:t>
      </w:r>
      <w:r w:rsidRPr="00D7618E">
        <w:rPr>
          <w:sz w:val="24"/>
          <w:szCs w:val="24"/>
        </w:rPr>
        <w:t>события</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большинства</w:t>
      </w:r>
      <w:r w:rsidRPr="00D7618E">
        <w:rPr>
          <w:spacing w:val="1"/>
          <w:sz w:val="24"/>
          <w:szCs w:val="24"/>
        </w:rPr>
        <w:t xml:space="preserve"> </w:t>
      </w:r>
      <w:r w:rsidRPr="00D7618E">
        <w:rPr>
          <w:sz w:val="24"/>
          <w:szCs w:val="24"/>
        </w:rPr>
        <w:t>используемых</w:t>
      </w:r>
      <w:r w:rsidRPr="00D7618E">
        <w:rPr>
          <w:spacing w:val="1"/>
          <w:sz w:val="24"/>
          <w:szCs w:val="24"/>
        </w:rPr>
        <w:t xml:space="preserve"> </w:t>
      </w:r>
      <w:r w:rsidRPr="00D7618E">
        <w:rPr>
          <w:sz w:val="24"/>
          <w:szCs w:val="24"/>
        </w:rPr>
        <w:t>для</w:t>
      </w:r>
      <w:r w:rsidRPr="00D7618E">
        <w:rPr>
          <w:spacing w:val="1"/>
          <w:sz w:val="24"/>
          <w:szCs w:val="24"/>
        </w:rPr>
        <w:t xml:space="preserve"> </w:t>
      </w:r>
      <w:r w:rsidRPr="00D7618E">
        <w:rPr>
          <w:sz w:val="24"/>
          <w:szCs w:val="24"/>
        </w:rPr>
        <w:t>воспитания</w:t>
      </w:r>
      <w:r w:rsidRPr="00D7618E">
        <w:rPr>
          <w:spacing w:val="1"/>
          <w:sz w:val="24"/>
          <w:szCs w:val="24"/>
        </w:rPr>
        <w:t xml:space="preserve"> </w:t>
      </w:r>
      <w:r w:rsidRPr="00D7618E">
        <w:rPr>
          <w:sz w:val="24"/>
          <w:szCs w:val="24"/>
        </w:rPr>
        <w:t>других</w:t>
      </w:r>
      <w:r w:rsidRPr="00D7618E">
        <w:rPr>
          <w:spacing w:val="1"/>
          <w:sz w:val="24"/>
          <w:szCs w:val="24"/>
        </w:rPr>
        <w:t xml:space="preserve"> </w:t>
      </w:r>
      <w:r w:rsidRPr="00D7618E">
        <w:rPr>
          <w:sz w:val="24"/>
          <w:szCs w:val="24"/>
        </w:rPr>
        <w:t>совместных</w:t>
      </w:r>
      <w:r w:rsidRPr="00D7618E">
        <w:rPr>
          <w:spacing w:val="1"/>
          <w:sz w:val="24"/>
          <w:szCs w:val="24"/>
        </w:rPr>
        <w:t xml:space="preserve"> </w:t>
      </w:r>
      <w:r w:rsidRPr="00D7618E">
        <w:rPr>
          <w:sz w:val="24"/>
          <w:szCs w:val="24"/>
        </w:rPr>
        <w:t>дел</w:t>
      </w:r>
      <w:r w:rsidRPr="00D7618E">
        <w:rPr>
          <w:spacing w:val="1"/>
          <w:sz w:val="24"/>
          <w:szCs w:val="24"/>
        </w:rPr>
        <w:t xml:space="preserve"> </w:t>
      </w:r>
      <w:r w:rsidRPr="00D7618E">
        <w:rPr>
          <w:sz w:val="24"/>
          <w:szCs w:val="24"/>
        </w:rPr>
        <w:t>педагогов,</w:t>
      </w:r>
      <w:r w:rsidRPr="00D7618E">
        <w:rPr>
          <w:spacing w:val="1"/>
          <w:sz w:val="24"/>
          <w:szCs w:val="24"/>
        </w:rPr>
        <w:t xml:space="preserve"> </w:t>
      </w:r>
      <w:r w:rsidRPr="00D7618E">
        <w:rPr>
          <w:sz w:val="24"/>
          <w:szCs w:val="24"/>
        </w:rPr>
        <w:t>детей</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родителей,</w:t>
      </w:r>
      <w:r w:rsidRPr="00D7618E">
        <w:rPr>
          <w:spacing w:val="1"/>
          <w:sz w:val="24"/>
          <w:szCs w:val="24"/>
        </w:rPr>
        <w:t xml:space="preserve"> </w:t>
      </w:r>
      <w:r w:rsidRPr="00D7618E">
        <w:rPr>
          <w:sz w:val="24"/>
          <w:szCs w:val="24"/>
        </w:rPr>
        <w:t>является</w:t>
      </w:r>
      <w:r w:rsidRPr="00D7618E">
        <w:rPr>
          <w:spacing w:val="1"/>
          <w:sz w:val="24"/>
          <w:szCs w:val="24"/>
        </w:rPr>
        <w:t xml:space="preserve"> </w:t>
      </w:r>
      <w:r w:rsidRPr="00D7618E">
        <w:rPr>
          <w:sz w:val="24"/>
          <w:szCs w:val="24"/>
        </w:rPr>
        <w:t>обсуждение,</w:t>
      </w:r>
      <w:r w:rsidRPr="00D7618E">
        <w:rPr>
          <w:spacing w:val="1"/>
          <w:sz w:val="24"/>
          <w:szCs w:val="24"/>
        </w:rPr>
        <w:t xml:space="preserve"> </w:t>
      </w:r>
      <w:r w:rsidRPr="00D7618E">
        <w:rPr>
          <w:sz w:val="24"/>
          <w:szCs w:val="24"/>
        </w:rPr>
        <w:t>планирование,</w:t>
      </w:r>
      <w:r w:rsidRPr="00D7618E">
        <w:rPr>
          <w:spacing w:val="1"/>
          <w:sz w:val="24"/>
          <w:szCs w:val="24"/>
        </w:rPr>
        <w:t xml:space="preserve"> </w:t>
      </w:r>
      <w:r w:rsidRPr="00D7618E">
        <w:rPr>
          <w:sz w:val="24"/>
          <w:szCs w:val="24"/>
        </w:rPr>
        <w:t>совместное</w:t>
      </w:r>
      <w:r w:rsidRPr="00D7618E">
        <w:rPr>
          <w:spacing w:val="1"/>
          <w:sz w:val="24"/>
          <w:szCs w:val="24"/>
        </w:rPr>
        <w:t xml:space="preserve"> </w:t>
      </w:r>
      <w:r w:rsidRPr="00D7618E">
        <w:rPr>
          <w:sz w:val="24"/>
          <w:szCs w:val="24"/>
        </w:rPr>
        <w:t>проведение</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создание</w:t>
      </w:r>
      <w:r w:rsidRPr="00D7618E">
        <w:rPr>
          <w:spacing w:val="1"/>
          <w:sz w:val="24"/>
          <w:szCs w:val="24"/>
        </w:rPr>
        <w:t xml:space="preserve"> </w:t>
      </w:r>
      <w:r w:rsidRPr="00D7618E">
        <w:rPr>
          <w:sz w:val="24"/>
          <w:szCs w:val="24"/>
        </w:rPr>
        <w:t>творческого</w:t>
      </w:r>
      <w:r w:rsidRPr="00D7618E">
        <w:rPr>
          <w:spacing w:val="1"/>
          <w:sz w:val="24"/>
          <w:szCs w:val="24"/>
        </w:rPr>
        <w:t xml:space="preserve"> </w:t>
      </w:r>
      <w:r w:rsidRPr="00D7618E">
        <w:rPr>
          <w:sz w:val="24"/>
          <w:szCs w:val="24"/>
        </w:rPr>
        <w:t>продукта</w:t>
      </w:r>
      <w:r w:rsidRPr="00D7618E">
        <w:rPr>
          <w:spacing w:val="-1"/>
          <w:sz w:val="24"/>
          <w:szCs w:val="24"/>
        </w:rPr>
        <w:t xml:space="preserve"> </w:t>
      </w:r>
      <w:r w:rsidRPr="00D7618E">
        <w:rPr>
          <w:sz w:val="24"/>
          <w:szCs w:val="24"/>
        </w:rPr>
        <w:t>(коллективного</w:t>
      </w:r>
      <w:r w:rsidRPr="00D7618E">
        <w:rPr>
          <w:spacing w:val="-1"/>
          <w:sz w:val="24"/>
          <w:szCs w:val="24"/>
        </w:rPr>
        <w:t xml:space="preserve"> </w:t>
      </w:r>
      <w:r w:rsidRPr="00D7618E">
        <w:rPr>
          <w:sz w:val="24"/>
          <w:szCs w:val="24"/>
        </w:rPr>
        <w:t>или</w:t>
      </w:r>
      <w:r w:rsidRPr="00D7618E">
        <w:rPr>
          <w:spacing w:val="-3"/>
          <w:sz w:val="24"/>
          <w:szCs w:val="24"/>
        </w:rPr>
        <w:t xml:space="preserve"> </w:t>
      </w:r>
      <w:r w:rsidRPr="00D7618E">
        <w:rPr>
          <w:sz w:val="24"/>
          <w:szCs w:val="24"/>
        </w:rPr>
        <w:t>индивидуального</w:t>
      </w:r>
      <w:r w:rsidRPr="00D7618E">
        <w:rPr>
          <w:spacing w:val="-2"/>
          <w:sz w:val="24"/>
          <w:szCs w:val="24"/>
        </w:rPr>
        <w:t xml:space="preserve"> </w:t>
      </w:r>
      <w:r w:rsidRPr="00D7618E">
        <w:rPr>
          <w:sz w:val="24"/>
          <w:szCs w:val="24"/>
        </w:rPr>
        <w:t>каждого</w:t>
      </w:r>
      <w:r w:rsidRPr="00D7618E">
        <w:rPr>
          <w:spacing w:val="-2"/>
          <w:sz w:val="24"/>
          <w:szCs w:val="24"/>
        </w:rPr>
        <w:t xml:space="preserve"> </w:t>
      </w:r>
      <w:r w:rsidRPr="00D7618E">
        <w:rPr>
          <w:sz w:val="24"/>
          <w:szCs w:val="24"/>
        </w:rPr>
        <w:t>участника);</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sz w:val="24"/>
          <w:szCs w:val="24"/>
        </w:rPr>
        <w:t xml:space="preserve">в проведении мероприятий </w:t>
      </w:r>
      <w:r w:rsidR="00D10FB6" w:rsidRPr="00D7618E">
        <w:rPr>
          <w:sz w:val="24"/>
          <w:szCs w:val="24"/>
        </w:rPr>
        <w:t>СПДС «Лучик»</w:t>
      </w:r>
      <w:r w:rsidRPr="00D7618E">
        <w:rPr>
          <w:sz w:val="24"/>
          <w:szCs w:val="24"/>
        </w:rPr>
        <w:t xml:space="preserve"> поощряется помощь старших детей</w:t>
      </w:r>
      <w:r w:rsidRPr="00D7618E">
        <w:rPr>
          <w:spacing w:val="1"/>
          <w:sz w:val="24"/>
          <w:szCs w:val="24"/>
        </w:rPr>
        <w:t xml:space="preserve"> </w:t>
      </w:r>
      <w:r w:rsidRPr="00D7618E">
        <w:rPr>
          <w:sz w:val="24"/>
          <w:szCs w:val="24"/>
        </w:rPr>
        <w:t>младшим, социальная активность, стремление создать коллективный или индивидуальный</w:t>
      </w:r>
      <w:r w:rsidRPr="00D7618E">
        <w:rPr>
          <w:spacing w:val="-57"/>
          <w:sz w:val="24"/>
          <w:szCs w:val="24"/>
        </w:rPr>
        <w:t xml:space="preserve"> </w:t>
      </w:r>
      <w:r w:rsidRPr="00D7618E">
        <w:rPr>
          <w:sz w:val="24"/>
          <w:szCs w:val="24"/>
        </w:rPr>
        <w:t>творческий</w:t>
      </w:r>
      <w:r w:rsidRPr="00D7618E">
        <w:rPr>
          <w:spacing w:val="-1"/>
          <w:sz w:val="24"/>
          <w:szCs w:val="24"/>
        </w:rPr>
        <w:t xml:space="preserve"> </w:t>
      </w:r>
      <w:r w:rsidRPr="00D7618E">
        <w:rPr>
          <w:sz w:val="24"/>
          <w:szCs w:val="24"/>
        </w:rPr>
        <w:t>продукт, принять</w:t>
      </w:r>
      <w:r w:rsidRPr="00D7618E">
        <w:rPr>
          <w:spacing w:val="-2"/>
          <w:sz w:val="24"/>
          <w:szCs w:val="24"/>
        </w:rPr>
        <w:t xml:space="preserve"> </w:t>
      </w:r>
      <w:r w:rsidRPr="00D7618E">
        <w:rPr>
          <w:sz w:val="24"/>
          <w:szCs w:val="24"/>
        </w:rPr>
        <w:t>участие в</w:t>
      </w:r>
      <w:r w:rsidRPr="00D7618E">
        <w:rPr>
          <w:spacing w:val="-4"/>
          <w:sz w:val="24"/>
          <w:szCs w:val="24"/>
        </w:rPr>
        <w:t xml:space="preserve"> </w:t>
      </w:r>
      <w:r w:rsidRPr="00D7618E">
        <w:rPr>
          <w:sz w:val="24"/>
          <w:szCs w:val="24"/>
        </w:rPr>
        <w:t>общественно</w:t>
      </w:r>
      <w:r w:rsidRPr="00D7618E">
        <w:rPr>
          <w:spacing w:val="-1"/>
          <w:sz w:val="24"/>
          <w:szCs w:val="24"/>
        </w:rPr>
        <w:t xml:space="preserve"> </w:t>
      </w:r>
      <w:r w:rsidRPr="00D7618E">
        <w:rPr>
          <w:sz w:val="24"/>
          <w:szCs w:val="24"/>
        </w:rPr>
        <w:t>значимом</w:t>
      </w:r>
      <w:r w:rsidRPr="00D7618E">
        <w:rPr>
          <w:spacing w:val="-3"/>
          <w:sz w:val="24"/>
          <w:szCs w:val="24"/>
        </w:rPr>
        <w:t xml:space="preserve"> </w:t>
      </w:r>
      <w:r w:rsidRPr="00D7618E">
        <w:rPr>
          <w:sz w:val="24"/>
          <w:szCs w:val="24"/>
        </w:rPr>
        <w:t>деле;</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sz w:val="24"/>
          <w:szCs w:val="24"/>
        </w:rPr>
        <w:t>педагогические</w:t>
      </w:r>
      <w:r w:rsidRPr="00D7618E">
        <w:rPr>
          <w:spacing w:val="1"/>
          <w:sz w:val="24"/>
          <w:szCs w:val="24"/>
        </w:rPr>
        <w:t xml:space="preserve"> </w:t>
      </w:r>
      <w:r w:rsidRPr="00D7618E">
        <w:rPr>
          <w:sz w:val="24"/>
          <w:szCs w:val="24"/>
        </w:rPr>
        <w:t>работники</w:t>
      </w:r>
      <w:r w:rsidRPr="00D7618E">
        <w:rPr>
          <w:spacing w:val="1"/>
          <w:sz w:val="24"/>
          <w:szCs w:val="24"/>
        </w:rPr>
        <w:t xml:space="preserve"> </w:t>
      </w:r>
      <w:r w:rsidRPr="00D7618E">
        <w:rPr>
          <w:sz w:val="24"/>
          <w:szCs w:val="24"/>
        </w:rPr>
        <w:t>ДОУ</w:t>
      </w:r>
      <w:r w:rsidRPr="00D7618E">
        <w:rPr>
          <w:spacing w:val="1"/>
          <w:sz w:val="24"/>
          <w:szCs w:val="24"/>
        </w:rPr>
        <w:t xml:space="preserve"> </w:t>
      </w:r>
      <w:r w:rsidRPr="00D7618E">
        <w:rPr>
          <w:sz w:val="24"/>
          <w:szCs w:val="24"/>
        </w:rPr>
        <w:t>ориентированы</w:t>
      </w:r>
      <w:r w:rsidRPr="00D7618E">
        <w:rPr>
          <w:spacing w:val="1"/>
          <w:sz w:val="24"/>
          <w:szCs w:val="24"/>
        </w:rPr>
        <w:t xml:space="preserve"> </w:t>
      </w:r>
      <w:r w:rsidRPr="00D7618E">
        <w:rPr>
          <w:sz w:val="24"/>
          <w:szCs w:val="24"/>
        </w:rPr>
        <w:t>на</w:t>
      </w:r>
      <w:r w:rsidRPr="00D7618E">
        <w:rPr>
          <w:spacing w:val="1"/>
          <w:sz w:val="24"/>
          <w:szCs w:val="24"/>
        </w:rPr>
        <w:t xml:space="preserve"> </w:t>
      </w:r>
      <w:r w:rsidRPr="00D7618E">
        <w:rPr>
          <w:sz w:val="24"/>
          <w:szCs w:val="24"/>
        </w:rPr>
        <w:t>формирование</w:t>
      </w:r>
      <w:r w:rsidRPr="00D7618E">
        <w:rPr>
          <w:spacing w:val="1"/>
          <w:sz w:val="24"/>
          <w:szCs w:val="24"/>
        </w:rPr>
        <w:t xml:space="preserve"> </w:t>
      </w:r>
      <w:r w:rsidRPr="00D7618E">
        <w:rPr>
          <w:sz w:val="24"/>
          <w:szCs w:val="24"/>
        </w:rPr>
        <w:t>детского</w:t>
      </w:r>
      <w:r w:rsidRPr="00D7618E">
        <w:rPr>
          <w:spacing w:val="1"/>
          <w:sz w:val="24"/>
          <w:szCs w:val="24"/>
        </w:rPr>
        <w:t xml:space="preserve"> </w:t>
      </w:r>
      <w:r w:rsidRPr="00D7618E">
        <w:rPr>
          <w:sz w:val="24"/>
          <w:szCs w:val="24"/>
        </w:rPr>
        <w:t>коллектива</w:t>
      </w:r>
      <w:r w:rsidRPr="00D7618E">
        <w:rPr>
          <w:spacing w:val="1"/>
          <w:sz w:val="24"/>
          <w:szCs w:val="24"/>
        </w:rPr>
        <w:t xml:space="preserve"> </w:t>
      </w:r>
      <w:r w:rsidRPr="00D7618E">
        <w:rPr>
          <w:sz w:val="24"/>
          <w:szCs w:val="24"/>
        </w:rPr>
        <w:lastRenderedPageBreak/>
        <w:t>внутри</w:t>
      </w:r>
      <w:r w:rsidRPr="00D7618E">
        <w:rPr>
          <w:spacing w:val="1"/>
          <w:sz w:val="24"/>
          <w:szCs w:val="24"/>
        </w:rPr>
        <w:t xml:space="preserve"> </w:t>
      </w:r>
      <w:r w:rsidRPr="00D7618E">
        <w:rPr>
          <w:sz w:val="24"/>
          <w:szCs w:val="24"/>
        </w:rPr>
        <w:t>одной</w:t>
      </w:r>
      <w:r w:rsidRPr="00D7618E">
        <w:rPr>
          <w:spacing w:val="1"/>
          <w:sz w:val="24"/>
          <w:szCs w:val="24"/>
        </w:rPr>
        <w:t xml:space="preserve"> </w:t>
      </w:r>
      <w:r w:rsidRPr="00D7618E">
        <w:rPr>
          <w:sz w:val="24"/>
          <w:szCs w:val="24"/>
        </w:rPr>
        <w:t>возрастной</w:t>
      </w:r>
      <w:r w:rsidRPr="00D7618E">
        <w:rPr>
          <w:spacing w:val="1"/>
          <w:sz w:val="24"/>
          <w:szCs w:val="24"/>
        </w:rPr>
        <w:t xml:space="preserve"> </w:t>
      </w:r>
      <w:r w:rsidRPr="00D7618E">
        <w:rPr>
          <w:sz w:val="24"/>
          <w:szCs w:val="24"/>
        </w:rPr>
        <w:t>группы,</w:t>
      </w:r>
      <w:r w:rsidRPr="00D7618E">
        <w:rPr>
          <w:spacing w:val="1"/>
          <w:sz w:val="24"/>
          <w:szCs w:val="24"/>
        </w:rPr>
        <w:t xml:space="preserve"> </w:t>
      </w:r>
      <w:r w:rsidRPr="00D7618E">
        <w:rPr>
          <w:sz w:val="24"/>
          <w:szCs w:val="24"/>
        </w:rPr>
        <w:t>на</w:t>
      </w:r>
      <w:r w:rsidRPr="00D7618E">
        <w:rPr>
          <w:spacing w:val="1"/>
          <w:sz w:val="24"/>
          <w:szCs w:val="24"/>
        </w:rPr>
        <w:t xml:space="preserve"> </w:t>
      </w:r>
      <w:r w:rsidRPr="00D7618E">
        <w:rPr>
          <w:sz w:val="24"/>
          <w:szCs w:val="24"/>
        </w:rPr>
        <w:t>установление</w:t>
      </w:r>
      <w:r w:rsidRPr="00D7618E">
        <w:rPr>
          <w:spacing w:val="1"/>
          <w:sz w:val="24"/>
          <w:szCs w:val="24"/>
        </w:rPr>
        <w:t xml:space="preserve"> </w:t>
      </w:r>
      <w:r w:rsidRPr="00D7618E">
        <w:rPr>
          <w:sz w:val="24"/>
          <w:szCs w:val="24"/>
        </w:rPr>
        <w:t>доброжелательных</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товарищеских взаимоотношений между детьми разных возрастов и ровесниками; умение</w:t>
      </w:r>
      <w:r w:rsidRPr="00D7618E">
        <w:rPr>
          <w:spacing w:val="1"/>
          <w:sz w:val="24"/>
          <w:szCs w:val="24"/>
        </w:rPr>
        <w:t xml:space="preserve"> </w:t>
      </w:r>
      <w:r w:rsidRPr="00D7618E">
        <w:rPr>
          <w:sz w:val="24"/>
          <w:szCs w:val="24"/>
        </w:rPr>
        <w:t>играть, заниматься интересным</w:t>
      </w:r>
      <w:r w:rsidRPr="00D7618E">
        <w:rPr>
          <w:spacing w:val="-2"/>
          <w:sz w:val="24"/>
          <w:szCs w:val="24"/>
        </w:rPr>
        <w:t xml:space="preserve"> </w:t>
      </w:r>
      <w:r w:rsidRPr="00D7618E">
        <w:rPr>
          <w:sz w:val="24"/>
          <w:szCs w:val="24"/>
        </w:rPr>
        <w:t>делом</w:t>
      </w:r>
      <w:r w:rsidRPr="00D7618E">
        <w:rPr>
          <w:spacing w:val="-2"/>
          <w:sz w:val="24"/>
          <w:szCs w:val="24"/>
        </w:rPr>
        <w:t xml:space="preserve"> </w:t>
      </w:r>
      <w:r w:rsidRPr="00D7618E">
        <w:rPr>
          <w:sz w:val="24"/>
          <w:szCs w:val="24"/>
        </w:rPr>
        <w:t>в</w:t>
      </w:r>
      <w:r w:rsidRPr="00D7618E">
        <w:rPr>
          <w:spacing w:val="-1"/>
          <w:sz w:val="24"/>
          <w:szCs w:val="24"/>
        </w:rPr>
        <w:t xml:space="preserve"> </w:t>
      </w:r>
      <w:r w:rsidRPr="00D7618E">
        <w:rPr>
          <w:sz w:val="24"/>
          <w:szCs w:val="24"/>
        </w:rPr>
        <w:t>паре,</w:t>
      </w:r>
      <w:r w:rsidRPr="00D7618E">
        <w:rPr>
          <w:spacing w:val="-1"/>
          <w:sz w:val="24"/>
          <w:szCs w:val="24"/>
        </w:rPr>
        <w:t xml:space="preserve"> </w:t>
      </w:r>
      <w:r w:rsidRPr="00D7618E">
        <w:rPr>
          <w:sz w:val="24"/>
          <w:szCs w:val="24"/>
        </w:rPr>
        <w:t>небольшой группе;</w:t>
      </w:r>
    </w:p>
    <w:p w:rsidR="006D2062" w:rsidRPr="00D7618E" w:rsidRDefault="006D2062" w:rsidP="00B10E35">
      <w:pPr>
        <w:pStyle w:val="a4"/>
        <w:widowControl w:val="0"/>
        <w:numPr>
          <w:ilvl w:val="0"/>
          <w:numId w:val="13"/>
        </w:numPr>
        <w:autoSpaceDE w:val="0"/>
        <w:autoSpaceDN w:val="0"/>
        <w:ind w:left="0" w:firstLine="709"/>
        <w:jc w:val="both"/>
        <w:rPr>
          <w:sz w:val="24"/>
          <w:szCs w:val="24"/>
        </w:rPr>
      </w:pPr>
      <w:r w:rsidRPr="00D7618E">
        <w:rPr>
          <w:sz w:val="24"/>
          <w:szCs w:val="24"/>
        </w:rPr>
        <w:t>ключевой</w:t>
      </w:r>
      <w:r w:rsidRPr="00D7618E">
        <w:rPr>
          <w:spacing w:val="-5"/>
          <w:sz w:val="24"/>
          <w:szCs w:val="24"/>
        </w:rPr>
        <w:t xml:space="preserve"> </w:t>
      </w:r>
      <w:r w:rsidRPr="00D7618E">
        <w:rPr>
          <w:sz w:val="24"/>
          <w:szCs w:val="24"/>
        </w:rPr>
        <w:t>фигурой</w:t>
      </w:r>
      <w:r w:rsidRPr="00D7618E">
        <w:rPr>
          <w:spacing w:val="-5"/>
          <w:sz w:val="24"/>
          <w:szCs w:val="24"/>
        </w:rPr>
        <w:t xml:space="preserve"> </w:t>
      </w:r>
      <w:r w:rsidRPr="00D7618E">
        <w:rPr>
          <w:sz w:val="24"/>
          <w:szCs w:val="24"/>
        </w:rPr>
        <w:t>воспитания</w:t>
      </w:r>
      <w:r w:rsidRPr="00D7618E">
        <w:rPr>
          <w:spacing w:val="-5"/>
          <w:sz w:val="24"/>
          <w:szCs w:val="24"/>
        </w:rPr>
        <w:t xml:space="preserve"> </w:t>
      </w:r>
      <w:r w:rsidRPr="00D7618E">
        <w:rPr>
          <w:sz w:val="24"/>
          <w:szCs w:val="24"/>
        </w:rPr>
        <w:t>в</w:t>
      </w:r>
      <w:r w:rsidRPr="00D7618E">
        <w:rPr>
          <w:spacing w:val="-6"/>
          <w:sz w:val="24"/>
          <w:szCs w:val="24"/>
        </w:rPr>
        <w:t xml:space="preserve"> </w:t>
      </w:r>
      <w:r w:rsidRPr="00D7618E">
        <w:rPr>
          <w:sz w:val="24"/>
          <w:szCs w:val="24"/>
        </w:rPr>
        <w:t>ДОУ</w:t>
      </w:r>
      <w:r w:rsidRPr="00D7618E">
        <w:rPr>
          <w:spacing w:val="-4"/>
          <w:sz w:val="24"/>
          <w:szCs w:val="24"/>
        </w:rPr>
        <w:t xml:space="preserve"> </w:t>
      </w:r>
      <w:r w:rsidRPr="00D7618E">
        <w:rPr>
          <w:sz w:val="24"/>
          <w:szCs w:val="24"/>
        </w:rPr>
        <w:t>является</w:t>
      </w:r>
      <w:r w:rsidRPr="00D7618E">
        <w:rPr>
          <w:spacing w:val="-5"/>
          <w:sz w:val="24"/>
          <w:szCs w:val="24"/>
        </w:rPr>
        <w:t xml:space="preserve"> </w:t>
      </w:r>
      <w:r w:rsidRPr="00D7618E">
        <w:rPr>
          <w:sz w:val="24"/>
          <w:szCs w:val="24"/>
        </w:rPr>
        <w:t>воспитатель</w:t>
      </w:r>
      <w:r w:rsidRPr="00D7618E">
        <w:rPr>
          <w:spacing w:val="-5"/>
          <w:sz w:val="24"/>
          <w:szCs w:val="24"/>
        </w:rPr>
        <w:t xml:space="preserve"> </w:t>
      </w:r>
      <w:r w:rsidRPr="00D7618E">
        <w:rPr>
          <w:sz w:val="24"/>
          <w:szCs w:val="24"/>
        </w:rPr>
        <w:t>группы,</w:t>
      </w:r>
      <w:r w:rsidRPr="00D7618E">
        <w:rPr>
          <w:spacing w:val="-5"/>
          <w:sz w:val="24"/>
          <w:szCs w:val="24"/>
        </w:rPr>
        <w:t xml:space="preserve"> </w:t>
      </w:r>
      <w:r w:rsidRPr="00D7618E">
        <w:rPr>
          <w:sz w:val="24"/>
          <w:szCs w:val="24"/>
        </w:rPr>
        <w:t>реализующий по</w:t>
      </w:r>
      <w:r w:rsidRPr="00D7618E">
        <w:rPr>
          <w:spacing w:val="1"/>
          <w:sz w:val="24"/>
          <w:szCs w:val="24"/>
        </w:rPr>
        <w:t xml:space="preserve"> </w:t>
      </w:r>
      <w:r w:rsidRPr="00D7618E">
        <w:rPr>
          <w:sz w:val="24"/>
          <w:szCs w:val="24"/>
        </w:rPr>
        <w:t>отношению</w:t>
      </w:r>
      <w:r w:rsidRPr="00D7618E">
        <w:rPr>
          <w:spacing w:val="1"/>
          <w:sz w:val="24"/>
          <w:szCs w:val="24"/>
        </w:rPr>
        <w:t xml:space="preserve"> </w:t>
      </w:r>
      <w:r w:rsidRPr="00D7618E">
        <w:rPr>
          <w:sz w:val="24"/>
          <w:szCs w:val="24"/>
        </w:rPr>
        <w:t>к</w:t>
      </w:r>
      <w:r w:rsidRPr="00D7618E">
        <w:rPr>
          <w:spacing w:val="1"/>
          <w:sz w:val="24"/>
          <w:szCs w:val="24"/>
        </w:rPr>
        <w:t xml:space="preserve"> </w:t>
      </w:r>
      <w:r w:rsidRPr="00D7618E">
        <w:rPr>
          <w:sz w:val="24"/>
          <w:szCs w:val="24"/>
        </w:rPr>
        <w:t>ребенку</w:t>
      </w:r>
      <w:r w:rsidRPr="00D7618E">
        <w:rPr>
          <w:spacing w:val="1"/>
          <w:sz w:val="24"/>
          <w:szCs w:val="24"/>
        </w:rPr>
        <w:t xml:space="preserve"> </w:t>
      </w:r>
      <w:r w:rsidRPr="00D7618E">
        <w:rPr>
          <w:sz w:val="24"/>
          <w:szCs w:val="24"/>
        </w:rPr>
        <w:t>защитную,</w:t>
      </w:r>
      <w:r w:rsidRPr="00D7618E">
        <w:rPr>
          <w:spacing w:val="1"/>
          <w:sz w:val="24"/>
          <w:szCs w:val="24"/>
        </w:rPr>
        <w:t xml:space="preserve"> </w:t>
      </w:r>
      <w:r w:rsidRPr="00D7618E">
        <w:rPr>
          <w:sz w:val="24"/>
          <w:szCs w:val="24"/>
        </w:rPr>
        <w:t>личностно</w:t>
      </w:r>
      <w:r w:rsidRPr="00D7618E">
        <w:rPr>
          <w:spacing w:val="1"/>
          <w:sz w:val="24"/>
          <w:szCs w:val="24"/>
        </w:rPr>
        <w:t xml:space="preserve"> </w:t>
      </w:r>
      <w:r w:rsidRPr="00D7618E">
        <w:rPr>
          <w:sz w:val="24"/>
          <w:szCs w:val="24"/>
        </w:rPr>
        <w:t>развивающую,</w:t>
      </w:r>
      <w:r w:rsidRPr="00D7618E">
        <w:rPr>
          <w:spacing w:val="1"/>
          <w:sz w:val="24"/>
          <w:szCs w:val="24"/>
        </w:rPr>
        <w:t xml:space="preserve"> </w:t>
      </w:r>
      <w:r w:rsidRPr="00D7618E">
        <w:rPr>
          <w:sz w:val="24"/>
          <w:szCs w:val="24"/>
        </w:rPr>
        <w:t>организационную,</w:t>
      </w:r>
      <w:r w:rsidRPr="00D7618E">
        <w:rPr>
          <w:spacing w:val="1"/>
          <w:sz w:val="24"/>
          <w:szCs w:val="24"/>
        </w:rPr>
        <w:t xml:space="preserve"> </w:t>
      </w:r>
      <w:r w:rsidRPr="00D7618E">
        <w:rPr>
          <w:sz w:val="24"/>
          <w:szCs w:val="24"/>
        </w:rPr>
        <w:t>посредническую (в разрешении конфликтов) функции. Поскольку воспитатель является</w:t>
      </w:r>
      <w:r w:rsidRPr="00D7618E">
        <w:rPr>
          <w:spacing w:val="1"/>
          <w:sz w:val="24"/>
          <w:szCs w:val="24"/>
        </w:rPr>
        <w:t xml:space="preserve"> </w:t>
      </w:r>
      <w:r w:rsidRPr="00D7618E">
        <w:rPr>
          <w:sz w:val="24"/>
          <w:szCs w:val="24"/>
        </w:rPr>
        <w:t>для ребенка фигурой очень значимой, именно на него ложится огромная ответственность</w:t>
      </w:r>
      <w:r w:rsidRPr="00D7618E">
        <w:rPr>
          <w:spacing w:val="1"/>
          <w:sz w:val="24"/>
          <w:szCs w:val="24"/>
        </w:rPr>
        <w:t xml:space="preserve"> </w:t>
      </w:r>
      <w:r w:rsidRPr="00D7618E">
        <w:rPr>
          <w:sz w:val="24"/>
          <w:szCs w:val="24"/>
        </w:rPr>
        <w:t>за</w:t>
      </w:r>
      <w:r w:rsidRPr="00D7618E">
        <w:rPr>
          <w:spacing w:val="-2"/>
          <w:sz w:val="24"/>
          <w:szCs w:val="24"/>
        </w:rPr>
        <w:t xml:space="preserve"> </w:t>
      </w:r>
      <w:r w:rsidRPr="00D7618E">
        <w:rPr>
          <w:sz w:val="24"/>
          <w:szCs w:val="24"/>
        </w:rPr>
        <w:t>создание</w:t>
      </w:r>
      <w:r w:rsidRPr="00D7618E">
        <w:rPr>
          <w:spacing w:val="-1"/>
          <w:sz w:val="24"/>
          <w:szCs w:val="24"/>
        </w:rPr>
        <w:t xml:space="preserve"> </w:t>
      </w:r>
      <w:r w:rsidRPr="00D7618E">
        <w:rPr>
          <w:sz w:val="24"/>
          <w:szCs w:val="24"/>
        </w:rPr>
        <w:t>условий</w:t>
      </w:r>
      <w:r w:rsidRPr="00D7618E">
        <w:rPr>
          <w:spacing w:val="-2"/>
          <w:sz w:val="24"/>
          <w:szCs w:val="24"/>
        </w:rPr>
        <w:t xml:space="preserve"> </w:t>
      </w:r>
      <w:r w:rsidRPr="00D7618E">
        <w:rPr>
          <w:sz w:val="24"/>
          <w:szCs w:val="24"/>
        </w:rPr>
        <w:t>для</w:t>
      </w:r>
      <w:r w:rsidRPr="00D7618E">
        <w:rPr>
          <w:spacing w:val="1"/>
          <w:sz w:val="24"/>
          <w:szCs w:val="24"/>
        </w:rPr>
        <w:t xml:space="preserve"> </w:t>
      </w:r>
      <w:r w:rsidRPr="00D7618E">
        <w:rPr>
          <w:sz w:val="24"/>
          <w:szCs w:val="24"/>
        </w:rPr>
        <w:t>личностного</w:t>
      </w:r>
      <w:r w:rsidRPr="00D7618E">
        <w:rPr>
          <w:spacing w:val="-1"/>
          <w:sz w:val="24"/>
          <w:szCs w:val="24"/>
        </w:rPr>
        <w:t xml:space="preserve"> </w:t>
      </w:r>
      <w:r w:rsidRPr="00D7618E">
        <w:rPr>
          <w:sz w:val="24"/>
          <w:szCs w:val="24"/>
        </w:rPr>
        <w:t>развития</w:t>
      </w:r>
      <w:r w:rsidRPr="00D7618E">
        <w:rPr>
          <w:spacing w:val="1"/>
          <w:sz w:val="24"/>
          <w:szCs w:val="24"/>
        </w:rPr>
        <w:t xml:space="preserve"> </w:t>
      </w:r>
      <w:r w:rsidRPr="00D7618E">
        <w:rPr>
          <w:sz w:val="24"/>
          <w:szCs w:val="24"/>
        </w:rPr>
        <w:t>ребенка.</w:t>
      </w:r>
    </w:p>
    <w:p w:rsidR="006D2062" w:rsidRPr="00D7618E" w:rsidRDefault="006D2062" w:rsidP="00D7618E">
      <w:pPr>
        <w:ind w:firstLine="709"/>
        <w:contextualSpacing/>
        <w:jc w:val="both"/>
      </w:pPr>
      <w:r w:rsidRPr="00D7618E">
        <w:t>Интеграция семейного и дошкольного воспитания – одно из главных направлений работы,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6D2062" w:rsidRPr="00D7618E" w:rsidRDefault="006D2062" w:rsidP="00D7618E">
      <w:pPr>
        <w:ind w:firstLine="709"/>
        <w:contextualSpacing/>
        <w:jc w:val="both"/>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6D2062" w:rsidRPr="00D7618E" w:rsidRDefault="006D2062" w:rsidP="00D7618E">
      <w:pPr>
        <w:ind w:firstLine="709"/>
        <w:jc w:val="both"/>
        <w:rPr>
          <w:bCs/>
          <w:iCs/>
          <w:color w:val="000000"/>
        </w:rPr>
      </w:pPr>
    </w:p>
    <w:p w:rsidR="003B09AC" w:rsidRPr="00D7618E" w:rsidRDefault="003B09AC" w:rsidP="00D7618E">
      <w:pPr>
        <w:pStyle w:val="1"/>
        <w:spacing w:before="0"/>
        <w:contextualSpacing/>
        <w:jc w:val="both"/>
        <w:rPr>
          <w:rFonts w:ascii="Times New Roman" w:hAnsi="Times New Roman"/>
          <w:b/>
          <w:bCs/>
          <w:color w:val="000000"/>
          <w:sz w:val="24"/>
          <w:szCs w:val="24"/>
        </w:rPr>
      </w:pPr>
      <w:bookmarkStart w:id="2" w:name="_Toc73604253"/>
      <w:r w:rsidRPr="00D7618E">
        <w:rPr>
          <w:rFonts w:ascii="Times New Roman" w:hAnsi="Times New Roman"/>
          <w:b/>
          <w:bCs/>
          <w:color w:val="000000"/>
          <w:sz w:val="24"/>
          <w:szCs w:val="24"/>
        </w:rPr>
        <w:br w:type="page"/>
      </w:r>
      <w:bookmarkStart w:id="3" w:name="_Toc74086731"/>
      <w:bookmarkStart w:id="4" w:name="_Toc74089677"/>
      <w:bookmarkStart w:id="5" w:name="_Toc74226174"/>
      <w:r w:rsidRPr="00D7618E">
        <w:rPr>
          <w:rFonts w:ascii="Times New Roman" w:hAnsi="Times New Roman"/>
          <w:b/>
          <w:bCs/>
          <w:color w:val="000000"/>
          <w:sz w:val="24"/>
          <w:szCs w:val="24"/>
        </w:rPr>
        <w:lastRenderedPageBreak/>
        <w:t>Раздел 1. Целевые ориентиры и планируемые результаты Программы</w:t>
      </w:r>
      <w:bookmarkEnd w:id="2"/>
      <w:bookmarkEnd w:id="3"/>
      <w:bookmarkEnd w:id="4"/>
      <w:bookmarkEnd w:id="5"/>
    </w:p>
    <w:p w:rsidR="003B09AC" w:rsidRPr="00D7618E" w:rsidRDefault="003B09AC" w:rsidP="00D7618E">
      <w:pPr>
        <w:jc w:val="both"/>
        <w:rPr>
          <w:color w:val="000000"/>
        </w:rPr>
      </w:pPr>
    </w:p>
    <w:p w:rsidR="00176C46" w:rsidRPr="00D7618E" w:rsidRDefault="003B09AC" w:rsidP="00D7618E">
      <w:pPr>
        <w:pStyle w:val="2"/>
        <w:spacing w:before="0"/>
        <w:jc w:val="both"/>
        <w:rPr>
          <w:rFonts w:ascii="Times New Roman" w:hAnsi="Times New Roman"/>
          <w:b/>
          <w:bCs/>
          <w:i/>
          <w:iCs/>
          <w:color w:val="000000"/>
          <w:sz w:val="24"/>
          <w:szCs w:val="24"/>
        </w:rPr>
      </w:pPr>
      <w:bookmarkStart w:id="6" w:name="_Toc73604254"/>
      <w:bookmarkStart w:id="7" w:name="_Toc74086732"/>
      <w:bookmarkStart w:id="8" w:name="_Toc74089678"/>
      <w:bookmarkStart w:id="9" w:name="_Toc74226175"/>
      <w:r w:rsidRPr="00D7618E">
        <w:rPr>
          <w:rFonts w:ascii="Times New Roman" w:hAnsi="Times New Roman"/>
          <w:b/>
          <w:bCs/>
          <w:color w:val="000000"/>
          <w:sz w:val="24"/>
          <w:szCs w:val="24"/>
        </w:rPr>
        <w:t xml:space="preserve">1.1. Цель </w:t>
      </w:r>
      <w:r w:rsidR="00176C46" w:rsidRPr="00D7618E">
        <w:rPr>
          <w:rFonts w:ascii="Times New Roman" w:hAnsi="Times New Roman"/>
          <w:b/>
          <w:bCs/>
          <w:color w:val="000000"/>
          <w:sz w:val="24"/>
          <w:szCs w:val="24"/>
        </w:rPr>
        <w:t xml:space="preserve">и задачи </w:t>
      </w:r>
      <w:r w:rsidRPr="00D7618E">
        <w:rPr>
          <w:rFonts w:ascii="Times New Roman" w:hAnsi="Times New Roman"/>
          <w:b/>
          <w:bCs/>
          <w:color w:val="000000"/>
          <w:sz w:val="24"/>
          <w:szCs w:val="24"/>
        </w:rPr>
        <w:t>Программы воспитания</w:t>
      </w:r>
      <w:bookmarkEnd w:id="6"/>
      <w:bookmarkEnd w:id="7"/>
      <w:bookmarkEnd w:id="8"/>
      <w:bookmarkEnd w:id="9"/>
    </w:p>
    <w:p w:rsidR="00176C46" w:rsidRPr="00D7618E" w:rsidRDefault="00176C46" w:rsidP="00D7618E">
      <w:pPr>
        <w:pStyle w:val="aff6"/>
        <w:ind w:left="142" w:right="-69" w:firstLine="540"/>
        <w:jc w:val="both"/>
      </w:pPr>
      <w:r w:rsidRPr="00D7618E">
        <w:rPr>
          <w:b/>
        </w:rPr>
        <w:t xml:space="preserve">Целью Программы является </w:t>
      </w:r>
      <w:r w:rsidRPr="00D7618E">
        <w:t>— развитие основ базовой культуры личности дошкольника,</w:t>
      </w:r>
      <w:r w:rsidRPr="00D7618E">
        <w:rPr>
          <w:spacing w:val="-57"/>
        </w:rPr>
        <w:t xml:space="preserve"> </w:t>
      </w:r>
      <w:r w:rsidRPr="00D7618E">
        <w:t>создание</w:t>
      </w:r>
      <w:r w:rsidRPr="00D7618E">
        <w:rPr>
          <w:spacing w:val="1"/>
        </w:rPr>
        <w:t xml:space="preserve"> </w:t>
      </w:r>
      <w:r w:rsidRPr="00D7618E">
        <w:t>условий</w:t>
      </w:r>
      <w:r w:rsidRPr="00D7618E">
        <w:rPr>
          <w:spacing w:val="1"/>
        </w:rPr>
        <w:t xml:space="preserve"> </w:t>
      </w:r>
      <w:r w:rsidRPr="00D7618E">
        <w:t>для</w:t>
      </w:r>
      <w:r w:rsidRPr="00D7618E">
        <w:rPr>
          <w:spacing w:val="1"/>
        </w:rPr>
        <w:t xml:space="preserve"> </w:t>
      </w:r>
      <w:r w:rsidRPr="00D7618E">
        <w:t>позитивной</w:t>
      </w:r>
      <w:r w:rsidRPr="00D7618E">
        <w:rPr>
          <w:spacing w:val="1"/>
        </w:rPr>
        <w:t xml:space="preserve"> </w:t>
      </w:r>
      <w:r w:rsidRPr="00D7618E">
        <w:t>социализации</w:t>
      </w:r>
      <w:r w:rsidRPr="00D7618E">
        <w:rPr>
          <w:spacing w:val="1"/>
        </w:rPr>
        <w:t xml:space="preserve"> </w:t>
      </w:r>
      <w:r w:rsidRPr="00D7618E">
        <w:t>и</w:t>
      </w:r>
      <w:r w:rsidRPr="00D7618E">
        <w:rPr>
          <w:spacing w:val="1"/>
        </w:rPr>
        <w:t xml:space="preserve"> </w:t>
      </w:r>
      <w:r w:rsidRPr="00D7618E">
        <w:t>полноценного</w:t>
      </w:r>
      <w:r w:rsidRPr="00D7618E">
        <w:rPr>
          <w:spacing w:val="1"/>
        </w:rPr>
        <w:t xml:space="preserve"> </w:t>
      </w:r>
      <w:r w:rsidRPr="00D7618E">
        <w:t>проживания</w:t>
      </w:r>
      <w:r w:rsidRPr="00D7618E">
        <w:rPr>
          <w:spacing w:val="1"/>
        </w:rPr>
        <w:t xml:space="preserve"> </w:t>
      </w:r>
      <w:r w:rsidRPr="00D7618E">
        <w:t>ребенком</w:t>
      </w:r>
      <w:r w:rsidRPr="00D7618E">
        <w:rPr>
          <w:spacing w:val="1"/>
        </w:rPr>
        <w:t xml:space="preserve"> </w:t>
      </w:r>
      <w:r w:rsidRPr="00D7618E">
        <w:t>дошкольного</w:t>
      </w:r>
      <w:r w:rsidRPr="00D7618E">
        <w:rPr>
          <w:spacing w:val="-3"/>
        </w:rPr>
        <w:t xml:space="preserve"> </w:t>
      </w:r>
      <w:r w:rsidRPr="00D7618E">
        <w:t>детства.</w:t>
      </w:r>
    </w:p>
    <w:p w:rsidR="00176C46" w:rsidRPr="00D7618E" w:rsidRDefault="00176C46" w:rsidP="00D7618E">
      <w:pPr>
        <w:pStyle w:val="110"/>
        <w:ind w:left="142" w:right="-69" w:firstLine="0"/>
        <w:jc w:val="both"/>
      </w:pPr>
      <w:r w:rsidRPr="00D7618E">
        <w:t>Задачи:</w:t>
      </w:r>
    </w:p>
    <w:p w:rsidR="00176C46" w:rsidRPr="00D7618E" w:rsidRDefault="00176C46" w:rsidP="00B10E35">
      <w:pPr>
        <w:pStyle w:val="a4"/>
        <w:widowControl w:val="0"/>
        <w:numPr>
          <w:ilvl w:val="0"/>
          <w:numId w:val="12"/>
        </w:numPr>
        <w:tabs>
          <w:tab w:val="left" w:pos="142"/>
        </w:tabs>
        <w:autoSpaceDE w:val="0"/>
        <w:autoSpaceDN w:val="0"/>
        <w:ind w:left="142" w:right="-69" w:hanging="142"/>
        <w:contextualSpacing w:val="0"/>
        <w:jc w:val="both"/>
        <w:rPr>
          <w:sz w:val="24"/>
          <w:szCs w:val="24"/>
        </w:rPr>
      </w:pPr>
      <w:r w:rsidRPr="00D7618E">
        <w:rPr>
          <w:sz w:val="24"/>
          <w:szCs w:val="24"/>
        </w:rPr>
        <w:t>поддержка</w:t>
      </w:r>
      <w:r w:rsidRPr="00D7618E">
        <w:rPr>
          <w:spacing w:val="1"/>
          <w:sz w:val="24"/>
          <w:szCs w:val="24"/>
        </w:rPr>
        <w:t xml:space="preserve"> </w:t>
      </w:r>
      <w:r w:rsidRPr="00D7618E">
        <w:rPr>
          <w:sz w:val="24"/>
          <w:szCs w:val="24"/>
        </w:rPr>
        <w:t>традиций</w:t>
      </w:r>
      <w:r w:rsidRPr="00D7618E">
        <w:rPr>
          <w:spacing w:val="1"/>
          <w:sz w:val="24"/>
          <w:szCs w:val="24"/>
        </w:rPr>
        <w:t xml:space="preserve"> </w:t>
      </w:r>
      <w:r w:rsidRPr="00D7618E">
        <w:rPr>
          <w:sz w:val="24"/>
          <w:szCs w:val="24"/>
        </w:rPr>
        <w:t>дошкольного</w:t>
      </w:r>
      <w:r w:rsidRPr="00D7618E">
        <w:rPr>
          <w:spacing w:val="1"/>
          <w:sz w:val="24"/>
          <w:szCs w:val="24"/>
        </w:rPr>
        <w:t xml:space="preserve"> </w:t>
      </w:r>
      <w:r w:rsidRPr="00D7618E">
        <w:rPr>
          <w:sz w:val="24"/>
          <w:szCs w:val="24"/>
        </w:rPr>
        <w:t>учреждения</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проведении</w:t>
      </w:r>
      <w:r w:rsidRPr="00D7618E">
        <w:rPr>
          <w:spacing w:val="1"/>
          <w:sz w:val="24"/>
          <w:szCs w:val="24"/>
        </w:rPr>
        <w:t xml:space="preserve"> </w:t>
      </w:r>
      <w:r w:rsidRPr="00D7618E">
        <w:rPr>
          <w:sz w:val="24"/>
          <w:szCs w:val="24"/>
        </w:rPr>
        <w:t>социально</w:t>
      </w:r>
      <w:r w:rsidRPr="00D7618E">
        <w:rPr>
          <w:spacing w:val="1"/>
          <w:sz w:val="24"/>
          <w:szCs w:val="24"/>
        </w:rPr>
        <w:t xml:space="preserve"> </w:t>
      </w:r>
      <w:r w:rsidRPr="00D7618E">
        <w:rPr>
          <w:sz w:val="24"/>
          <w:szCs w:val="24"/>
        </w:rPr>
        <w:t>значимых</w:t>
      </w:r>
      <w:r w:rsidRPr="00D7618E">
        <w:rPr>
          <w:spacing w:val="1"/>
          <w:sz w:val="24"/>
          <w:szCs w:val="24"/>
        </w:rPr>
        <w:t xml:space="preserve"> </w:t>
      </w:r>
      <w:r w:rsidRPr="00D7618E">
        <w:rPr>
          <w:sz w:val="24"/>
          <w:szCs w:val="24"/>
        </w:rPr>
        <w:t>образовательных</w:t>
      </w:r>
      <w:r w:rsidRPr="00D7618E">
        <w:rPr>
          <w:spacing w:val="-2"/>
          <w:sz w:val="24"/>
          <w:szCs w:val="24"/>
        </w:rPr>
        <w:t xml:space="preserve"> </w:t>
      </w:r>
      <w:r w:rsidRPr="00D7618E">
        <w:rPr>
          <w:sz w:val="24"/>
          <w:szCs w:val="24"/>
        </w:rPr>
        <w:t>и досуговых мероприятий;</w:t>
      </w:r>
    </w:p>
    <w:p w:rsidR="00176C46" w:rsidRPr="00D7618E" w:rsidRDefault="00176C46" w:rsidP="00B10E35">
      <w:pPr>
        <w:pStyle w:val="a4"/>
        <w:widowControl w:val="0"/>
        <w:numPr>
          <w:ilvl w:val="0"/>
          <w:numId w:val="12"/>
        </w:numPr>
        <w:tabs>
          <w:tab w:val="left" w:pos="142"/>
          <w:tab w:val="left" w:pos="355"/>
        </w:tabs>
        <w:autoSpaceDE w:val="0"/>
        <w:autoSpaceDN w:val="0"/>
        <w:ind w:left="142" w:right="-69" w:hanging="142"/>
        <w:contextualSpacing w:val="0"/>
        <w:jc w:val="both"/>
        <w:rPr>
          <w:sz w:val="24"/>
          <w:szCs w:val="24"/>
        </w:rPr>
      </w:pPr>
      <w:r w:rsidRPr="00D7618E">
        <w:rPr>
          <w:sz w:val="24"/>
          <w:szCs w:val="24"/>
        </w:rPr>
        <w:t>развитие способностей и творческого потенциала каждого ребенка, социальных,</w:t>
      </w:r>
      <w:r w:rsidRPr="00D7618E">
        <w:rPr>
          <w:spacing w:val="1"/>
          <w:sz w:val="24"/>
          <w:szCs w:val="24"/>
        </w:rPr>
        <w:t xml:space="preserve"> </w:t>
      </w:r>
      <w:r w:rsidRPr="00D7618E">
        <w:rPr>
          <w:sz w:val="24"/>
          <w:szCs w:val="24"/>
        </w:rPr>
        <w:t>нравственных,</w:t>
      </w:r>
      <w:r w:rsidRPr="00D7618E">
        <w:rPr>
          <w:spacing w:val="-57"/>
          <w:sz w:val="24"/>
          <w:szCs w:val="24"/>
        </w:rPr>
        <w:t xml:space="preserve"> </w:t>
      </w:r>
      <w:r w:rsidRPr="00D7618E">
        <w:rPr>
          <w:sz w:val="24"/>
          <w:szCs w:val="24"/>
        </w:rPr>
        <w:t>физических,</w:t>
      </w:r>
      <w:r w:rsidRPr="00D7618E">
        <w:rPr>
          <w:spacing w:val="-4"/>
          <w:sz w:val="24"/>
          <w:szCs w:val="24"/>
        </w:rPr>
        <w:t xml:space="preserve"> </w:t>
      </w:r>
      <w:r w:rsidRPr="00D7618E">
        <w:rPr>
          <w:sz w:val="24"/>
          <w:szCs w:val="24"/>
        </w:rPr>
        <w:t>интеллектуальных, эстетических</w:t>
      </w:r>
      <w:r w:rsidRPr="00D7618E">
        <w:rPr>
          <w:spacing w:val="-1"/>
          <w:sz w:val="24"/>
          <w:szCs w:val="24"/>
        </w:rPr>
        <w:t xml:space="preserve"> </w:t>
      </w:r>
      <w:r w:rsidRPr="00D7618E">
        <w:rPr>
          <w:sz w:val="24"/>
          <w:szCs w:val="24"/>
        </w:rPr>
        <w:t>качеств;</w:t>
      </w:r>
    </w:p>
    <w:p w:rsidR="00176C46" w:rsidRPr="00D7618E" w:rsidRDefault="00176C46" w:rsidP="00B10E35">
      <w:pPr>
        <w:pStyle w:val="a4"/>
        <w:widowControl w:val="0"/>
        <w:numPr>
          <w:ilvl w:val="0"/>
          <w:numId w:val="12"/>
        </w:numPr>
        <w:tabs>
          <w:tab w:val="left" w:pos="142"/>
          <w:tab w:val="left" w:pos="360"/>
        </w:tabs>
        <w:autoSpaceDE w:val="0"/>
        <w:autoSpaceDN w:val="0"/>
        <w:ind w:left="142" w:right="-69" w:hanging="142"/>
        <w:contextualSpacing w:val="0"/>
        <w:jc w:val="both"/>
        <w:rPr>
          <w:sz w:val="24"/>
          <w:szCs w:val="24"/>
        </w:rPr>
      </w:pPr>
      <w:r w:rsidRPr="00D7618E">
        <w:rPr>
          <w:sz w:val="24"/>
          <w:szCs w:val="24"/>
        </w:rPr>
        <w:t>создание благоприятных условий для гармоничного развития каждого ребенка в соответствии с</w:t>
      </w:r>
      <w:r w:rsidRPr="00D7618E">
        <w:rPr>
          <w:spacing w:val="1"/>
          <w:sz w:val="24"/>
          <w:szCs w:val="24"/>
        </w:rPr>
        <w:t xml:space="preserve"> </w:t>
      </w:r>
      <w:r w:rsidRPr="00D7618E">
        <w:rPr>
          <w:sz w:val="24"/>
          <w:szCs w:val="24"/>
        </w:rPr>
        <w:t>его</w:t>
      </w:r>
      <w:r w:rsidRPr="00D7618E">
        <w:rPr>
          <w:spacing w:val="-2"/>
          <w:sz w:val="24"/>
          <w:szCs w:val="24"/>
        </w:rPr>
        <w:t xml:space="preserve"> </w:t>
      </w:r>
      <w:r w:rsidRPr="00D7618E">
        <w:rPr>
          <w:sz w:val="24"/>
          <w:szCs w:val="24"/>
        </w:rPr>
        <w:t>возрастными, гендерными ,</w:t>
      </w:r>
      <w:r w:rsidRPr="00D7618E">
        <w:rPr>
          <w:spacing w:val="-1"/>
          <w:sz w:val="24"/>
          <w:szCs w:val="24"/>
        </w:rPr>
        <w:t xml:space="preserve"> </w:t>
      </w:r>
      <w:r w:rsidRPr="00D7618E">
        <w:rPr>
          <w:sz w:val="24"/>
          <w:szCs w:val="24"/>
        </w:rPr>
        <w:t>индивидуальными</w:t>
      </w:r>
      <w:r w:rsidRPr="00D7618E">
        <w:rPr>
          <w:spacing w:val="59"/>
          <w:sz w:val="24"/>
          <w:szCs w:val="24"/>
        </w:rPr>
        <w:t xml:space="preserve"> </w:t>
      </w:r>
      <w:r w:rsidRPr="00D7618E">
        <w:rPr>
          <w:sz w:val="24"/>
          <w:szCs w:val="24"/>
        </w:rPr>
        <w:t>особенностями</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склонностями;</w:t>
      </w:r>
    </w:p>
    <w:p w:rsidR="00176C46" w:rsidRPr="00D7618E" w:rsidRDefault="00176C46" w:rsidP="00B10E35">
      <w:pPr>
        <w:pStyle w:val="a4"/>
        <w:widowControl w:val="0"/>
        <w:numPr>
          <w:ilvl w:val="0"/>
          <w:numId w:val="12"/>
        </w:numPr>
        <w:tabs>
          <w:tab w:val="left" w:pos="142"/>
          <w:tab w:val="left" w:pos="451"/>
        </w:tabs>
        <w:autoSpaceDE w:val="0"/>
        <w:autoSpaceDN w:val="0"/>
        <w:ind w:left="142" w:right="73" w:hanging="142"/>
        <w:contextualSpacing w:val="0"/>
        <w:jc w:val="both"/>
        <w:rPr>
          <w:sz w:val="24"/>
          <w:szCs w:val="24"/>
        </w:rPr>
      </w:pPr>
      <w:r w:rsidRPr="00D7618E">
        <w:rPr>
          <w:sz w:val="24"/>
          <w:szCs w:val="24"/>
        </w:rPr>
        <w:t>формирование</w:t>
      </w:r>
      <w:r w:rsidRPr="00D7618E">
        <w:rPr>
          <w:spacing w:val="1"/>
          <w:sz w:val="24"/>
          <w:szCs w:val="24"/>
        </w:rPr>
        <w:t xml:space="preserve"> </w:t>
      </w:r>
      <w:r w:rsidRPr="00D7618E">
        <w:rPr>
          <w:sz w:val="24"/>
          <w:szCs w:val="24"/>
        </w:rPr>
        <w:t>общей</w:t>
      </w:r>
      <w:r w:rsidRPr="00D7618E">
        <w:rPr>
          <w:spacing w:val="1"/>
          <w:sz w:val="24"/>
          <w:szCs w:val="24"/>
        </w:rPr>
        <w:t xml:space="preserve"> </w:t>
      </w:r>
      <w:r w:rsidRPr="00D7618E">
        <w:rPr>
          <w:sz w:val="24"/>
          <w:szCs w:val="24"/>
        </w:rPr>
        <w:t>культуры</w:t>
      </w:r>
      <w:r w:rsidRPr="00D7618E">
        <w:rPr>
          <w:spacing w:val="1"/>
          <w:sz w:val="24"/>
          <w:szCs w:val="24"/>
        </w:rPr>
        <w:t xml:space="preserve"> </w:t>
      </w:r>
      <w:r w:rsidRPr="00D7618E">
        <w:rPr>
          <w:sz w:val="24"/>
          <w:szCs w:val="24"/>
        </w:rPr>
        <w:t>личности</w:t>
      </w:r>
      <w:r w:rsidRPr="00D7618E">
        <w:rPr>
          <w:spacing w:val="1"/>
          <w:sz w:val="24"/>
          <w:szCs w:val="24"/>
        </w:rPr>
        <w:t xml:space="preserve"> </w:t>
      </w:r>
      <w:r w:rsidRPr="00D7618E">
        <w:rPr>
          <w:sz w:val="24"/>
          <w:szCs w:val="24"/>
        </w:rPr>
        <w:t>ребенка,</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том</w:t>
      </w:r>
      <w:r w:rsidRPr="00D7618E">
        <w:rPr>
          <w:spacing w:val="1"/>
          <w:sz w:val="24"/>
          <w:szCs w:val="24"/>
        </w:rPr>
        <w:t xml:space="preserve"> </w:t>
      </w:r>
      <w:r w:rsidRPr="00D7618E">
        <w:rPr>
          <w:sz w:val="24"/>
          <w:szCs w:val="24"/>
        </w:rPr>
        <w:t>числе</w:t>
      </w:r>
      <w:r w:rsidRPr="00D7618E">
        <w:rPr>
          <w:spacing w:val="1"/>
          <w:sz w:val="24"/>
          <w:szCs w:val="24"/>
        </w:rPr>
        <w:t xml:space="preserve"> </w:t>
      </w:r>
      <w:r w:rsidRPr="00D7618E">
        <w:rPr>
          <w:sz w:val="24"/>
          <w:szCs w:val="24"/>
        </w:rPr>
        <w:t>ценностей</w:t>
      </w:r>
      <w:r w:rsidRPr="00D7618E">
        <w:rPr>
          <w:spacing w:val="1"/>
          <w:sz w:val="24"/>
          <w:szCs w:val="24"/>
        </w:rPr>
        <w:t xml:space="preserve"> </w:t>
      </w:r>
      <w:r w:rsidRPr="00D7618E">
        <w:rPr>
          <w:sz w:val="24"/>
          <w:szCs w:val="24"/>
        </w:rPr>
        <w:t>здорового</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устойчивого</w:t>
      </w:r>
      <w:r w:rsidRPr="00D7618E">
        <w:rPr>
          <w:spacing w:val="1"/>
          <w:sz w:val="24"/>
          <w:szCs w:val="24"/>
        </w:rPr>
        <w:t xml:space="preserve"> </w:t>
      </w:r>
      <w:r w:rsidRPr="00D7618E">
        <w:rPr>
          <w:sz w:val="24"/>
          <w:szCs w:val="24"/>
        </w:rPr>
        <w:t>образа</w:t>
      </w:r>
      <w:r w:rsidRPr="00D7618E">
        <w:rPr>
          <w:spacing w:val="1"/>
          <w:sz w:val="24"/>
          <w:szCs w:val="24"/>
        </w:rPr>
        <w:t xml:space="preserve"> </w:t>
      </w:r>
      <w:r w:rsidRPr="00D7618E">
        <w:rPr>
          <w:sz w:val="24"/>
          <w:szCs w:val="24"/>
        </w:rPr>
        <w:t>жизни,</w:t>
      </w:r>
      <w:r w:rsidRPr="00D7618E">
        <w:rPr>
          <w:spacing w:val="1"/>
          <w:sz w:val="24"/>
          <w:szCs w:val="24"/>
        </w:rPr>
        <w:t xml:space="preserve"> </w:t>
      </w:r>
      <w:r w:rsidRPr="00D7618E">
        <w:rPr>
          <w:sz w:val="24"/>
          <w:szCs w:val="24"/>
        </w:rPr>
        <w:t>инициативности,</w:t>
      </w:r>
      <w:r w:rsidRPr="00D7618E">
        <w:rPr>
          <w:spacing w:val="1"/>
          <w:sz w:val="24"/>
          <w:szCs w:val="24"/>
        </w:rPr>
        <w:t xml:space="preserve"> </w:t>
      </w:r>
      <w:r w:rsidRPr="00D7618E">
        <w:rPr>
          <w:sz w:val="24"/>
          <w:szCs w:val="24"/>
        </w:rPr>
        <w:t>самостоятельности</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ответственности,</w:t>
      </w:r>
      <w:r w:rsidRPr="00D7618E">
        <w:rPr>
          <w:spacing w:val="1"/>
          <w:sz w:val="24"/>
          <w:szCs w:val="24"/>
        </w:rPr>
        <w:t xml:space="preserve"> </w:t>
      </w:r>
      <w:r w:rsidRPr="00D7618E">
        <w:rPr>
          <w:sz w:val="24"/>
          <w:szCs w:val="24"/>
        </w:rPr>
        <w:t xml:space="preserve">активной </w:t>
      </w:r>
      <w:r w:rsidRPr="00D7618E">
        <w:rPr>
          <w:spacing w:val="-57"/>
          <w:sz w:val="24"/>
          <w:szCs w:val="24"/>
        </w:rPr>
        <w:t xml:space="preserve"> </w:t>
      </w:r>
      <w:r w:rsidRPr="00D7618E">
        <w:rPr>
          <w:sz w:val="24"/>
          <w:szCs w:val="24"/>
        </w:rPr>
        <w:t>жизненной</w:t>
      </w:r>
      <w:r w:rsidRPr="00D7618E">
        <w:rPr>
          <w:spacing w:val="-3"/>
          <w:sz w:val="24"/>
          <w:szCs w:val="24"/>
        </w:rPr>
        <w:t xml:space="preserve"> </w:t>
      </w:r>
      <w:r w:rsidRPr="00D7618E">
        <w:rPr>
          <w:sz w:val="24"/>
          <w:szCs w:val="24"/>
        </w:rPr>
        <w:t>позиции;</w:t>
      </w:r>
    </w:p>
    <w:p w:rsidR="00176C46" w:rsidRPr="00D7618E" w:rsidRDefault="00176C46" w:rsidP="00B10E35">
      <w:pPr>
        <w:pStyle w:val="a4"/>
        <w:widowControl w:val="0"/>
        <w:numPr>
          <w:ilvl w:val="0"/>
          <w:numId w:val="12"/>
        </w:numPr>
        <w:tabs>
          <w:tab w:val="left" w:pos="461"/>
        </w:tabs>
        <w:autoSpaceDE w:val="0"/>
        <w:autoSpaceDN w:val="0"/>
        <w:spacing w:before="1"/>
        <w:ind w:right="73" w:firstLine="0"/>
        <w:contextualSpacing w:val="0"/>
        <w:jc w:val="both"/>
        <w:rPr>
          <w:sz w:val="24"/>
          <w:szCs w:val="24"/>
        </w:rPr>
      </w:pPr>
      <w:r w:rsidRPr="00D7618E">
        <w:rPr>
          <w:sz w:val="24"/>
          <w:szCs w:val="24"/>
        </w:rPr>
        <w:t>организация</w:t>
      </w:r>
      <w:r w:rsidRPr="00D7618E">
        <w:rPr>
          <w:spacing w:val="1"/>
          <w:sz w:val="24"/>
          <w:szCs w:val="24"/>
        </w:rPr>
        <w:t xml:space="preserve"> </w:t>
      </w:r>
      <w:r w:rsidRPr="00D7618E">
        <w:rPr>
          <w:sz w:val="24"/>
          <w:szCs w:val="24"/>
        </w:rPr>
        <w:t>содержательного</w:t>
      </w:r>
      <w:r w:rsidRPr="00D7618E">
        <w:rPr>
          <w:spacing w:val="1"/>
          <w:sz w:val="24"/>
          <w:szCs w:val="24"/>
        </w:rPr>
        <w:t xml:space="preserve"> </w:t>
      </w:r>
      <w:r w:rsidRPr="00D7618E">
        <w:rPr>
          <w:sz w:val="24"/>
          <w:szCs w:val="24"/>
        </w:rPr>
        <w:t>взаимодействия</w:t>
      </w:r>
      <w:r w:rsidRPr="00D7618E">
        <w:rPr>
          <w:spacing w:val="1"/>
          <w:sz w:val="24"/>
          <w:szCs w:val="24"/>
        </w:rPr>
        <w:t xml:space="preserve"> </w:t>
      </w:r>
      <w:r w:rsidRPr="00D7618E">
        <w:rPr>
          <w:sz w:val="24"/>
          <w:szCs w:val="24"/>
        </w:rPr>
        <w:t>ребенка</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другими</w:t>
      </w:r>
      <w:r w:rsidRPr="00D7618E">
        <w:rPr>
          <w:spacing w:val="1"/>
          <w:sz w:val="24"/>
          <w:szCs w:val="24"/>
        </w:rPr>
        <w:t xml:space="preserve"> </w:t>
      </w:r>
      <w:r w:rsidRPr="00D7618E">
        <w:rPr>
          <w:sz w:val="24"/>
          <w:szCs w:val="24"/>
        </w:rPr>
        <w:t>детьми,</w:t>
      </w:r>
      <w:r w:rsidRPr="00D7618E">
        <w:rPr>
          <w:spacing w:val="1"/>
          <w:sz w:val="24"/>
          <w:szCs w:val="24"/>
        </w:rPr>
        <w:t xml:space="preserve"> </w:t>
      </w:r>
      <w:r w:rsidRPr="00D7618E">
        <w:rPr>
          <w:sz w:val="24"/>
          <w:szCs w:val="24"/>
        </w:rPr>
        <w:t>взрослыми</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окружающим</w:t>
      </w:r>
      <w:r w:rsidRPr="00D7618E">
        <w:rPr>
          <w:spacing w:val="-4"/>
          <w:sz w:val="24"/>
          <w:szCs w:val="24"/>
        </w:rPr>
        <w:t xml:space="preserve"> </w:t>
      </w:r>
      <w:r w:rsidRPr="00D7618E">
        <w:rPr>
          <w:sz w:val="24"/>
          <w:szCs w:val="24"/>
        </w:rPr>
        <w:t>миром</w:t>
      </w:r>
      <w:r w:rsidRPr="00D7618E">
        <w:rPr>
          <w:spacing w:val="-4"/>
          <w:sz w:val="24"/>
          <w:szCs w:val="24"/>
        </w:rPr>
        <w:t xml:space="preserve"> </w:t>
      </w:r>
      <w:r w:rsidRPr="00D7618E">
        <w:rPr>
          <w:sz w:val="24"/>
          <w:szCs w:val="24"/>
        </w:rPr>
        <w:t>на</w:t>
      </w:r>
      <w:r w:rsidRPr="00D7618E">
        <w:rPr>
          <w:spacing w:val="-2"/>
          <w:sz w:val="24"/>
          <w:szCs w:val="24"/>
        </w:rPr>
        <w:t xml:space="preserve"> </w:t>
      </w:r>
      <w:r w:rsidRPr="00D7618E">
        <w:rPr>
          <w:sz w:val="24"/>
          <w:szCs w:val="24"/>
        </w:rPr>
        <w:t>основе</w:t>
      </w:r>
      <w:r w:rsidRPr="00D7618E">
        <w:rPr>
          <w:spacing w:val="-5"/>
          <w:sz w:val="24"/>
          <w:szCs w:val="24"/>
        </w:rPr>
        <w:t xml:space="preserve"> </w:t>
      </w:r>
      <w:r w:rsidRPr="00D7618E">
        <w:rPr>
          <w:sz w:val="24"/>
          <w:szCs w:val="24"/>
        </w:rPr>
        <w:t>гуманистических</w:t>
      </w:r>
      <w:r w:rsidRPr="00D7618E">
        <w:rPr>
          <w:spacing w:val="-4"/>
          <w:sz w:val="24"/>
          <w:szCs w:val="24"/>
        </w:rPr>
        <w:t xml:space="preserve"> </w:t>
      </w:r>
      <w:r w:rsidRPr="00D7618E">
        <w:rPr>
          <w:sz w:val="24"/>
          <w:szCs w:val="24"/>
        </w:rPr>
        <w:t>ценностей</w:t>
      </w:r>
      <w:r w:rsidRPr="00D7618E">
        <w:rPr>
          <w:spacing w:val="-3"/>
          <w:sz w:val="24"/>
          <w:szCs w:val="24"/>
        </w:rPr>
        <w:t xml:space="preserve"> </w:t>
      </w:r>
      <w:r w:rsidRPr="00D7618E">
        <w:rPr>
          <w:sz w:val="24"/>
          <w:szCs w:val="24"/>
        </w:rPr>
        <w:t>и</w:t>
      </w:r>
      <w:r w:rsidRPr="00D7618E">
        <w:rPr>
          <w:spacing w:val="-3"/>
          <w:sz w:val="24"/>
          <w:szCs w:val="24"/>
        </w:rPr>
        <w:t xml:space="preserve"> </w:t>
      </w:r>
      <w:r w:rsidRPr="00D7618E">
        <w:rPr>
          <w:sz w:val="24"/>
          <w:szCs w:val="24"/>
        </w:rPr>
        <w:t>идеалов,</w:t>
      </w:r>
      <w:r w:rsidRPr="00D7618E">
        <w:rPr>
          <w:spacing w:val="-4"/>
          <w:sz w:val="24"/>
          <w:szCs w:val="24"/>
        </w:rPr>
        <w:t xml:space="preserve"> </w:t>
      </w:r>
      <w:r w:rsidRPr="00D7618E">
        <w:rPr>
          <w:sz w:val="24"/>
          <w:szCs w:val="24"/>
        </w:rPr>
        <w:t>прав</w:t>
      </w:r>
      <w:r w:rsidRPr="00D7618E">
        <w:rPr>
          <w:spacing w:val="-4"/>
          <w:sz w:val="24"/>
          <w:szCs w:val="24"/>
        </w:rPr>
        <w:t xml:space="preserve"> </w:t>
      </w:r>
      <w:r w:rsidRPr="00D7618E">
        <w:rPr>
          <w:sz w:val="24"/>
          <w:szCs w:val="24"/>
        </w:rPr>
        <w:t>свободного</w:t>
      </w:r>
      <w:r w:rsidRPr="00D7618E">
        <w:rPr>
          <w:spacing w:val="-3"/>
          <w:sz w:val="24"/>
          <w:szCs w:val="24"/>
        </w:rPr>
        <w:t xml:space="preserve"> </w:t>
      </w:r>
      <w:r w:rsidRPr="00D7618E">
        <w:rPr>
          <w:sz w:val="24"/>
          <w:szCs w:val="24"/>
        </w:rPr>
        <w:t>человека;</w:t>
      </w:r>
    </w:p>
    <w:p w:rsidR="00176C46" w:rsidRPr="00D7618E" w:rsidRDefault="00176C46" w:rsidP="00B10E35">
      <w:pPr>
        <w:pStyle w:val="a4"/>
        <w:widowControl w:val="0"/>
        <w:numPr>
          <w:ilvl w:val="0"/>
          <w:numId w:val="12"/>
        </w:numPr>
        <w:tabs>
          <w:tab w:val="left" w:pos="418"/>
        </w:tabs>
        <w:autoSpaceDE w:val="0"/>
        <w:autoSpaceDN w:val="0"/>
        <w:ind w:right="73" w:firstLine="0"/>
        <w:contextualSpacing w:val="0"/>
        <w:jc w:val="both"/>
        <w:rPr>
          <w:sz w:val="24"/>
          <w:szCs w:val="24"/>
        </w:rPr>
      </w:pPr>
      <w:r w:rsidRPr="00D7618E">
        <w:rPr>
          <w:sz w:val="24"/>
          <w:szCs w:val="24"/>
        </w:rPr>
        <w:t>воспитание</w:t>
      </w:r>
      <w:r w:rsidRPr="00D7618E">
        <w:rPr>
          <w:spacing w:val="1"/>
          <w:sz w:val="24"/>
          <w:szCs w:val="24"/>
        </w:rPr>
        <w:t xml:space="preserve"> </w:t>
      </w:r>
      <w:r w:rsidRPr="00D7618E">
        <w:rPr>
          <w:sz w:val="24"/>
          <w:szCs w:val="24"/>
        </w:rPr>
        <w:t>у ребенка</w:t>
      </w:r>
      <w:r w:rsidRPr="00D7618E">
        <w:rPr>
          <w:spacing w:val="1"/>
          <w:sz w:val="24"/>
          <w:szCs w:val="24"/>
        </w:rPr>
        <w:t xml:space="preserve"> </w:t>
      </w:r>
      <w:r w:rsidRPr="00D7618E">
        <w:rPr>
          <w:sz w:val="24"/>
          <w:szCs w:val="24"/>
        </w:rPr>
        <w:t>чувства</w:t>
      </w:r>
      <w:r w:rsidRPr="00D7618E">
        <w:rPr>
          <w:spacing w:val="1"/>
          <w:sz w:val="24"/>
          <w:szCs w:val="24"/>
        </w:rPr>
        <w:t xml:space="preserve"> </w:t>
      </w:r>
      <w:r w:rsidRPr="00D7618E">
        <w:rPr>
          <w:sz w:val="24"/>
          <w:szCs w:val="24"/>
        </w:rPr>
        <w:t>собственного</w:t>
      </w:r>
      <w:r w:rsidRPr="00D7618E">
        <w:rPr>
          <w:spacing w:val="1"/>
          <w:sz w:val="24"/>
          <w:szCs w:val="24"/>
        </w:rPr>
        <w:t xml:space="preserve"> </w:t>
      </w:r>
      <w:r w:rsidRPr="00D7618E">
        <w:rPr>
          <w:sz w:val="24"/>
          <w:szCs w:val="24"/>
        </w:rPr>
        <w:t>достоинства,</w:t>
      </w:r>
      <w:r w:rsidRPr="00D7618E">
        <w:rPr>
          <w:spacing w:val="1"/>
          <w:sz w:val="24"/>
          <w:szCs w:val="24"/>
        </w:rPr>
        <w:t xml:space="preserve"> </w:t>
      </w:r>
      <w:r w:rsidRPr="00D7618E">
        <w:rPr>
          <w:sz w:val="24"/>
          <w:szCs w:val="24"/>
        </w:rPr>
        <w:t>патриотических</w:t>
      </w:r>
      <w:r w:rsidRPr="00D7618E">
        <w:rPr>
          <w:spacing w:val="1"/>
          <w:sz w:val="24"/>
          <w:szCs w:val="24"/>
        </w:rPr>
        <w:t xml:space="preserve"> </w:t>
      </w:r>
      <w:r w:rsidRPr="00D7618E">
        <w:rPr>
          <w:sz w:val="24"/>
          <w:szCs w:val="24"/>
        </w:rPr>
        <w:t>чувств,</w:t>
      </w:r>
      <w:r w:rsidRPr="00D7618E">
        <w:rPr>
          <w:spacing w:val="1"/>
          <w:sz w:val="24"/>
          <w:szCs w:val="24"/>
        </w:rPr>
        <w:t xml:space="preserve"> </w:t>
      </w:r>
      <w:r w:rsidRPr="00D7618E">
        <w:rPr>
          <w:sz w:val="24"/>
          <w:szCs w:val="24"/>
        </w:rPr>
        <w:t>любви</w:t>
      </w:r>
      <w:r w:rsidRPr="00D7618E">
        <w:rPr>
          <w:spacing w:val="1"/>
          <w:sz w:val="24"/>
          <w:szCs w:val="24"/>
        </w:rPr>
        <w:t xml:space="preserve"> </w:t>
      </w:r>
      <w:r w:rsidRPr="00D7618E">
        <w:rPr>
          <w:sz w:val="24"/>
          <w:szCs w:val="24"/>
        </w:rPr>
        <w:t>к</w:t>
      </w:r>
      <w:r w:rsidRPr="00D7618E">
        <w:rPr>
          <w:spacing w:val="1"/>
          <w:sz w:val="24"/>
          <w:szCs w:val="24"/>
        </w:rPr>
        <w:t xml:space="preserve"> </w:t>
      </w:r>
      <w:r w:rsidRPr="00D7618E">
        <w:rPr>
          <w:sz w:val="24"/>
          <w:szCs w:val="24"/>
        </w:rPr>
        <w:t>Родине,</w:t>
      </w:r>
      <w:r w:rsidRPr="00D7618E">
        <w:rPr>
          <w:spacing w:val="1"/>
          <w:sz w:val="24"/>
          <w:szCs w:val="24"/>
        </w:rPr>
        <w:t xml:space="preserve"> </w:t>
      </w:r>
      <w:r w:rsidRPr="00D7618E">
        <w:rPr>
          <w:sz w:val="24"/>
          <w:szCs w:val="24"/>
        </w:rPr>
        <w:t>гордости</w:t>
      </w:r>
      <w:r w:rsidRPr="00D7618E">
        <w:rPr>
          <w:spacing w:val="1"/>
          <w:sz w:val="24"/>
          <w:szCs w:val="24"/>
        </w:rPr>
        <w:t xml:space="preserve"> </w:t>
      </w:r>
      <w:r w:rsidRPr="00D7618E">
        <w:rPr>
          <w:sz w:val="24"/>
          <w:szCs w:val="24"/>
        </w:rPr>
        <w:t>за</w:t>
      </w:r>
      <w:r w:rsidRPr="00D7618E">
        <w:rPr>
          <w:spacing w:val="1"/>
          <w:sz w:val="24"/>
          <w:szCs w:val="24"/>
        </w:rPr>
        <w:t xml:space="preserve"> </w:t>
      </w:r>
      <w:r w:rsidRPr="00D7618E">
        <w:rPr>
          <w:sz w:val="24"/>
          <w:szCs w:val="24"/>
        </w:rPr>
        <w:t>ее</w:t>
      </w:r>
      <w:r w:rsidRPr="00D7618E">
        <w:rPr>
          <w:spacing w:val="1"/>
          <w:sz w:val="24"/>
          <w:szCs w:val="24"/>
        </w:rPr>
        <w:t xml:space="preserve"> </w:t>
      </w:r>
      <w:r w:rsidRPr="00D7618E">
        <w:rPr>
          <w:sz w:val="24"/>
          <w:szCs w:val="24"/>
        </w:rPr>
        <w:t>достижения</w:t>
      </w:r>
      <w:r w:rsidRPr="00D7618E">
        <w:rPr>
          <w:spacing w:val="1"/>
          <w:sz w:val="24"/>
          <w:szCs w:val="24"/>
        </w:rPr>
        <w:t xml:space="preserve"> </w:t>
      </w:r>
      <w:r w:rsidRPr="00D7618E">
        <w:rPr>
          <w:sz w:val="24"/>
          <w:szCs w:val="24"/>
        </w:rPr>
        <w:t>на</w:t>
      </w:r>
      <w:r w:rsidRPr="00D7618E">
        <w:rPr>
          <w:spacing w:val="1"/>
          <w:sz w:val="24"/>
          <w:szCs w:val="24"/>
        </w:rPr>
        <w:t xml:space="preserve"> </w:t>
      </w:r>
      <w:r w:rsidRPr="00D7618E">
        <w:rPr>
          <w:sz w:val="24"/>
          <w:szCs w:val="24"/>
        </w:rPr>
        <w:t>основе</w:t>
      </w:r>
      <w:r w:rsidRPr="00D7618E">
        <w:rPr>
          <w:spacing w:val="1"/>
          <w:sz w:val="24"/>
          <w:szCs w:val="24"/>
        </w:rPr>
        <w:t xml:space="preserve"> </w:t>
      </w:r>
      <w:r w:rsidRPr="00D7618E">
        <w:rPr>
          <w:sz w:val="24"/>
          <w:szCs w:val="24"/>
        </w:rPr>
        <w:t>духовно-нравственных</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социокультурных ценностей</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принятых</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обществе</w:t>
      </w:r>
      <w:r w:rsidRPr="00D7618E">
        <w:rPr>
          <w:spacing w:val="1"/>
          <w:sz w:val="24"/>
          <w:szCs w:val="24"/>
        </w:rPr>
        <w:t xml:space="preserve"> </w:t>
      </w:r>
      <w:r w:rsidRPr="00D7618E">
        <w:rPr>
          <w:sz w:val="24"/>
          <w:szCs w:val="24"/>
        </w:rPr>
        <w:t>правил,</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норм</w:t>
      </w:r>
      <w:r w:rsidRPr="00D7618E">
        <w:rPr>
          <w:spacing w:val="1"/>
          <w:sz w:val="24"/>
          <w:szCs w:val="24"/>
        </w:rPr>
        <w:t xml:space="preserve"> </w:t>
      </w:r>
      <w:r w:rsidRPr="00D7618E">
        <w:rPr>
          <w:sz w:val="24"/>
          <w:szCs w:val="24"/>
        </w:rPr>
        <w:t>поведения</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интересах</w:t>
      </w:r>
      <w:r w:rsidRPr="00D7618E">
        <w:rPr>
          <w:spacing w:val="1"/>
          <w:sz w:val="24"/>
          <w:szCs w:val="24"/>
        </w:rPr>
        <w:t xml:space="preserve"> </w:t>
      </w:r>
      <w:r w:rsidRPr="00D7618E">
        <w:rPr>
          <w:sz w:val="24"/>
          <w:szCs w:val="24"/>
        </w:rPr>
        <w:t>человека,</w:t>
      </w:r>
      <w:r w:rsidRPr="00D7618E">
        <w:rPr>
          <w:spacing w:val="1"/>
          <w:sz w:val="24"/>
          <w:szCs w:val="24"/>
        </w:rPr>
        <w:t xml:space="preserve"> </w:t>
      </w:r>
      <w:r w:rsidRPr="00D7618E">
        <w:rPr>
          <w:sz w:val="24"/>
          <w:szCs w:val="24"/>
        </w:rPr>
        <w:t>семьи,</w:t>
      </w:r>
      <w:r w:rsidRPr="00D7618E">
        <w:rPr>
          <w:spacing w:val="1"/>
          <w:sz w:val="24"/>
          <w:szCs w:val="24"/>
        </w:rPr>
        <w:t xml:space="preserve"> </w:t>
      </w:r>
      <w:r w:rsidRPr="00D7618E">
        <w:rPr>
          <w:sz w:val="24"/>
          <w:szCs w:val="24"/>
        </w:rPr>
        <w:t>общества;</w:t>
      </w:r>
    </w:p>
    <w:p w:rsidR="00176C46" w:rsidRPr="00D7618E" w:rsidRDefault="00176C46" w:rsidP="00B10E35">
      <w:pPr>
        <w:pStyle w:val="a4"/>
        <w:widowControl w:val="0"/>
        <w:numPr>
          <w:ilvl w:val="0"/>
          <w:numId w:val="12"/>
        </w:numPr>
        <w:tabs>
          <w:tab w:val="left" w:pos="449"/>
        </w:tabs>
        <w:autoSpaceDE w:val="0"/>
        <w:autoSpaceDN w:val="0"/>
        <w:ind w:right="73" w:firstLine="0"/>
        <w:contextualSpacing w:val="0"/>
        <w:jc w:val="both"/>
        <w:rPr>
          <w:sz w:val="24"/>
          <w:szCs w:val="24"/>
        </w:rPr>
      </w:pPr>
      <w:r w:rsidRPr="00D7618E">
        <w:rPr>
          <w:sz w:val="24"/>
          <w:szCs w:val="24"/>
        </w:rPr>
        <w:t>использование</w:t>
      </w:r>
      <w:r w:rsidRPr="00D7618E">
        <w:rPr>
          <w:spacing w:val="1"/>
          <w:sz w:val="24"/>
          <w:szCs w:val="24"/>
        </w:rPr>
        <w:t xml:space="preserve"> </w:t>
      </w:r>
      <w:r w:rsidRPr="00D7618E">
        <w:rPr>
          <w:sz w:val="24"/>
          <w:szCs w:val="24"/>
        </w:rPr>
        <w:t>воспитательного</w:t>
      </w:r>
      <w:r w:rsidRPr="00D7618E">
        <w:rPr>
          <w:spacing w:val="1"/>
          <w:sz w:val="24"/>
          <w:szCs w:val="24"/>
        </w:rPr>
        <w:t xml:space="preserve"> </w:t>
      </w:r>
      <w:r w:rsidRPr="00D7618E">
        <w:rPr>
          <w:sz w:val="24"/>
          <w:szCs w:val="24"/>
        </w:rPr>
        <w:t>ресурса</w:t>
      </w:r>
      <w:r w:rsidRPr="00D7618E">
        <w:rPr>
          <w:spacing w:val="1"/>
          <w:sz w:val="24"/>
          <w:szCs w:val="24"/>
        </w:rPr>
        <w:t xml:space="preserve"> </w:t>
      </w:r>
      <w:r w:rsidRPr="00D7618E">
        <w:rPr>
          <w:sz w:val="24"/>
          <w:szCs w:val="24"/>
        </w:rPr>
        <w:t>развивающей</w:t>
      </w:r>
      <w:r w:rsidRPr="00D7618E">
        <w:rPr>
          <w:spacing w:val="1"/>
          <w:sz w:val="24"/>
          <w:szCs w:val="24"/>
        </w:rPr>
        <w:t xml:space="preserve"> </w:t>
      </w:r>
      <w:r w:rsidRPr="00D7618E">
        <w:rPr>
          <w:sz w:val="24"/>
          <w:szCs w:val="24"/>
        </w:rPr>
        <w:t>предметно-пространственной</w:t>
      </w:r>
      <w:r w:rsidRPr="00D7618E">
        <w:rPr>
          <w:spacing w:val="1"/>
          <w:sz w:val="24"/>
          <w:szCs w:val="24"/>
        </w:rPr>
        <w:t xml:space="preserve"> </w:t>
      </w:r>
      <w:r w:rsidRPr="00D7618E">
        <w:rPr>
          <w:sz w:val="24"/>
          <w:szCs w:val="24"/>
        </w:rPr>
        <w:t>среды</w:t>
      </w:r>
      <w:r w:rsidRPr="00D7618E">
        <w:rPr>
          <w:spacing w:val="1"/>
          <w:sz w:val="24"/>
          <w:szCs w:val="24"/>
        </w:rPr>
        <w:t xml:space="preserve"> </w:t>
      </w:r>
      <w:r w:rsidRPr="00D7618E">
        <w:rPr>
          <w:sz w:val="24"/>
          <w:szCs w:val="24"/>
        </w:rPr>
        <w:t>ДОУ;</w:t>
      </w:r>
    </w:p>
    <w:p w:rsidR="00176C46" w:rsidRPr="00D7618E" w:rsidRDefault="00176C46" w:rsidP="00B10E35">
      <w:pPr>
        <w:pStyle w:val="a4"/>
        <w:widowControl w:val="0"/>
        <w:numPr>
          <w:ilvl w:val="0"/>
          <w:numId w:val="12"/>
        </w:numPr>
        <w:tabs>
          <w:tab w:val="left" w:pos="444"/>
        </w:tabs>
        <w:autoSpaceDE w:val="0"/>
        <w:autoSpaceDN w:val="0"/>
        <w:ind w:right="73" w:firstLine="0"/>
        <w:contextualSpacing w:val="0"/>
        <w:jc w:val="both"/>
        <w:rPr>
          <w:sz w:val="24"/>
          <w:szCs w:val="24"/>
        </w:rPr>
      </w:pPr>
      <w:r w:rsidRPr="00D7618E">
        <w:rPr>
          <w:sz w:val="24"/>
          <w:szCs w:val="24"/>
        </w:rPr>
        <w:t>объединение</w:t>
      </w:r>
      <w:r w:rsidRPr="00D7618E">
        <w:rPr>
          <w:spacing w:val="28"/>
          <w:sz w:val="24"/>
          <w:szCs w:val="24"/>
        </w:rPr>
        <w:t xml:space="preserve"> </w:t>
      </w:r>
      <w:r w:rsidRPr="00D7618E">
        <w:rPr>
          <w:sz w:val="24"/>
          <w:szCs w:val="24"/>
        </w:rPr>
        <w:t>воспитательных</w:t>
      </w:r>
      <w:r w:rsidRPr="00D7618E">
        <w:rPr>
          <w:spacing w:val="28"/>
          <w:sz w:val="24"/>
          <w:szCs w:val="24"/>
        </w:rPr>
        <w:t xml:space="preserve"> </w:t>
      </w:r>
      <w:r w:rsidRPr="00D7618E">
        <w:rPr>
          <w:sz w:val="24"/>
          <w:szCs w:val="24"/>
        </w:rPr>
        <w:t>ресурсов</w:t>
      </w:r>
      <w:r w:rsidRPr="00D7618E">
        <w:rPr>
          <w:spacing w:val="32"/>
          <w:sz w:val="24"/>
          <w:szCs w:val="24"/>
        </w:rPr>
        <w:t xml:space="preserve"> </w:t>
      </w:r>
      <w:r w:rsidRPr="00D7618E">
        <w:rPr>
          <w:sz w:val="24"/>
          <w:szCs w:val="24"/>
        </w:rPr>
        <w:t>семьи</w:t>
      </w:r>
      <w:r w:rsidRPr="00D7618E">
        <w:rPr>
          <w:spacing w:val="29"/>
          <w:sz w:val="24"/>
          <w:szCs w:val="24"/>
        </w:rPr>
        <w:t xml:space="preserve"> </w:t>
      </w:r>
      <w:r w:rsidRPr="00D7618E">
        <w:rPr>
          <w:sz w:val="24"/>
          <w:szCs w:val="24"/>
        </w:rPr>
        <w:t>и</w:t>
      </w:r>
      <w:r w:rsidRPr="00D7618E">
        <w:rPr>
          <w:spacing w:val="27"/>
          <w:sz w:val="24"/>
          <w:szCs w:val="24"/>
        </w:rPr>
        <w:t xml:space="preserve"> </w:t>
      </w:r>
      <w:r w:rsidRPr="00D7618E">
        <w:rPr>
          <w:sz w:val="24"/>
          <w:szCs w:val="24"/>
        </w:rPr>
        <w:t>ДОУ</w:t>
      </w:r>
      <w:r w:rsidRPr="00D7618E">
        <w:rPr>
          <w:spacing w:val="29"/>
          <w:sz w:val="24"/>
          <w:szCs w:val="24"/>
        </w:rPr>
        <w:t xml:space="preserve"> </w:t>
      </w:r>
      <w:r w:rsidRPr="00D7618E">
        <w:rPr>
          <w:sz w:val="24"/>
          <w:szCs w:val="24"/>
        </w:rPr>
        <w:t>на</w:t>
      </w:r>
      <w:r w:rsidRPr="00D7618E">
        <w:rPr>
          <w:spacing w:val="28"/>
          <w:sz w:val="24"/>
          <w:szCs w:val="24"/>
        </w:rPr>
        <w:t xml:space="preserve"> </w:t>
      </w:r>
      <w:r w:rsidRPr="00D7618E">
        <w:rPr>
          <w:sz w:val="24"/>
          <w:szCs w:val="24"/>
        </w:rPr>
        <w:t>основе</w:t>
      </w:r>
      <w:r w:rsidRPr="00D7618E">
        <w:rPr>
          <w:spacing w:val="28"/>
          <w:sz w:val="24"/>
          <w:szCs w:val="24"/>
        </w:rPr>
        <w:t xml:space="preserve"> </w:t>
      </w:r>
      <w:r w:rsidRPr="00D7618E">
        <w:rPr>
          <w:sz w:val="24"/>
          <w:szCs w:val="24"/>
        </w:rPr>
        <w:t>традиционных</w:t>
      </w:r>
      <w:r w:rsidRPr="00D7618E">
        <w:rPr>
          <w:spacing w:val="28"/>
          <w:sz w:val="24"/>
          <w:szCs w:val="24"/>
        </w:rPr>
        <w:t xml:space="preserve"> </w:t>
      </w:r>
      <w:r w:rsidRPr="00D7618E">
        <w:rPr>
          <w:sz w:val="24"/>
          <w:szCs w:val="24"/>
        </w:rPr>
        <w:t>духовно-</w:t>
      </w:r>
      <w:r w:rsidRPr="00D7618E">
        <w:rPr>
          <w:spacing w:val="-57"/>
          <w:sz w:val="24"/>
          <w:szCs w:val="24"/>
        </w:rPr>
        <w:t xml:space="preserve"> </w:t>
      </w:r>
      <w:r w:rsidRPr="00D7618E">
        <w:rPr>
          <w:sz w:val="24"/>
          <w:szCs w:val="24"/>
        </w:rPr>
        <w:t>нравственных ценностей семьи и общества;</w:t>
      </w:r>
    </w:p>
    <w:p w:rsidR="00176C46" w:rsidRPr="00D7618E" w:rsidRDefault="00176C46" w:rsidP="00D7618E">
      <w:pPr>
        <w:pStyle w:val="aff6"/>
        <w:tabs>
          <w:tab w:val="left" w:pos="142"/>
        </w:tabs>
        <w:spacing w:before="1"/>
        <w:ind w:right="73"/>
        <w:jc w:val="both"/>
      </w:pPr>
      <w:r w:rsidRPr="00D7618E">
        <w:t xml:space="preserve">установление  </w:t>
      </w:r>
      <w:r w:rsidRPr="00D7618E">
        <w:rPr>
          <w:spacing w:val="10"/>
        </w:rPr>
        <w:t xml:space="preserve"> </w:t>
      </w:r>
      <w:r w:rsidRPr="00D7618E">
        <w:t xml:space="preserve">партнерских  </w:t>
      </w:r>
      <w:r w:rsidRPr="00D7618E">
        <w:rPr>
          <w:spacing w:val="13"/>
        </w:rPr>
        <w:t xml:space="preserve"> </w:t>
      </w:r>
      <w:r w:rsidRPr="00D7618E">
        <w:t xml:space="preserve">взаимоотношений  </w:t>
      </w:r>
      <w:r w:rsidRPr="00D7618E">
        <w:rPr>
          <w:spacing w:val="12"/>
        </w:rPr>
        <w:t xml:space="preserve"> </w:t>
      </w:r>
      <w:r w:rsidRPr="00D7618E">
        <w:t>ДОУ</w:t>
      </w:r>
      <w:r w:rsidRPr="00D7618E">
        <w:tab/>
        <w:t>с</w:t>
      </w:r>
      <w:r w:rsidRPr="00D7618E">
        <w:rPr>
          <w:spacing w:val="15"/>
        </w:rPr>
        <w:t xml:space="preserve"> </w:t>
      </w:r>
      <w:r w:rsidRPr="00D7618E">
        <w:t>семьей,</w:t>
      </w:r>
      <w:r w:rsidRPr="00D7618E">
        <w:rPr>
          <w:spacing w:val="17"/>
        </w:rPr>
        <w:t xml:space="preserve"> </w:t>
      </w:r>
      <w:r w:rsidRPr="00D7618E">
        <w:t>оказание</w:t>
      </w:r>
      <w:r w:rsidRPr="00D7618E">
        <w:rPr>
          <w:spacing w:val="14"/>
        </w:rPr>
        <w:t xml:space="preserve"> </w:t>
      </w:r>
      <w:r w:rsidRPr="00D7618E">
        <w:t>ей психолого -</w:t>
      </w:r>
      <w:r w:rsidRPr="00D7618E">
        <w:rPr>
          <w:spacing w:val="-57"/>
        </w:rPr>
        <w:t xml:space="preserve"> </w:t>
      </w:r>
      <w:r w:rsidRPr="00D7618E">
        <w:t>педагогической</w:t>
      </w:r>
      <w:r w:rsidRPr="00D7618E">
        <w:rPr>
          <w:spacing w:val="-1"/>
        </w:rPr>
        <w:t xml:space="preserve"> </w:t>
      </w:r>
      <w:r w:rsidRPr="00D7618E">
        <w:t>поддержки,</w:t>
      </w:r>
      <w:r w:rsidRPr="00D7618E">
        <w:rPr>
          <w:spacing w:val="-1"/>
        </w:rPr>
        <w:t xml:space="preserve"> </w:t>
      </w:r>
      <w:r w:rsidRPr="00D7618E">
        <w:t>повышение</w:t>
      </w:r>
      <w:r w:rsidRPr="00D7618E">
        <w:rPr>
          <w:spacing w:val="-1"/>
        </w:rPr>
        <w:t xml:space="preserve"> </w:t>
      </w:r>
      <w:r w:rsidRPr="00D7618E">
        <w:t>компетентности</w:t>
      </w:r>
      <w:r w:rsidRPr="00D7618E">
        <w:rPr>
          <w:spacing w:val="-1"/>
        </w:rPr>
        <w:t xml:space="preserve"> </w:t>
      </w:r>
      <w:r w:rsidRPr="00D7618E">
        <w:t>родителей (законных представителей)</w:t>
      </w:r>
      <w:r w:rsidRPr="00D7618E">
        <w:rPr>
          <w:spacing w:val="-4"/>
        </w:rPr>
        <w:t xml:space="preserve"> </w:t>
      </w:r>
      <w:r w:rsidRPr="00D7618E">
        <w:t>воспитанников</w:t>
      </w:r>
      <w:r w:rsidRPr="00D7618E">
        <w:rPr>
          <w:spacing w:val="-3"/>
        </w:rPr>
        <w:t xml:space="preserve"> </w:t>
      </w:r>
      <w:r w:rsidRPr="00D7618E">
        <w:t>в</w:t>
      </w:r>
      <w:r w:rsidRPr="00D7618E">
        <w:rPr>
          <w:spacing w:val="-4"/>
        </w:rPr>
        <w:t xml:space="preserve"> </w:t>
      </w:r>
      <w:r w:rsidRPr="00D7618E">
        <w:t>вопросах</w:t>
      </w:r>
      <w:r w:rsidRPr="00D7618E">
        <w:rPr>
          <w:spacing w:val="-2"/>
        </w:rPr>
        <w:t xml:space="preserve"> </w:t>
      </w:r>
      <w:r w:rsidRPr="00D7618E">
        <w:t>воспитания,</w:t>
      </w:r>
      <w:r w:rsidRPr="00D7618E">
        <w:rPr>
          <w:spacing w:val="-3"/>
        </w:rPr>
        <w:t xml:space="preserve"> </w:t>
      </w:r>
      <w:r w:rsidRPr="00D7618E">
        <w:t>развития</w:t>
      </w:r>
      <w:r w:rsidRPr="00D7618E">
        <w:rPr>
          <w:spacing w:val="-3"/>
        </w:rPr>
        <w:t xml:space="preserve"> </w:t>
      </w:r>
      <w:r w:rsidRPr="00D7618E">
        <w:t>и</w:t>
      </w:r>
      <w:r w:rsidRPr="00D7618E">
        <w:rPr>
          <w:spacing w:val="-4"/>
        </w:rPr>
        <w:t xml:space="preserve"> </w:t>
      </w:r>
      <w:r w:rsidRPr="00D7618E">
        <w:t>образования</w:t>
      </w:r>
      <w:r w:rsidRPr="00D7618E">
        <w:rPr>
          <w:spacing w:val="-3"/>
        </w:rPr>
        <w:t xml:space="preserve"> </w:t>
      </w:r>
      <w:r w:rsidRPr="00D7618E">
        <w:t>детей.</w:t>
      </w:r>
    </w:p>
    <w:p w:rsidR="00176C46" w:rsidRPr="00D7618E" w:rsidRDefault="00176C46" w:rsidP="00D7618E">
      <w:pPr>
        <w:pStyle w:val="aff6"/>
        <w:ind w:right="73" w:firstLine="720"/>
        <w:jc w:val="both"/>
      </w:pPr>
      <w:r w:rsidRPr="00D7618E">
        <w:t>Задачи воспитания конкретизируются в соответствии с направлениями воспитательной</w:t>
      </w:r>
      <w:r w:rsidRPr="00D7618E">
        <w:rPr>
          <w:spacing w:val="1"/>
        </w:rPr>
        <w:t xml:space="preserve"> </w:t>
      </w:r>
      <w:r w:rsidRPr="00D7618E">
        <w:t>работы,</w:t>
      </w:r>
      <w:r w:rsidRPr="00D7618E">
        <w:rPr>
          <w:spacing w:val="1"/>
        </w:rPr>
        <w:t xml:space="preserve"> </w:t>
      </w:r>
      <w:r w:rsidRPr="00D7618E">
        <w:t>для</w:t>
      </w:r>
      <w:r w:rsidRPr="00D7618E">
        <w:rPr>
          <w:spacing w:val="1"/>
        </w:rPr>
        <w:t xml:space="preserve"> </w:t>
      </w:r>
      <w:r w:rsidRPr="00D7618E">
        <w:t>каждого</w:t>
      </w:r>
      <w:r w:rsidRPr="00D7618E">
        <w:rPr>
          <w:spacing w:val="1"/>
        </w:rPr>
        <w:t xml:space="preserve"> </w:t>
      </w:r>
      <w:r w:rsidRPr="00D7618E">
        <w:t>возрастного</w:t>
      </w:r>
      <w:r w:rsidRPr="00D7618E">
        <w:rPr>
          <w:spacing w:val="1"/>
        </w:rPr>
        <w:t xml:space="preserve"> </w:t>
      </w:r>
      <w:r w:rsidRPr="00D7618E">
        <w:t>периода</w:t>
      </w:r>
      <w:r w:rsidRPr="00D7618E">
        <w:rPr>
          <w:spacing w:val="1"/>
        </w:rPr>
        <w:t xml:space="preserve"> </w:t>
      </w:r>
      <w:r w:rsidRPr="00D7618E">
        <w:t>дошкольного</w:t>
      </w:r>
      <w:r w:rsidRPr="00D7618E">
        <w:rPr>
          <w:spacing w:val="1"/>
        </w:rPr>
        <w:t xml:space="preserve"> </w:t>
      </w:r>
      <w:r w:rsidRPr="00D7618E">
        <w:t>детства</w:t>
      </w:r>
      <w:r w:rsidRPr="00D7618E">
        <w:rPr>
          <w:spacing w:val="1"/>
        </w:rPr>
        <w:t xml:space="preserve"> </w:t>
      </w:r>
      <w:r w:rsidRPr="00D7618E">
        <w:t>и</w:t>
      </w:r>
      <w:r w:rsidRPr="00D7618E">
        <w:rPr>
          <w:spacing w:val="1"/>
        </w:rPr>
        <w:t xml:space="preserve"> </w:t>
      </w:r>
      <w:r w:rsidRPr="00D7618E">
        <w:t>представлены</w:t>
      </w:r>
      <w:r w:rsidRPr="00D7618E">
        <w:rPr>
          <w:spacing w:val="1"/>
        </w:rPr>
        <w:t xml:space="preserve"> </w:t>
      </w:r>
      <w:r w:rsidRPr="00D7618E">
        <w:t>в</w:t>
      </w:r>
      <w:r w:rsidRPr="00D7618E">
        <w:rPr>
          <w:spacing w:val="1"/>
        </w:rPr>
        <w:t xml:space="preserve"> </w:t>
      </w:r>
      <w:r w:rsidRPr="00D7618E">
        <w:t>содержательном</w:t>
      </w:r>
      <w:r w:rsidRPr="00D7618E">
        <w:rPr>
          <w:spacing w:val="-2"/>
        </w:rPr>
        <w:t xml:space="preserve"> </w:t>
      </w:r>
      <w:r w:rsidRPr="00D7618E">
        <w:t>разделе</w:t>
      </w:r>
      <w:r w:rsidRPr="00D7618E">
        <w:rPr>
          <w:spacing w:val="1"/>
        </w:rPr>
        <w:t xml:space="preserve"> </w:t>
      </w:r>
      <w:r w:rsidRPr="00D7618E">
        <w:t>программы.</w:t>
      </w:r>
    </w:p>
    <w:p w:rsidR="003B09AC" w:rsidRPr="00D7618E" w:rsidRDefault="003B09AC" w:rsidP="00D7618E">
      <w:pPr>
        <w:pStyle w:val="2"/>
        <w:spacing w:before="0"/>
        <w:jc w:val="both"/>
        <w:rPr>
          <w:rFonts w:ascii="Times New Roman" w:hAnsi="Times New Roman"/>
          <w:b/>
          <w:bCs/>
          <w:color w:val="000000"/>
          <w:sz w:val="24"/>
          <w:szCs w:val="24"/>
        </w:rPr>
      </w:pPr>
      <w:bookmarkStart w:id="10" w:name="_Toc73604255"/>
      <w:bookmarkStart w:id="11" w:name="_Toc74086733"/>
      <w:bookmarkStart w:id="12" w:name="_Toc74089679"/>
      <w:bookmarkStart w:id="13" w:name="_Toc74226176"/>
      <w:r w:rsidRPr="00D7618E">
        <w:rPr>
          <w:rFonts w:ascii="Times New Roman" w:hAnsi="Times New Roman"/>
          <w:b/>
          <w:bCs/>
          <w:color w:val="000000"/>
          <w:sz w:val="24"/>
          <w:szCs w:val="24"/>
        </w:rPr>
        <w:t xml:space="preserve">1.2. Методологические основы и принципы построения </w:t>
      </w:r>
      <w:bookmarkEnd w:id="10"/>
      <w:bookmarkEnd w:id="11"/>
      <w:bookmarkEnd w:id="12"/>
      <w:bookmarkEnd w:id="13"/>
      <w:r w:rsidRPr="00D7618E">
        <w:rPr>
          <w:rFonts w:ascii="Times New Roman" w:hAnsi="Times New Roman"/>
          <w:b/>
          <w:bCs/>
          <w:color w:val="000000"/>
          <w:sz w:val="24"/>
          <w:szCs w:val="24"/>
        </w:rPr>
        <w:t>Программы воспитания</w:t>
      </w:r>
    </w:p>
    <w:p w:rsidR="003B09AC" w:rsidRPr="00D7618E" w:rsidRDefault="003B09AC" w:rsidP="00D7618E">
      <w:pPr>
        <w:ind w:firstLine="567"/>
        <w:jc w:val="both"/>
        <w:rPr>
          <w:color w:val="000000"/>
        </w:rPr>
      </w:pPr>
      <w:r w:rsidRPr="00D7618E">
        <w:rPr>
          <w:color w:val="000000"/>
        </w:rPr>
        <w:t xml:space="preserve">Методологической основой Программы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w:t>
      </w:r>
      <w:r w:rsidRPr="00D7618E">
        <w:rPr>
          <w:color w:val="000000"/>
        </w:rPr>
        <w:br/>
        <w:t>в Российской Федерации».</w:t>
      </w:r>
    </w:p>
    <w:p w:rsidR="003B09AC" w:rsidRPr="00D7618E" w:rsidRDefault="003B09AC" w:rsidP="00D7618E">
      <w:pPr>
        <w:ind w:firstLine="567"/>
        <w:jc w:val="both"/>
        <w:rPr>
          <w:color w:val="000000"/>
        </w:rPr>
      </w:pPr>
      <w:r w:rsidRPr="00D7618E">
        <w:rPr>
          <w:color w:val="000000"/>
        </w:rPr>
        <w:t xml:space="preserve">Методологическими ориентирами воспитания также выступают следующие идеи отечественной педагогики и психологии: развитие субъектности и личности ребенка </w:t>
      </w:r>
      <w:r w:rsidRPr="00D7618E">
        <w:rPr>
          <w:color w:val="000000"/>
        </w:rPr>
        <w:br/>
        <w:t>в деятельности; духовно-нравственное, ценностное и смысловое содержание воспитания; идея о сущности детства как сензитивного периода воспитания; теории об амплификации (обогащении) развития ребенка средствами разных «специфически детских видов деятельности».</w:t>
      </w:r>
    </w:p>
    <w:p w:rsidR="003B09AC" w:rsidRPr="00D7618E" w:rsidRDefault="003B09AC" w:rsidP="00D7618E">
      <w:pPr>
        <w:ind w:firstLine="567"/>
        <w:jc w:val="both"/>
        <w:rPr>
          <w:color w:val="FF0000"/>
        </w:rPr>
      </w:pPr>
      <w:r w:rsidRPr="00D7618E">
        <w:rPr>
          <w:color w:val="000000"/>
        </w:rPr>
        <w:t xml:space="preserve">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ДО). </w:t>
      </w:r>
    </w:p>
    <w:p w:rsidR="003B09AC" w:rsidRPr="00D7618E" w:rsidRDefault="003B09AC" w:rsidP="00D7618E">
      <w:pPr>
        <w:ind w:firstLine="567"/>
        <w:jc w:val="both"/>
        <w:rPr>
          <w:color w:val="000000"/>
        </w:rPr>
      </w:pPr>
      <w:r w:rsidRPr="00D7618E">
        <w:rPr>
          <w:color w:val="000000"/>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3B09AC" w:rsidRPr="00D7618E" w:rsidRDefault="003B09AC" w:rsidP="00D7618E">
      <w:pPr>
        <w:pStyle w:val="11"/>
        <w:spacing w:before="0" w:beforeAutospacing="0" w:after="0" w:afterAutospacing="0"/>
        <w:ind w:firstLine="709"/>
        <w:jc w:val="both"/>
        <w:rPr>
          <w:color w:val="000000"/>
        </w:rPr>
      </w:pPr>
      <w:r w:rsidRPr="00D7618E">
        <w:rPr>
          <w:b/>
          <w:color w:val="000000"/>
        </w:rPr>
        <w:t xml:space="preserve">Принцип гуманизма. </w:t>
      </w:r>
      <w:r w:rsidRPr="00D7618E">
        <w:rPr>
          <w:color w:val="000000"/>
        </w:rPr>
        <w:t>Каждый ребенок имеет право на признание его в обществе как личности, как человека, являющегося высшей ценностью, на</w:t>
      </w:r>
      <w:r w:rsidRPr="00D7618E">
        <w:rPr>
          <w:color w:val="FF0000"/>
        </w:rPr>
        <w:t xml:space="preserve"> </w:t>
      </w:r>
      <w:r w:rsidRPr="00D7618E">
        <w:rPr>
          <w:color w:val="000000"/>
        </w:rPr>
        <w:t>уважение к его персоне, достоинству и защиту его прав на свободу и развитие.</w:t>
      </w:r>
    </w:p>
    <w:p w:rsidR="003B09AC" w:rsidRPr="00D7618E" w:rsidRDefault="003B09AC" w:rsidP="00D7618E">
      <w:pPr>
        <w:ind w:firstLine="709"/>
        <w:jc w:val="both"/>
        <w:rPr>
          <w:color w:val="000000"/>
        </w:rPr>
      </w:pPr>
      <w:r w:rsidRPr="00D7618E">
        <w:rPr>
          <w:b/>
          <w:bCs/>
          <w:iCs/>
          <w:color w:val="000000"/>
          <w:spacing w:val="-2"/>
        </w:rPr>
        <w:lastRenderedPageBreak/>
        <w:t>Принцип ценностного единства и совместности.</w:t>
      </w:r>
      <w:r w:rsidRPr="00D7618E">
        <w:rPr>
          <w:color w:val="000000"/>
        </w:rPr>
        <w:t xml:space="preserve"> Единство ценностей и смыслов воспитания, разделяемых всеми участниками</w:t>
      </w:r>
      <w:r w:rsidRPr="00D7618E">
        <w:rPr>
          <w:color w:val="000000"/>
          <w:spacing w:val="-2"/>
        </w:rPr>
        <w:t xml:space="preserve"> образовательных отношений, </w:t>
      </w:r>
      <w:r w:rsidRPr="00D7618E">
        <w:rPr>
          <w:color w:val="000000"/>
        </w:rPr>
        <w:t>содействие, сотворчество и сопереживание, взаимопонимание и взаимное уважение</w:t>
      </w:r>
      <w:r w:rsidRPr="00D7618E">
        <w:rPr>
          <w:color w:val="000000"/>
          <w:spacing w:val="-2"/>
        </w:rPr>
        <w:t>.</w:t>
      </w:r>
    </w:p>
    <w:p w:rsidR="003B09AC" w:rsidRPr="00D7618E" w:rsidRDefault="003B09AC" w:rsidP="00D7618E">
      <w:pPr>
        <w:shd w:val="clear" w:color="auto" w:fill="FFFFFF"/>
        <w:ind w:firstLine="709"/>
        <w:jc w:val="both"/>
        <w:rPr>
          <w:b/>
          <w:color w:val="000000"/>
        </w:rPr>
      </w:pPr>
      <w:r w:rsidRPr="00D7618E">
        <w:rPr>
          <w:b/>
          <w:color w:val="000000"/>
        </w:rPr>
        <w:t xml:space="preserve">Принцип культуросообразности. </w:t>
      </w:r>
      <w:r w:rsidRPr="00D7618E">
        <w:rPr>
          <w:color w:val="000000"/>
        </w:rPr>
        <w:t xml:space="preserve">Воспитание основывается на культуре </w:t>
      </w:r>
      <w:r w:rsidRPr="00D7618E">
        <w:rPr>
          <w:color w:val="000000"/>
        </w:rPr>
        <w:br/>
        <w:t>и традициях России, включая культурные особенности региона.</w:t>
      </w:r>
    </w:p>
    <w:p w:rsidR="003B09AC" w:rsidRPr="00D7618E" w:rsidRDefault="003B09AC" w:rsidP="00D7618E">
      <w:pPr>
        <w:ind w:firstLine="709"/>
        <w:jc w:val="both"/>
        <w:rPr>
          <w:color w:val="000000"/>
        </w:rPr>
      </w:pPr>
      <w:r w:rsidRPr="00D7618E">
        <w:rPr>
          <w:b/>
          <w:color w:val="000000"/>
        </w:rPr>
        <w:t>Принцип следования нравственному примеру.</w:t>
      </w:r>
      <w:r w:rsidRPr="00D7618E">
        <w:rPr>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B09AC" w:rsidRPr="00D7618E" w:rsidRDefault="003B09AC" w:rsidP="00D7618E">
      <w:pPr>
        <w:ind w:firstLine="709"/>
        <w:jc w:val="both"/>
        <w:rPr>
          <w:color w:val="000000"/>
        </w:rPr>
      </w:pPr>
      <w:r w:rsidRPr="00D7618E">
        <w:rPr>
          <w:b/>
          <w:bCs/>
          <w:color w:val="000000"/>
        </w:rPr>
        <w:t>Принципы безопасной жизнедеятельности.</w:t>
      </w:r>
      <w:r w:rsidRPr="00D7618E">
        <w:rPr>
          <w:color w:val="000000"/>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3B09AC" w:rsidRPr="00D7618E" w:rsidRDefault="003B09AC" w:rsidP="00D7618E">
      <w:pPr>
        <w:ind w:firstLine="709"/>
        <w:jc w:val="both"/>
        <w:rPr>
          <w:color w:val="000000"/>
        </w:rPr>
      </w:pPr>
      <w:r w:rsidRPr="00D7618E">
        <w:rPr>
          <w:b/>
          <w:bCs/>
          <w:color w:val="000000"/>
        </w:rPr>
        <w:t>Принцип совместной деятельности ребенка и взрослого.</w:t>
      </w:r>
      <w:r w:rsidRPr="00D7618E">
        <w:rPr>
          <w:color w:val="000000"/>
        </w:rPr>
        <w:t xml:space="preserve"> Значимость совместной деятельности взрослого и ребенка на основе приобщения к культурным ценностям и их освоения.</w:t>
      </w:r>
    </w:p>
    <w:p w:rsidR="003B09AC" w:rsidRPr="00D7618E" w:rsidRDefault="003B09AC" w:rsidP="00D7618E">
      <w:pPr>
        <w:ind w:firstLine="709"/>
        <w:jc w:val="both"/>
        <w:rPr>
          <w:color w:val="000000"/>
        </w:rPr>
      </w:pPr>
      <w:r w:rsidRPr="00D7618E">
        <w:rPr>
          <w:b/>
          <w:bCs/>
          <w:color w:val="000000"/>
        </w:rPr>
        <w:t xml:space="preserve">Принципы инклюзивного образования. </w:t>
      </w:r>
      <w:r w:rsidRPr="00D7618E">
        <w:rPr>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B7E10" w:rsidRPr="00D7618E" w:rsidRDefault="003B09AC" w:rsidP="00D7618E">
      <w:pPr>
        <w:ind w:firstLine="709"/>
        <w:jc w:val="both"/>
        <w:rPr>
          <w:b/>
          <w:bCs/>
          <w:color w:val="000000"/>
        </w:rPr>
      </w:pPr>
      <w:r w:rsidRPr="00D7618E">
        <w:rPr>
          <w:b/>
          <w:bCs/>
          <w:color w:val="000000"/>
        </w:rPr>
        <w:t>Данные принципы реализуются в укладе МБОУ «СОШ с. Верхнее Кузькино» СП, детский сад «Лучик» включающем воспитывающие среды, общности, культурные практики, совместную деятельность и события.</w:t>
      </w:r>
    </w:p>
    <w:p w:rsidR="003B09AC" w:rsidRPr="00D7618E" w:rsidRDefault="003B09AC" w:rsidP="00D7618E">
      <w:pPr>
        <w:jc w:val="both"/>
        <w:rPr>
          <w:b/>
          <w:bCs/>
          <w:color w:val="000000"/>
        </w:rPr>
      </w:pPr>
      <w:r w:rsidRPr="00D7618E">
        <w:rPr>
          <w:b/>
          <w:bCs/>
          <w:color w:val="000000"/>
        </w:rPr>
        <w:t>1.2.1. Уклад образовательной организации</w:t>
      </w:r>
    </w:p>
    <w:p w:rsidR="001B3199" w:rsidRPr="00D7618E" w:rsidRDefault="001B3199" w:rsidP="00D7618E">
      <w:pPr>
        <w:pStyle w:val="aff6"/>
        <w:ind w:right="-69" w:firstLine="72"/>
        <w:jc w:val="both"/>
      </w:pPr>
      <w:r w:rsidRPr="00D7618E">
        <w:t xml:space="preserve">Программа воспитания обеспечивает формирование социокультурного  воспитательного </w:t>
      </w:r>
      <w:r w:rsidRPr="00D7618E">
        <w:rPr>
          <w:spacing w:val="-57"/>
        </w:rPr>
        <w:t xml:space="preserve"> </w:t>
      </w:r>
      <w:r w:rsidRPr="00D7618E">
        <w:t>пространства при</w:t>
      </w:r>
      <w:r w:rsidRPr="00D7618E">
        <w:rPr>
          <w:spacing w:val="-3"/>
        </w:rPr>
        <w:t xml:space="preserve"> </w:t>
      </w:r>
      <w:r w:rsidRPr="00D7618E">
        <w:t>соблюдении</w:t>
      </w:r>
      <w:r w:rsidRPr="00D7618E">
        <w:rPr>
          <w:spacing w:val="3"/>
        </w:rPr>
        <w:t xml:space="preserve"> </w:t>
      </w:r>
      <w:r w:rsidRPr="00D7618E">
        <w:t>условий</w:t>
      </w:r>
      <w:r w:rsidRPr="00D7618E">
        <w:rPr>
          <w:spacing w:val="-3"/>
        </w:rPr>
        <w:t xml:space="preserve"> </w:t>
      </w:r>
      <w:r w:rsidRPr="00D7618E">
        <w:t>ее реализации,</w:t>
      </w:r>
      <w:r w:rsidRPr="00D7618E">
        <w:rPr>
          <w:spacing w:val="3"/>
        </w:rPr>
        <w:t xml:space="preserve"> </w:t>
      </w:r>
      <w:r w:rsidRPr="00D7618E">
        <w:t>включающих:</w:t>
      </w:r>
    </w:p>
    <w:p w:rsidR="001B3199" w:rsidRPr="00D7618E" w:rsidRDefault="001B3199" w:rsidP="00D7618E">
      <w:pPr>
        <w:pStyle w:val="aff6"/>
        <w:ind w:right="-69" w:firstLine="72"/>
        <w:jc w:val="both"/>
      </w:pPr>
      <w:r w:rsidRPr="00D7618E">
        <w:t>-обеспечение</w:t>
      </w:r>
      <w:r w:rsidRPr="00D7618E">
        <w:rPr>
          <w:spacing w:val="22"/>
        </w:rPr>
        <w:t xml:space="preserve"> </w:t>
      </w:r>
      <w:r w:rsidRPr="00D7618E">
        <w:t>воспитывающей</w:t>
      </w:r>
      <w:r w:rsidRPr="00D7618E">
        <w:rPr>
          <w:spacing w:val="24"/>
        </w:rPr>
        <w:t xml:space="preserve"> </w:t>
      </w:r>
      <w:r w:rsidRPr="00D7618E">
        <w:t>личностно-развивающей</w:t>
      </w:r>
      <w:r w:rsidRPr="00D7618E">
        <w:rPr>
          <w:spacing w:val="24"/>
        </w:rPr>
        <w:t xml:space="preserve"> </w:t>
      </w:r>
      <w:r w:rsidRPr="00D7618E">
        <w:t xml:space="preserve">предметно-пространственной </w:t>
      </w:r>
      <w:r w:rsidRPr="00D7618E">
        <w:rPr>
          <w:spacing w:val="-57"/>
        </w:rPr>
        <w:t xml:space="preserve"> </w:t>
      </w:r>
      <w:r w:rsidRPr="00D7618E">
        <w:t>среды;</w:t>
      </w:r>
    </w:p>
    <w:p w:rsidR="001B3199" w:rsidRPr="00D7618E" w:rsidRDefault="001B3199" w:rsidP="00D7618E">
      <w:pPr>
        <w:ind w:left="142" w:right="-69"/>
        <w:jc w:val="both"/>
      </w:pPr>
      <w:r w:rsidRPr="00D7618E">
        <w:t xml:space="preserve">  - оказание</w:t>
      </w:r>
      <w:r w:rsidRPr="00D7618E">
        <w:tab/>
        <w:t>психолого-педагогической</w:t>
      </w:r>
      <w:r w:rsidRPr="00D7618E">
        <w:tab/>
        <w:t>помощи,</w:t>
      </w:r>
      <w:r w:rsidRPr="00D7618E">
        <w:tab/>
        <w:t>консультирование</w:t>
      </w:r>
      <w:r w:rsidRPr="00D7618E">
        <w:tab/>
        <w:t>и поддежка      родителей (законных представителей) по</w:t>
      </w:r>
      <w:r w:rsidRPr="00D7618E">
        <w:rPr>
          <w:spacing w:val="2"/>
        </w:rPr>
        <w:t xml:space="preserve"> </w:t>
      </w:r>
      <w:r w:rsidRPr="00D7618E">
        <w:t>вопросам</w:t>
      </w:r>
      <w:r w:rsidRPr="00D7618E">
        <w:rPr>
          <w:spacing w:val="3"/>
        </w:rPr>
        <w:t xml:space="preserve"> </w:t>
      </w:r>
      <w:r w:rsidRPr="00D7618E">
        <w:t>воспитания;</w:t>
      </w:r>
    </w:p>
    <w:p w:rsidR="001B3199" w:rsidRPr="00D7618E" w:rsidRDefault="001B3199" w:rsidP="00D7618E">
      <w:pPr>
        <w:ind w:left="142" w:right="-69"/>
        <w:jc w:val="both"/>
      </w:pPr>
      <w:r w:rsidRPr="00D7618E">
        <w:t>-  создание</w:t>
      </w:r>
      <w:r w:rsidRPr="00D7618E">
        <w:rPr>
          <w:spacing w:val="1"/>
        </w:rPr>
        <w:t xml:space="preserve"> </w:t>
      </w:r>
      <w:r w:rsidRPr="00D7618E">
        <w:t>уклада</w:t>
      </w:r>
      <w:r w:rsidRPr="00D7618E">
        <w:rPr>
          <w:spacing w:val="1"/>
        </w:rPr>
        <w:t xml:space="preserve"> </w:t>
      </w:r>
      <w:r w:rsidRPr="00D7618E">
        <w:t>ДОО,</w:t>
      </w:r>
      <w:r w:rsidRPr="00D7618E">
        <w:rPr>
          <w:spacing w:val="1"/>
        </w:rPr>
        <w:t xml:space="preserve"> </w:t>
      </w:r>
      <w:r w:rsidRPr="00D7618E">
        <w:t>отражающего</w:t>
      </w:r>
      <w:r w:rsidRPr="00D7618E">
        <w:rPr>
          <w:spacing w:val="1"/>
        </w:rPr>
        <w:t xml:space="preserve"> </w:t>
      </w:r>
      <w:r w:rsidRPr="00D7618E">
        <w:t>сформированность</w:t>
      </w:r>
      <w:r w:rsidRPr="00D7618E">
        <w:rPr>
          <w:spacing w:val="1"/>
        </w:rPr>
        <w:t xml:space="preserve"> </w:t>
      </w:r>
      <w:r w:rsidRPr="00D7618E">
        <w:t>в</w:t>
      </w:r>
      <w:r w:rsidRPr="00D7618E">
        <w:rPr>
          <w:spacing w:val="1"/>
        </w:rPr>
        <w:t xml:space="preserve"> </w:t>
      </w:r>
      <w:r w:rsidRPr="00D7618E">
        <w:t>ней</w:t>
      </w:r>
      <w:r w:rsidRPr="00D7618E">
        <w:rPr>
          <w:spacing w:val="1"/>
        </w:rPr>
        <w:t xml:space="preserve"> </w:t>
      </w:r>
      <w:r w:rsidRPr="00D7618E">
        <w:t>готовности</w:t>
      </w:r>
      <w:r w:rsidRPr="00D7618E">
        <w:rPr>
          <w:spacing w:val="1"/>
        </w:rPr>
        <w:t xml:space="preserve"> </w:t>
      </w:r>
      <w:r w:rsidRPr="00D7618E">
        <w:t>всех</w:t>
      </w:r>
      <w:r w:rsidRPr="00D7618E">
        <w:rPr>
          <w:spacing w:val="1"/>
        </w:rPr>
        <w:t xml:space="preserve"> </w:t>
      </w:r>
      <w:r w:rsidRPr="00D7618E">
        <w:t>участников</w:t>
      </w:r>
      <w:r w:rsidRPr="00D7618E">
        <w:rPr>
          <w:spacing w:val="1"/>
        </w:rPr>
        <w:t xml:space="preserve"> </w:t>
      </w:r>
      <w:r w:rsidRPr="00D7618E">
        <w:t>образовательных</w:t>
      </w:r>
      <w:r w:rsidRPr="00D7618E">
        <w:rPr>
          <w:spacing w:val="1"/>
        </w:rPr>
        <w:t xml:space="preserve"> </w:t>
      </w:r>
      <w:r w:rsidRPr="00D7618E">
        <w:t>отношений</w:t>
      </w:r>
      <w:r w:rsidRPr="00D7618E">
        <w:rPr>
          <w:spacing w:val="1"/>
        </w:rPr>
        <w:t xml:space="preserve"> </w:t>
      </w:r>
      <w:r w:rsidRPr="00D7618E">
        <w:t>руководствоваться</w:t>
      </w:r>
      <w:r w:rsidRPr="00D7618E">
        <w:rPr>
          <w:spacing w:val="1"/>
        </w:rPr>
        <w:t xml:space="preserve"> </w:t>
      </w:r>
      <w:r w:rsidRPr="00D7618E">
        <w:t>едиными</w:t>
      </w:r>
      <w:r w:rsidRPr="00D7618E">
        <w:rPr>
          <w:spacing w:val="1"/>
        </w:rPr>
        <w:t xml:space="preserve"> </w:t>
      </w:r>
      <w:r w:rsidRPr="00D7618E">
        <w:t>принципами</w:t>
      </w:r>
      <w:r w:rsidRPr="00D7618E">
        <w:rPr>
          <w:spacing w:val="1"/>
        </w:rPr>
        <w:t xml:space="preserve"> </w:t>
      </w:r>
      <w:r w:rsidRPr="00D7618E">
        <w:t>и</w:t>
      </w:r>
      <w:r w:rsidRPr="00D7618E">
        <w:rPr>
          <w:spacing w:val="1"/>
        </w:rPr>
        <w:t xml:space="preserve"> </w:t>
      </w:r>
      <w:r w:rsidRPr="00D7618E">
        <w:t>регулярно</w:t>
      </w:r>
      <w:r w:rsidRPr="00D7618E">
        <w:rPr>
          <w:spacing w:val="1"/>
        </w:rPr>
        <w:t xml:space="preserve"> </w:t>
      </w:r>
      <w:r w:rsidRPr="00D7618E">
        <w:t>воспроизводить</w:t>
      </w:r>
      <w:r w:rsidRPr="00D7618E">
        <w:rPr>
          <w:spacing w:val="1"/>
        </w:rPr>
        <w:t xml:space="preserve"> </w:t>
      </w:r>
      <w:r w:rsidRPr="00D7618E">
        <w:t>наиболее</w:t>
      </w:r>
      <w:r w:rsidRPr="00D7618E">
        <w:rPr>
          <w:spacing w:val="1"/>
        </w:rPr>
        <w:t xml:space="preserve"> </w:t>
      </w:r>
      <w:r w:rsidRPr="00D7618E">
        <w:t>ценные</w:t>
      </w:r>
      <w:r w:rsidRPr="00D7618E">
        <w:rPr>
          <w:spacing w:val="1"/>
        </w:rPr>
        <w:t xml:space="preserve"> </w:t>
      </w:r>
      <w:r w:rsidRPr="00D7618E">
        <w:t>для</w:t>
      </w:r>
      <w:r w:rsidRPr="00D7618E">
        <w:rPr>
          <w:spacing w:val="1"/>
        </w:rPr>
        <w:t xml:space="preserve"> </w:t>
      </w:r>
      <w:r w:rsidRPr="00D7618E">
        <w:t>нее</w:t>
      </w:r>
      <w:r w:rsidRPr="00D7618E">
        <w:rPr>
          <w:spacing w:val="1"/>
        </w:rPr>
        <w:t xml:space="preserve"> </w:t>
      </w:r>
      <w:r w:rsidRPr="00D7618E">
        <w:t>воспитательно-значимые</w:t>
      </w:r>
      <w:r w:rsidRPr="00D7618E">
        <w:rPr>
          <w:spacing w:val="1"/>
        </w:rPr>
        <w:t xml:space="preserve"> </w:t>
      </w:r>
      <w:r w:rsidRPr="00D7618E">
        <w:t>виды</w:t>
      </w:r>
      <w:r w:rsidRPr="00D7618E">
        <w:rPr>
          <w:spacing w:val="1"/>
        </w:rPr>
        <w:t xml:space="preserve"> </w:t>
      </w:r>
      <w:r w:rsidRPr="00D7618E">
        <w:t>совместной деятельности. Уклад ДОО направлен на сохранение преемственности принципов</w:t>
      </w:r>
      <w:r w:rsidRPr="00D7618E">
        <w:rPr>
          <w:spacing w:val="1"/>
        </w:rPr>
        <w:t xml:space="preserve"> </w:t>
      </w:r>
      <w:r w:rsidRPr="00D7618E">
        <w:t>воспитания</w:t>
      </w:r>
      <w:r w:rsidRPr="00D7618E">
        <w:rPr>
          <w:spacing w:val="-4"/>
        </w:rPr>
        <w:t xml:space="preserve"> </w:t>
      </w:r>
      <w:r w:rsidRPr="00D7618E">
        <w:t>с</w:t>
      </w:r>
      <w:r w:rsidRPr="00D7618E">
        <w:rPr>
          <w:spacing w:val="1"/>
        </w:rPr>
        <w:t xml:space="preserve"> </w:t>
      </w:r>
      <w:r w:rsidRPr="00D7618E">
        <w:t>уровня</w:t>
      </w:r>
      <w:r w:rsidRPr="00D7618E">
        <w:rPr>
          <w:spacing w:val="2"/>
        </w:rPr>
        <w:t xml:space="preserve"> </w:t>
      </w:r>
      <w:r w:rsidRPr="00D7618E">
        <w:t>ДО</w:t>
      </w:r>
      <w:r w:rsidRPr="00D7618E">
        <w:rPr>
          <w:spacing w:val="-4"/>
        </w:rPr>
        <w:t xml:space="preserve"> </w:t>
      </w:r>
      <w:r w:rsidRPr="00D7618E">
        <w:t>на</w:t>
      </w:r>
      <w:r w:rsidRPr="00D7618E">
        <w:rPr>
          <w:spacing w:val="1"/>
        </w:rPr>
        <w:t xml:space="preserve"> </w:t>
      </w:r>
      <w:r w:rsidRPr="00D7618E">
        <w:t>уровень</w:t>
      </w:r>
      <w:r w:rsidRPr="00D7618E">
        <w:rPr>
          <w:spacing w:val="2"/>
        </w:rPr>
        <w:t xml:space="preserve"> </w:t>
      </w:r>
      <w:r w:rsidRPr="00D7618E">
        <w:t>НОО;</w:t>
      </w:r>
    </w:p>
    <w:p w:rsidR="001B3199" w:rsidRPr="00D7618E" w:rsidRDefault="001B3199" w:rsidP="00D7618E">
      <w:pPr>
        <w:ind w:right="-69" w:firstLine="142"/>
        <w:jc w:val="both"/>
      </w:pPr>
      <w:r w:rsidRPr="00D7618E">
        <w:t>-современный</w:t>
      </w:r>
      <w:r w:rsidRPr="00D7618E">
        <w:rPr>
          <w:spacing w:val="1"/>
        </w:rPr>
        <w:t xml:space="preserve"> </w:t>
      </w:r>
      <w:r w:rsidRPr="00D7618E">
        <w:t>уровень</w:t>
      </w:r>
      <w:r w:rsidRPr="00D7618E">
        <w:rPr>
          <w:spacing w:val="1"/>
        </w:rPr>
        <w:t xml:space="preserve"> </w:t>
      </w:r>
      <w:r w:rsidRPr="00D7618E">
        <w:t>материально-технического</w:t>
      </w:r>
      <w:r w:rsidRPr="00D7618E">
        <w:rPr>
          <w:spacing w:val="1"/>
        </w:rPr>
        <w:t xml:space="preserve"> </w:t>
      </w:r>
      <w:r w:rsidRPr="00D7618E">
        <w:t>обеспечения</w:t>
      </w:r>
      <w:r w:rsidRPr="00D7618E">
        <w:rPr>
          <w:spacing w:val="1"/>
        </w:rPr>
        <w:t xml:space="preserve"> </w:t>
      </w:r>
      <w:r w:rsidRPr="00D7618E">
        <w:t>Программы,</w:t>
      </w:r>
      <w:r w:rsidRPr="00D7618E">
        <w:rPr>
          <w:spacing w:val="-57"/>
        </w:rPr>
        <w:t xml:space="preserve"> </w:t>
      </w:r>
      <w:r w:rsidRPr="00D7618E">
        <w:t>обеспеченность</w:t>
      </w:r>
      <w:r w:rsidRPr="00D7618E">
        <w:rPr>
          <w:spacing w:val="3"/>
        </w:rPr>
        <w:t xml:space="preserve"> </w:t>
      </w:r>
      <w:r w:rsidRPr="00D7618E">
        <w:t>методическими</w:t>
      </w:r>
      <w:r w:rsidRPr="00D7618E">
        <w:rPr>
          <w:spacing w:val="-3"/>
        </w:rPr>
        <w:t xml:space="preserve"> </w:t>
      </w:r>
      <w:r w:rsidRPr="00D7618E">
        <w:t>материалами</w:t>
      </w:r>
      <w:r w:rsidRPr="00D7618E">
        <w:rPr>
          <w:spacing w:val="-3"/>
        </w:rPr>
        <w:t xml:space="preserve"> </w:t>
      </w:r>
      <w:r w:rsidRPr="00D7618E">
        <w:t>и</w:t>
      </w:r>
      <w:r w:rsidRPr="00D7618E">
        <w:rPr>
          <w:spacing w:val="-9"/>
        </w:rPr>
        <w:t xml:space="preserve"> </w:t>
      </w:r>
      <w:r w:rsidRPr="00D7618E">
        <w:t>средствами</w:t>
      </w:r>
      <w:r w:rsidRPr="00D7618E">
        <w:rPr>
          <w:spacing w:val="2"/>
        </w:rPr>
        <w:t xml:space="preserve"> </w:t>
      </w:r>
      <w:r w:rsidRPr="00D7618E">
        <w:t>обучения</w:t>
      </w:r>
      <w:r w:rsidRPr="00D7618E">
        <w:rPr>
          <w:spacing w:val="1"/>
        </w:rPr>
        <w:t xml:space="preserve"> </w:t>
      </w:r>
      <w:r w:rsidRPr="00D7618E">
        <w:t>и</w:t>
      </w:r>
      <w:r w:rsidRPr="00D7618E">
        <w:rPr>
          <w:spacing w:val="1"/>
        </w:rPr>
        <w:t xml:space="preserve"> </w:t>
      </w:r>
      <w:r w:rsidRPr="00D7618E">
        <w:t xml:space="preserve">воспитания; </w:t>
      </w:r>
    </w:p>
    <w:p w:rsidR="001B3199" w:rsidRPr="00D7618E" w:rsidRDefault="001B3199" w:rsidP="00D7618E">
      <w:pPr>
        <w:ind w:left="142" w:right="-69"/>
        <w:jc w:val="both"/>
      </w:pPr>
      <w:r w:rsidRPr="00D7618E">
        <w:t>-наличие</w:t>
      </w:r>
      <w:r w:rsidRPr="00D7618E">
        <w:rPr>
          <w:spacing w:val="1"/>
        </w:rPr>
        <w:t xml:space="preserve"> </w:t>
      </w:r>
      <w:r w:rsidRPr="00D7618E">
        <w:t>профессиональных</w:t>
      </w:r>
      <w:r w:rsidRPr="00D7618E">
        <w:rPr>
          <w:spacing w:val="1"/>
        </w:rPr>
        <w:t xml:space="preserve"> </w:t>
      </w:r>
      <w:r w:rsidRPr="00D7618E">
        <w:t>кадров</w:t>
      </w:r>
      <w:r w:rsidRPr="00D7618E">
        <w:rPr>
          <w:spacing w:val="1"/>
        </w:rPr>
        <w:t xml:space="preserve"> </w:t>
      </w:r>
      <w:r w:rsidRPr="00D7618E">
        <w:t>и</w:t>
      </w:r>
      <w:r w:rsidRPr="00D7618E">
        <w:rPr>
          <w:spacing w:val="1"/>
        </w:rPr>
        <w:t xml:space="preserve"> </w:t>
      </w:r>
      <w:r w:rsidRPr="00D7618E">
        <w:t>готовность</w:t>
      </w:r>
      <w:r w:rsidRPr="00D7618E">
        <w:rPr>
          <w:spacing w:val="1"/>
        </w:rPr>
        <w:t xml:space="preserve"> </w:t>
      </w:r>
      <w:r w:rsidRPr="00D7618E">
        <w:t>педагогического</w:t>
      </w:r>
      <w:r w:rsidRPr="00D7618E">
        <w:rPr>
          <w:spacing w:val="1"/>
        </w:rPr>
        <w:t xml:space="preserve"> </w:t>
      </w:r>
      <w:r w:rsidRPr="00D7618E">
        <w:t>коллектива</w:t>
      </w:r>
      <w:r w:rsidRPr="00D7618E">
        <w:rPr>
          <w:spacing w:val="1"/>
        </w:rPr>
        <w:t xml:space="preserve"> </w:t>
      </w:r>
      <w:r w:rsidRPr="00D7618E">
        <w:t>к</w:t>
      </w:r>
      <w:r w:rsidRPr="00D7618E">
        <w:rPr>
          <w:spacing w:val="1"/>
        </w:rPr>
        <w:t xml:space="preserve"> </w:t>
      </w:r>
      <w:r w:rsidRPr="00D7618E">
        <w:t>достижению</w:t>
      </w:r>
      <w:r w:rsidRPr="00D7618E">
        <w:rPr>
          <w:spacing w:val="-1"/>
        </w:rPr>
        <w:t xml:space="preserve"> </w:t>
      </w:r>
      <w:r w:rsidRPr="00D7618E">
        <w:t>целевых</w:t>
      </w:r>
      <w:r w:rsidRPr="00D7618E">
        <w:rPr>
          <w:spacing w:val="-5"/>
        </w:rPr>
        <w:t xml:space="preserve"> </w:t>
      </w:r>
      <w:r w:rsidRPr="00D7618E">
        <w:t>ориентиров</w:t>
      </w:r>
      <w:r w:rsidRPr="00D7618E">
        <w:rPr>
          <w:spacing w:val="-1"/>
        </w:rPr>
        <w:t xml:space="preserve"> </w:t>
      </w:r>
      <w:r w:rsidRPr="00D7618E">
        <w:t>Программы;</w:t>
      </w:r>
    </w:p>
    <w:p w:rsidR="001B3199" w:rsidRPr="00D7618E" w:rsidRDefault="001B3199" w:rsidP="00D7618E">
      <w:pPr>
        <w:ind w:left="142" w:right="-69"/>
        <w:jc w:val="both"/>
      </w:pPr>
      <w:r w:rsidRPr="00D7618E">
        <w:t>-учет</w:t>
      </w:r>
      <w:r w:rsidRPr="00D7618E">
        <w:rPr>
          <w:spacing w:val="1"/>
        </w:rPr>
        <w:t xml:space="preserve"> </w:t>
      </w:r>
      <w:r w:rsidRPr="00D7618E">
        <w:t>индивидуальных</w:t>
      </w:r>
      <w:r w:rsidRPr="00D7618E">
        <w:rPr>
          <w:spacing w:val="1"/>
        </w:rPr>
        <w:t xml:space="preserve"> </w:t>
      </w:r>
      <w:r w:rsidRPr="00D7618E">
        <w:t>и</w:t>
      </w:r>
      <w:r w:rsidRPr="00D7618E">
        <w:rPr>
          <w:spacing w:val="1"/>
        </w:rPr>
        <w:t xml:space="preserve"> </w:t>
      </w:r>
      <w:r w:rsidRPr="00D7618E">
        <w:t>групповых</w:t>
      </w:r>
      <w:r w:rsidRPr="00D7618E">
        <w:rPr>
          <w:spacing w:val="1"/>
        </w:rPr>
        <w:t xml:space="preserve"> </w:t>
      </w:r>
      <w:r w:rsidRPr="00D7618E">
        <w:t>особенностей</w:t>
      </w:r>
      <w:r w:rsidRPr="00D7618E">
        <w:rPr>
          <w:spacing w:val="1"/>
        </w:rPr>
        <w:t xml:space="preserve"> </w:t>
      </w:r>
      <w:r w:rsidRPr="00D7618E">
        <w:t>детей</w:t>
      </w:r>
      <w:r w:rsidRPr="00D7618E">
        <w:rPr>
          <w:spacing w:val="1"/>
        </w:rPr>
        <w:t xml:space="preserve"> </w:t>
      </w:r>
      <w:r w:rsidRPr="00D7618E">
        <w:t>дошкольного</w:t>
      </w:r>
      <w:r w:rsidRPr="00D7618E">
        <w:rPr>
          <w:spacing w:val="1"/>
        </w:rPr>
        <w:t xml:space="preserve"> </w:t>
      </w:r>
      <w:r w:rsidRPr="00D7618E">
        <w:t>возраста,</w:t>
      </w:r>
      <w:r w:rsidRPr="00D7618E">
        <w:rPr>
          <w:spacing w:val="1"/>
        </w:rPr>
        <w:t xml:space="preserve"> </w:t>
      </w:r>
      <w:r w:rsidRPr="00D7618E">
        <w:t>в</w:t>
      </w:r>
      <w:r w:rsidRPr="00D7618E">
        <w:rPr>
          <w:spacing w:val="1"/>
        </w:rPr>
        <w:t xml:space="preserve"> </w:t>
      </w:r>
      <w:r w:rsidRPr="00D7618E">
        <w:t>интересах</w:t>
      </w:r>
      <w:r w:rsidRPr="00D7618E">
        <w:rPr>
          <w:spacing w:val="1"/>
        </w:rPr>
        <w:t xml:space="preserve"> </w:t>
      </w:r>
      <w:r w:rsidRPr="00D7618E">
        <w:t>которых</w:t>
      </w:r>
      <w:r w:rsidRPr="00D7618E">
        <w:rPr>
          <w:spacing w:val="1"/>
        </w:rPr>
        <w:t xml:space="preserve"> </w:t>
      </w:r>
      <w:r w:rsidRPr="00D7618E">
        <w:t>реализуется</w:t>
      </w:r>
      <w:r w:rsidRPr="00D7618E">
        <w:rPr>
          <w:spacing w:val="1"/>
        </w:rPr>
        <w:t xml:space="preserve"> </w:t>
      </w:r>
      <w:r w:rsidRPr="00D7618E">
        <w:t>Программа</w:t>
      </w:r>
      <w:r w:rsidRPr="00D7618E">
        <w:rPr>
          <w:spacing w:val="1"/>
        </w:rPr>
        <w:t xml:space="preserve"> </w:t>
      </w:r>
      <w:r w:rsidRPr="00D7618E">
        <w:t>(возрастных,</w:t>
      </w:r>
      <w:r w:rsidRPr="00D7618E">
        <w:rPr>
          <w:spacing w:val="1"/>
        </w:rPr>
        <w:t xml:space="preserve"> </w:t>
      </w:r>
      <w:r w:rsidRPr="00D7618E">
        <w:t>физических,</w:t>
      </w:r>
      <w:r w:rsidRPr="00D7618E">
        <w:rPr>
          <w:spacing w:val="1"/>
        </w:rPr>
        <w:t xml:space="preserve"> </w:t>
      </w:r>
      <w:r w:rsidRPr="00D7618E">
        <w:t>психологических,</w:t>
      </w:r>
      <w:r w:rsidRPr="00D7618E">
        <w:rPr>
          <w:spacing w:val="1"/>
        </w:rPr>
        <w:t xml:space="preserve"> </w:t>
      </w:r>
      <w:r w:rsidRPr="00D7618E">
        <w:t>национальных</w:t>
      </w:r>
      <w:r w:rsidRPr="00D7618E">
        <w:rPr>
          <w:spacing w:val="-4"/>
        </w:rPr>
        <w:t xml:space="preserve"> </w:t>
      </w:r>
      <w:r w:rsidRPr="00D7618E">
        <w:t>и</w:t>
      </w:r>
      <w:r w:rsidRPr="00D7618E">
        <w:rPr>
          <w:spacing w:val="3"/>
        </w:rPr>
        <w:t xml:space="preserve"> </w:t>
      </w:r>
      <w:r w:rsidRPr="00D7618E">
        <w:t>пр.).</w:t>
      </w:r>
    </w:p>
    <w:p w:rsidR="001B3199" w:rsidRPr="00D7618E" w:rsidRDefault="001B3199" w:rsidP="00D7618E">
      <w:pPr>
        <w:pStyle w:val="aff6"/>
        <w:tabs>
          <w:tab w:val="left" w:pos="1134"/>
          <w:tab w:val="left" w:pos="1843"/>
          <w:tab w:val="left" w:pos="2127"/>
          <w:tab w:val="left" w:pos="10490"/>
        </w:tabs>
        <w:ind w:left="142" w:right="-70"/>
        <w:jc w:val="both"/>
      </w:pPr>
      <w:r w:rsidRPr="00D7618E">
        <w:t xml:space="preserve">          Воспитательный</w:t>
      </w:r>
      <w:r w:rsidRPr="00D7618E">
        <w:rPr>
          <w:spacing w:val="-5"/>
        </w:rPr>
        <w:t xml:space="preserve"> </w:t>
      </w:r>
      <w:r w:rsidRPr="00D7618E">
        <w:t>процесс</w:t>
      </w:r>
      <w:r w:rsidRPr="00D7618E">
        <w:rPr>
          <w:spacing w:val="-2"/>
        </w:rPr>
        <w:t xml:space="preserve"> </w:t>
      </w:r>
      <w:r w:rsidRPr="00D7618E">
        <w:t>в</w:t>
      </w:r>
      <w:r w:rsidRPr="00D7618E">
        <w:rPr>
          <w:spacing w:val="-4"/>
        </w:rPr>
        <w:t xml:space="preserve"> </w:t>
      </w:r>
      <w:r w:rsidRPr="00D7618E">
        <w:t>ДОО</w:t>
      </w:r>
      <w:r w:rsidRPr="00D7618E">
        <w:rPr>
          <w:spacing w:val="-2"/>
        </w:rPr>
        <w:t xml:space="preserve"> </w:t>
      </w:r>
      <w:r w:rsidRPr="00D7618E">
        <w:t>строится</w:t>
      </w:r>
      <w:r w:rsidRPr="00D7618E">
        <w:rPr>
          <w:spacing w:val="-6"/>
        </w:rPr>
        <w:t xml:space="preserve"> </w:t>
      </w:r>
      <w:r w:rsidRPr="00D7618E">
        <w:t>на</w:t>
      </w:r>
      <w:r w:rsidRPr="00D7618E">
        <w:rPr>
          <w:spacing w:val="-2"/>
        </w:rPr>
        <w:t xml:space="preserve"> </w:t>
      </w:r>
      <w:r w:rsidRPr="00D7618E">
        <w:t>следующих</w:t>
      </w:r>
      <w:r w:rsidRPr="00D7618E">
        <w:rPr>
          <w:spacing w:val="-6"/>
        </w:rPr>
        <w:t xml:space="preserve"> </w:t>
      </w:r>
      <w:r w:rsidRPr="00D7618E">
        <w:t>принципах:</w:t>
      </w:r>
    </w:p>
    <w:p w:rsidR="001B3199" w:rsidRPr="00D7618E" w:rsidRDefault="001B3199" w:rsidP="00D7618E">
      <w:pPr>
        <w:tabs>
          <w:tab w:val="left" w:pos="1134"/>
          <w:tab w:val="left" w:pos="1251"/>
          <w:tab w:val="left" w:pos="1843"/>
          <w:tab w:val="left" w:pos="2127"/>
          <w:tab w:val="left" w:pos="10490"/>
        </w:tabs>
        <w:ind w:left="142" w:right="-70"/>
        <w:jc w:val="both"/>
      </w:pPr>
      <w:r w:rsidRPr="00D7618E">
        <w:t>-неукоснительное</w:t>
      </w:r>
      <w:r w:rsidRPr="00D7618E">
        <w:rPr>
          <w:spacing w:val="-9"/>
        </w:rPr>
        <w:t xml:space="preserve"> </w:t>
      </w:r>
      <w:r w:rsidRPr="00D7618E">
        <w:t>соблюдение</w:t>
      </w:r>
      <w:r w:rsidRPr="00D7618E">
        <w:rPr>
          <w:spacing w:val="1"/>
        </w:rPr>
        <w:t xml:space="preserve"> </w:t>
      </w:r>
      <w:r w:rsidRPr="00D7618E">
        <w:t>законности</w:t>
      </w:r>
      <w:r w:rsidRPr="00D7618E">
        <w:rPr>
          <w:spacing w:val="-6"/>
        </w:rPr>
        <w:t xml:space="preserve"> </w:t>
      </w:r>
      <w:r w:rsidRPr="00D7618E">
        <w:t>и</w:t>
      </w:r>
      <w:r w:rsidRPr="00D7618E">
        <w:rPr>
          <w:spacing w:val="-6"/>
        </w:rPr>
        <w:t xml:space="preserve"> </w:t>
      </w:r>
      <w:r w:rsidRPr="00D7618E">
        <w:t>прав</w:t>
      </w:r>
      <w:r w:rsidRPr="00D7618E">
        <w:rPr>
          <w:spacing w:val="-2"/>
        </w:rPr>
        <w:t xml:space="preserve"> </w:t>
      </w:r>
      <w:r w:rsidRPr="00D7618E">
        <w:t>семьи</w:t>
      </w:r>
      <w:r w:rsidRPr="00D7618E">
        <w:rPr>
          <w:spacing w:val="-6"/>
        </w:rPr>
        <w:t xml:space="preserve"> </w:t>
      </w:r>
      <w:r w:rsidRPr="00D7618E">
        <w:t>ребенка;</w:t>
      </w:r>
    </w:p>
    <w:p w:rsidR="001B3199" w:rsidRPr="00D7618E" w:rsidRDefault="001B3199" w:rsidP="00D7618E">
      <w:pPr>
        <w:tabs>
          <w:tab w:val="left" w:pos="1134"/>
          <w:tab w:val="left" w:pos="1313"/>
          <w:tab w:val="left" w:pos="1843"/>
          <w:tab w:val="left" w:pos="2127"/>
          <w:tab w:val="left" w:pos="10490"/>
        </w:tabs>
        <w:ind w:left="142" w:right="-70"/>
        <w:jc w:val="both"/>
      </w:pPr>
      <w:r w:rsidRPr="00D7618E">
        <w:t>-соблюдения</w:t>
      </w:r>
      <w:r w:rsidRPr="00D7618E">
        <w:rPr>
          <w:spacing w:val="1"/>
        </w:rPr>
        <w:t xml:space="preserve"> </w:t>
      </w:r>
      <w:r w:rsidRPr="00D7618E">
        <w:t>конфиденциальности</w:t>
      </w:r>
      <w:r w:rsidRPr="00D7618E">
        <w:rPr>
          <w:spacing w:val="1"/>
        </w:rPr>
        <w:t xml:space="preserve"> </w:t>
      </w:r>
      <w:r w:rsidRPr="00D7618E">
        <w:t>информации о</w:t>
      </w:r>
      <w:r w:rsidRPr="00D7618E">
        <w:rPr>
          <w:spacing w:val="1"/>
        </w:rPr>
        <w:t xml:space="preserve"> </w:t>
      </w:r>
      <w:r w:rsidRPr="00D7618E">
        <w:t>ребенке</w:t>
      </w:r>
      <w:r w:rsidRPr="00D7618E">
        <w:rPr>
          <w:spacing w:val="1"/>
        </w:rPr>
        <w:t xml:space="preserve"> </w:t>
      </w:r>
      <w:r w:rsidRPr="00D7618E">
        <w:t>и</w:t>
      </w:r>
      <w:r w:rsidRPr="00D7618E">
        <w:rPr>
          <w:spacing w:val="1"/>
        </w:rPr>
        <w:t xml:space="preserve"> </w:t>
      </w:r>
      <w:r w:rsidRPr="00D7618E">
        <w:t>его</w:t>
      </w:r>
      <w:r w:rsidRPr="00D7618E">
        <w:rPr>
          <w:spacing w:val="1"/>
        </w:rPr>
        <w:t xml:space="preserve"> </w:t>
      </w:r>
      <w:r w:rsidRPr="00D7618E">
        <w:t>семье,</w:t>
      </w:r>
      <w:r w:rsidRPr="00D7618E">
        <w:rPr>
          <w:spacing w:val="1"/>
        </w:rPr>
        <w:t xml:space="preserve"> </w:t>
      </w:r>
      <w:r w:rsidRPr="00D7618E">
        <w:t>приоритета</w:t>
      </w:r>
      <w:r w:rsidRPr="00D7618E">
        <w:rPr>
          <w:spacing w:val="1"/>
        </w:rPr>
        <w:t xml:space="preserve"> </w:t>
      </w:r>
      <w:r w:rsidRPr="00D7618E">
        <w:t>безопасности</w:t>
      </w:r>
      <w:r w:rsidRPr="00D7618E">
        <w:rPr>
          <w:spacing w:val="2"/>
        </w:rPr>
        <w:t xml:space="preserve"> </w:t>
      </w:r>
      <w:r w:rsidRPr="00D7618E">
        <w:t>ребенка;</w:t>
      </w:r>
    </w:p>
    <w:p w:rsidR="001B3199" w:rsidRPr="00D7618E" w:rsidRDefault="001B3199" w:rsidP="00D7618E">
      <w:pPr>
        <w:pStyle w:val="aff6"/>
        <w:tabs>
          <w:tab w:val="left" w:pos="1134"/>
          <w:tab w:val="left" w:pos="1843"/>
          <w:tab w:val="left" w:pos="2127"/>
          <w:tab w:val="left" w:pos="10490"/>
        </w:tabs>
        <w:ind w:left="142" w:right="-70"/>
        <w:jc w:val="both"/>
      </w:pPr>
      <w:r w:rsidRPr="00D7618E">
        <w:t>-создание психологически комфортной среды для каждого</w:t>
      </w:r>
      <w:r w:rsidRPr="00D7618E">
        <w:rPr>
          <w:spacing w:val="1"/>
        </w:rPr>
        <w:t xml:space="preserve"> </w:t>
      </w:r>
      <w:r w:rsidRPr="00D7618E">
        <w:t>ребенка и взрослого, без</w:t>
      </w:r>
      <w:r w:rsidRPr="00D7618E">
        <w:rPr>
          <w:spacing w:val="1"/>
        </w:rPr>
        <w:t xml:space="preserve"> </w:t>
      </w:r>
      <w:r w:rsidRPr="00D7618E">
        <w:t>которой</w:t>
      </w:r>
      <w:r w:rsidRPr="00D7618E">
        <w:rPr>
          <w:spacing w:val="1"/>
        </w:rPr>
        <w:t xml:space="preserve"> </w:t>
      </w:r>
      <w:r w:rsidRPr="00D7618E">
        <w:t>невозможно</w:t>
      </w:r>
      <w:r w:rsidRPr="00D7618E">
        <w:rPr>
          <w:spacing w:val="1"/>
        </w:rPr>
        <w:t xml:space="preserve"> </w:t>
      </w:r>
      <w:r w:rsidRPr="00D7618E">
        <w:t>конструктивное</w:t>
      </w:r>
      <w:r w:rsidRPr="00D7618E">
        <w:rPr>
          <w:spacing w:val="1"/>
        </w:rPr>
        <w:t xml:space="preserve"> </w:t>
      </w:r>
      <w:r w:rsidRPr="00D7618E">
        <w:t>взаимодействие</w:t>
      </w:r>
      <w:r w:rsidRPr="00D7618E">
        <w:rPr>
          <w:spacing w:val="1"/>
        </w:rPr>
        <w:t xml:space="preserve"> </w:t>
      </w:r>
      <w:r w:rsidRPr="00D7618E">
        <w:t>детей,</w:t>
      </w:r>
      <w:r w:rsidRPr="00D7618E">
        <w:rPr>
          <w:spacing w:val="1"/>
        </w:rPr>
        <w:t xml:space="preserve"> </w:t>
      </w:r>
      <w:r w:rsidRPr="00D7618E">
        <w:t>их</w:t>
      </w:r>
      <w:r w:rsidRPr="00D7618E">
        <w:rPr>
          <w:spacing w:val="1"/>
        </w:rPr>
        <w:t xml:space="preserve"> </w:t>
      </w:r>
      <w:r w:rsidRPr="00D7618E">
        <w:t>семей,</w:t>
      </w:r>
      <w:r w:rsidRPr="00D7618E">
        <w:rPr>
          <w:spacing w:val="1"/>
        </w:rPr>
        <w:t xml:space="preserve"> </w:t>
      </w:r>
      <w:r w:rsidRPr="00D7618E">
        <w:t>и</w:t>
      </w:r>
      <w:r w:rsidRPr="00D7618E">
        <w:rPr>
          <w:spacing w:val="1"/>
        </w:rPr>
        <w:t xml:space="preserve"> </w:t>
      </w:r>
      <w:r w:rsidRPr="00D7618E">
        <w:t>педагогических</w:t>
      </w:r>
      <w:r w:rsidRPr="00D7618E">
        <w:rPr>
          <w:spacing w:val="1"/>
        </w:rPr>
        <w:t xml:space="preserve"> </w:t>
      </w:r>
      <w:r w:rsidRPr="00D7618E">
        <w:t>работников;</w:t>
      </w:r>
    </w:p>
    <w:p w:rsidR="001B3199" w:rsidRPr="00D7618E" w:rsidRDefault="001B3199" w:rsidP="00D7618E">
      <w:pPr>
        <w:tabs>
          <w:tab w:val="left" w:pos="1134"/>
          <w:tab w:val="left" w:pos="1251"/>
          <w:tab w:val="left" w:pos="1843"/>
          <w:tab w:val="left" w:pos="2127"/>
          <w:tab w:val="left" w:pos="10490"/>
        </w:tabs>
        <w:ind w:left="142" w:right="-70"/>
        <w:jc w:val="both"/>
      </w:pPr>
      <w:r w:rsidRPr="00D7618E">
        <w:t>-системность</w:t>
      </w:r>
      <w:r w:rsidRPr="00D7618E">
        <w:rPr>
          <w:spacing w:val="-5"/>
        </w:rPr>
        <w:t xml:space="preserve"> </w:t>
      </w:r>
      <w:r w:rsidRPr="00D7618E">
        <w:t>и</w:t>
      </w:r>
      <w:r w:rsidRPr="00D7618E">
        <w:rPr>
          <w:spacing w:val="-6"/>
        </w:rPr>
        <w:t xml:space="preserve"> </w:t>
      </w:r>
      <w:r w:rsidRPr="00D7618E">
        <w:t>целенаправленность</w:t>
      </w:r>
      <w:r w:rsidRPr="00D7618E">
        <w:rPr>
          <w:spacing w:val="-5"/>
        </w:rPr>
        <w:t xml:space="preserve"> </w:t>
      </w:r>
      <w:r w:rsidRPr="00D7618E">
        <w:t>воспитания</w:t>
      </w:r>
      <w:r w:rsidRPr="00D7618E">
        <w:rPr>
          <w:spacing w:val="-2"/>
        </w:rPr>
        <w:t xml:space="preserve"> </w:t>
      </w:r>
      <w:r w:rsidRPr="00D7618E">
        <w:t>как</w:t>
      </w:r>
      <w:r w:rsidRPr="00D7618E">
        <w:rPr>
          <w:spacing w:val="1"/>
        </w:rPr>
        <w:t xml:space="preserve"> </w:t>
      </w:r>
      <w:r w:rsidRPr="00D7618E">
        <w:t>условие</w:t>
      </w:r>
      <w:r w:rsidRPr="00D7618E">
        <w:rPr>
          <w:spacing w:val="1"/>
        </w:rPr>
        <w:t xml:space="preserve"> </w:t>
      </w:r>
      <w:r w:rsidRPr="00D7618E">
        <w:t>его</w:t>
      </w:r>
      <w:r w:rsidRPr="00D7618E">
        <w:rPr>
          <w:spacing w:val="-2"/>
        </w:rPr>
        <w:t xml:space="preserve"> </w:t>
      </w:r>
      <w:r w:rsidRPr="00D7618E">
        <w:t>эффективности.</w:t>
      </w:r>
    </w:p>
    <w:p w:rsidR="001B3199" w:rsidRPr="00D7618E" w:rsidRDefault="001B3199" w:rsidP="00D7618E">
      <w:pPr>
        <w:pStyle w:val="aff6"/>
        <w:ind w:left="142" w:right="-69" w:firstLine="636"/>
        <w:jc w:val="both"/>
        <w:rPr>
          <w:spacing w:val="13"/>
        </w:rPr>
      </w:pPr>
      <w:r w:rsidRPr="00D7618E">
        <w:t>Программа</w:t>
      </w:r>
      <w:r w:rsidRPr="00D7618E">
        <w:rPr>
          <w:spacing w:val="1"/>
        </w:rPr>
        <w:t xml:space="preserve"> </w:t>
      </w:r>
      <w:r w:rsidRPr="00D7618E">
        <w:t>ДОО включает в себя вопросы истории и культуры родного  села, поселка</w:t>
      </w:r>
      <w:r w:rsidRPr="00D7618E">
        <w:rPr>
          <w:spacing w:val="-57"/>
        </w:rPr>
        <w:t xml:space="preserve">               </w:t>
      </w:r>
      <w:r w:rsidRPr="00D7618E">
        <w:t>и</w:t>
      </w:r>
      <w:r w:rsidRPr="00D7618E">
        <w:rPr>
          <w:spacing w:val="1"/>
        </w:rPr>
        <w:t xml:space="preserve"> </w:t>
      </w:r>
      <w:r w:rsidRPr="00D7618E">
        <w:t>района,</w:t>
      </w:r>
      <w:r w:rsidRPr="00D7618E">
        <w:rPr>
          <w:spacing w:val="1"/>
        </w:rPr>
        <w:t xml:space="preserve"> </w:t>
      </w:r>
      <w:r w:rsidRPr="00D7618E">
        <w:t>природного,</w:t>
      </w:r>
      <w:r w:rsidRPr="00D7618E">
        <w:rPr>
          <w:spacing w:val="1"/>
        </w:rPr>
        <w:t xml:space="preserve"> </w:t>
      </w:r>
      <w:r w:rsidRPr="00D7618E">
        <w:t>социального</w:t>
      </w:r>
      <w:r w:rsidRPr="00D7618E">
        <w:rPr>
          <w:spacing w:val="1"/>
        </w:rPr>
        <w:t xml:space="preserve"> </w:t>
      </w:r>
      <w:r w:rsidRPr="00D7618E">
        <w:t>и</w:t>
      </w:r>
      <w:r w:rsidRPr="00D7618E">
        <w:rPr>
          <w:spacing w:val="1"/>
        </w:rPr>
        <w:t xml:space="preserve"> </w:t>
      </w:r>
      <w:r w:rsidRPr="00D7618E">
        <w:t>рукотворного</w:t>
      </w:r>
      <w:r w:rsidRPr="00D7618E">
        <w:rPr>
          <w:spacing w:val="1"/>
        </w:rPr>
        <w:t xml:space="preserve"> </w:t>
      </w:r>
      <w:r w:rsidRPr="00D7618E">
        <w:t>мира.</w:t>
      </w:r>
      <w:r w:rsidRPr="00D7618E">
        <w:rPr>
          <w:spacing w:val="1"/>
        </w:rPr>
        <w:t xml:space="preserve"> </w:t>
      </w:r>
      <w:r w:rsidRPr="00D7618E">
        <w:t>Поликультурное</w:t>
      </w:r>
      <w:r w:rsidRPr="00D7618E">
        <w:rPr>
          <w:spacing w:val="1"/>
        </w:rPr>
        <w:t xml:space="preserve"> </w:t>
      </w:r>
      <w:r w:rsidRPr="00D7618E">
        <w:t>воспитание</w:t>
      </w:r>
      <w:r w:rsidRPr="00D7618E">
        <w:rPr>
          <w:spacing w:val="1"/>
        </w:rPr>
        <w:t xml:space="preserve"> </w:t>
      </w:r>
      <w:r w:rsidRPr="00D7618E">
        <w:t>дошкольников строится на основе изучения национальных традиций семей воспитанников.</w:t>
      </w:r>
      <w:r w:rsidRPr="00D7618E">
        <w:rPr>
          <w:spacing w:val="1"/>
        </w:rPr>
        <w:t xml:space="preserve"> </w:t>
      </w:r>
      <w:r w:rsidRPr="00D7618E">
        <w:t>Дети</w:t>
      </w:r>
      <w:r w:rsidRPr="00D7618E">
        <w:rPr>
          <w:spacing w:val="1"/>
        </w:rPr>
        <w:t xml:space="preserve"> </w:t>
      </w:r>
      <w:r w:rsidRPr="00D7618E">
        <w:t>знакомятся</w:t>
      </w:r>
      <w:r w:rsidRPr="00D7618E">
        <w:rPr>
          <w:spacing w:val="1"/>
        </w:rPr>
        <w:t xml:space="preserve"> </w:t>
      </w:r>
      <w:r w:rsidRPr="00D7618E">
        <w:t>с</w:t>
      </w:r>
      <w:r w:rsidRPr="00D7618E">
        <w:rPr>
          <w:spacing w:val="1"/>
        </w:rPr>
        <w:t xml:space="preserve"> </w:t>
      </w:r>
      <w:r w:rsidRPr="00D7618E">
        <w:t>самобытностью</w:t>
      </w:r>
      <w:r w:rsidRPr="00D7618E">
        <w:rPr>
          <w:spacing w:val="1"/>
        </w:rPr>
        <w:t xml:space="preserve"> </w:t>
      </w:r>
      <w:r w:rsidRPr="00D7618E">
        <w:t>и</w:t>
      </w:r>
      <w:r w:rsidRPr="00D7618E">
        <w:rPr>
          <w:spacing w:val="1"/>
        </w:rPr>
        <w:t xml:space="preserve"> </w:t>
      </w:r>
      <w:r w:rsidRPr="00D7618E">
        <w:t>уникальностью</w:t>
      </w:r>
      <w:r w:rsidRPr="00D7618E">
        <w:rPr>
          <w:spacing w:val="1"/>
        </w:rPr>
        <w:t xml:space="preserve"> </w:t>
      </w:r>
      <w:r w:rsidRPr="00D7618E">
        <w:t>русской</w:t>
      </w:r>
      <w:r w:rsidRPr="00D7618E">
        <w:rPr>
          <w:spacing w:val="1"/>
        </w:rPr>
        <w:t xml:space="preserve"> </w:t>
      </w:r>
      <w:r w:rsidRPr="00D7618E">
        <w:t>и</w:t>
      </w:r>
      <w:r w:rsidRPr="00D7618E">
        <w:rPr>
          <w:spacing w:val="1"/>
        </w:rPr>
        <w:t xml:space="preserve"> </w:t>
      </w:r>
      <w:r w:rsidRPr="00D7618E">
        <w:t>других</w:t>
      </w:r>
      <w:r w:rsidRPr="00D7618E">
        <w:rPr>
          <w:spacing w:val="60"/>
        </w:rPr>
        <w:t xml:space="preserve"> </w:t>
      </w:r>
      <w:r w:rsidRPr="00D7618E">
        <w:t>национальных</w:t>
      </w:r>
      <w:r w:rsidRPr="00D7618E">
        <w:rPr>
          <w:spacing w:val="1"/>
        </w:rPr>
        <w:t xml:space="preserve"> </w:t>
      </w:r>
      <w:r w:rsidRPr="00D7618E">
        <w:t>культур,</w:t>
      </w:r>
      <w:r w:rsidRPr="00D7618E">
        <w:rPr>
          <w:spacing w:val="13"/>
        </w:rPr>
        <w:t xml:space="preserve"> </w:t>
      </w:r>
      <w:r w:rsidRPr="00D7618E">
        <w:t>представителями</w:t>
      </w:r>
      <w:r w:rsidRPr="00D7618E">
        <w:rPr>
          <w:spacing w:val="12"/>
        </w:rPr>
        <w:t xml:space="preserve"> </w:t>
      </w:r>
      <w:r w:rsidRPr="00D7618E">
        <w:t>которых</w:t>
      </w:r>
      <w:r w:rsidRPr="00D7618E">
        <w:rPr>
          <w:spacing w:val="6"/>
        </w:rPr>
        <w:t xml:space="preserve"> </w:t>
      </w:r>
      <w:r w:rsidRPr="00D7618E">
        <w:t>являются</w:t>
      </w:r>
      <w:r w:rsidRPr="00D7618E">
        <w:rPr>
          <w:spacing w:val="10"/>
        </w:rPr>
        <w:t xml:space="preserve"> </w:t>
      </w:r>
      <w:r w:rsidRPr="00D7618E">
        <w:t>участники</w:t>
      </w:r>
      <w:r w:rsidRPr="00D7618E">
        <w:rPr>
          <w:spacing w:val="12"/>
        </w:rPr>
        <w:t xml:space="preserve"> </w:t>
      </w:r>
      <w:r w:rsidRPr="00D7618E">
        <w:t>образовательных</w:t>
      </w:r>
      <w:r w:rsidRPr="00D7618E">
        <w:rPr>
          <w:spacing w:val="6"/>
        </w:rPr>
        <w:t xml:space="preserve"> </w:t>
      </w:r>
      <w:r w:rsidRPr="00D7618E">
        <w:t>отношений.</w:t>
      </w:r>
      <w:r w:rsidRPr="00D7618E">
        <w:rPr>
          <w:spacing w:val="13"/>
        </w:rPr>
        <w:t xml:space="preserve"> На </w:t>
      </w:r>
      <w:r w:rsidRPr="00D7618E">
        <w:t>этапе дошкольного детства очень важно, чтобы ребенок знал и понимал чужую культуру;</w:t>
      </w:r>
      <w:r w:rsidRPr="00D7618E">
        <w:rPr>
          <w:spacing w:val="1"/>
        </w:rPr>
        <w:t xml:space="preserve"> </w:t>
      </w:r>
      <w:r w:rsidRPr="00D7618E">
        <w:t>умел взаимодействовать с представителями других национальностей; ценил многообразие</w:t>
      </w:r>
      <w:r w:rsidRPr="00D7618E">
        <w:rPr>
          <w:spacing w:val="1"/>
        </w:rPr>
        <w:t xml:space="preserve"> </w:t>
      </w:r>
      <w:r w:rsidRPr="00D7618E">
        <w:t>мира.</w:t>
      </w:r>
    </w:p>
    <w:p w:rsidR="001B3199" w:rsidRPr="00D7618E" w:rsidRDefault="001B3199" w:rsidP="00D7618E">
      <w:pPr>
        <w:pStyle w:val="aff6"/>
        <w:spacing w:before="3"/>
        <w:ind w:left="142" w:right="-69" w:firstLine="636"/>
        <w:jc w:val="both"/>
      </w:pPr>
      <w:r w:rsidRPr="00D7618E">
        <w:t>В</w:t>
      </w:r>
      <w:r w:rsidRPr="00D7618E">
        <w:rPr>
          <w:spacing w:val="1"/>
        </w:rPr>
        <w:t xml:space="preserve"> </w:t>
      </w:r>
      <w:r w:rsidRPr="00D7618E">
        <w:t>системе</w:t>
      </w:r>
      <w:r w:rsidRPr="00D7618E">
        <w:rPr>
          <w:spacing w:val="1"/>
        </w:rPr>
        <w:t xml:space="preserve"> </w:t>
      </w:r>
      <w:r w:rsidRPr="00D7618E">
        <w:t>развивающего</w:t>
      </w:r>
      <w:r w:rsidRPr="00D7618E">
        <w:rPr>
          <w:spacing w:val="1"/>
        </w:rPr>
        <w:t xml:space="preserve"> </w:t>
      </w:r>
      <w:r w:rsidRPr="00D7618E">
        <w:t>обучения</w:t>
      </w:r>
      <w:r w:rsidRPr="00D7618E">
        <w:rPr>
          <w:spacing w:val="1"/>
        </w:rPr>
        <w:t xml:space="preserve"> </w:t>
      </w:r>
      <w:r w:rsidRPr="00D7618E">
        <w:t>важную</w:t>
      </w:r>
      <w:r w:rsidRPr="00D7618E">
        <w:rPr>
          <w:spacing w:val="1"/>
        </w:rPr>
        <w:t xml:space="preserve"> </w:t>
      </w:r>
      <w:r w:rsidRPr="00D7618E">
        <w:t>роль</w:t>
      </w:r>
      <w:r w:rsidRPr="00D7618E">
        <w:rPr>
          <w:spacing w:val="1"/>
        </w:rPr>
        <w:t xml:space="preserve"> </w:t>
      </w:r>
      <w:r w:rsidRPr="00D7618E">
        <w:t>играет</w:t>
      </w:r>
      <w:r w:rsidRPr="00D7618E">
        <w:rPr>
          <w:spacing w:val="1"/>
        </w:rPr>
        <w:t xml:space="preserve"> </w:t>
      </w:r>
      <w:r w:rsidRPr="00D7618E">
        <w:t>культурная</w:t>
      </w:r>
      <w:r w:rsidRPr="00D7618E">
        <w:rPr>
          <w:spacing w:val="1"/>
        </w:rPr>
        <w:t xml:space="preserve"> </w:t>
      </w:r>
      <w:r w:rsidRPr="00D7618E">
        <w:t>среда</w:t>
      </w:r>
      <w:r w:rsidRPr="00D7618E">
        <w:rPr>
          <w:spacing w:val="1"/>
        </w:rPr>
        <w:t xml:space="preserve"> </w:t>
      </w:r>
      <w:r w:rsidRPr="00D7618E">
        <w:t>–</w:t>
      </w:r>
      <w:r w:rsidRPr="00D7618E">
        <w:rPr>
          <w:spacing w:val="1"/>
        </w:rPr>
        <w:t xml:space="preserve"> </w:t>
      </w:r>
      <w:r w:rsidRPr="00D7618E">
        <w:t>то</w:t>
      </w:r>
      <w:r w:rsidRPr="00D7618E">
        <w:rPr>
          <w:spacing w:val="1"/>
        </w:rPr>
        <w:t xml:space="preserve"> </w:t>
      </w:r>
      <w:r w:rsidRPr="00D7618E">
        <w:t>пространство,</w:t>
      </w:r>
      <w:r w:rsidRPr="00D7618E">
        <w:rPr>
          <w:spacing w:val="1"/>
        </w:rPr>
        <w:t xml:space="preserve"> </w:t>
      </w:r>
      <w:r w:rsidRPr="00D7618E">
        <w:t>в</w:t>
      </w:r>
      <w:r w:rsidRPr="00D7618E">
        <w:rPr>
          <w:spacing w:val="1"/>
        </w:rPr>
        <w:t xml:space="preserve"> </w:t>
      </w:r>
      <w:r w:rsidRPr="00D7618E">
        <w:t>котором</w:t>
      </w:r>
      <w:r w:rsidRPr="00D7618E">
        <w:rPr>
          <w:spacing w:val="1"/>
        </w:rPr>
        <w:t xml:space="preserve"> </w:t>
      </w:r>
      <w:r w:rsidRPr="00D7618E">
        <w:t>ребенок</w:t>
      </w:r>
      <w:r w:rsidRPr="00D7618E">
        <w:rPr>
          <w:spacing w:val="1"/>
        </w:rPr>
        <w:t xml:space="preserve"> </w:t>
      </w:r>
      <w:r w:rsidRPr="00D7618E">
        <w:t>получает</w:t>
      </w:r>
      <w:r w:rsidRPr="00D7618E">
        <w:rPr>
          <w:spacing w:val="1"/>
        </w:rPr>
        <w:t xml:space="preserve"> </w:t>
      </w:r>
      <w:r w:rsidRPr="00D7618E">
        <w:t>возможность</w:t>
      </w:r>
      <w:r w:rsidRPr="00D7618E">
        <w:rPr>
          <w:spacing w:val="1"/>
        </w:rPr>
        <w:t xml:space="preserve"> </w:t>
      </w:r>
      <w:r w:rsidRPr="00D7618E">
        <w:t>максимально</w:t>
      </w:r>
      <w:r w:rsidRPr="00D7618E">
        <w:rPr>
          <w:spacing w:val="1"/>
        </w:rPr>
        <w:t xml:space="preserve"> </w:t>
      </w:r>
      <w:r w:rsidRPr="00D7618E">
        <w:t>реализовать</w:t>
      </w:r>
      <w:r w:rsidRPr="00D7618E">
        <w:rPr>
          <w:spacing w:val="1"/>
        </w:rPr>
        <w:t xml:space="preserve"> </w:t>
      </w:r>
      <w:r w:rsidRPr="00D7618E">
        <w:t>свой</w:t>
      </w:r>
      <w:r w:rsidRPr="00D7618E">
        <w:rPr>
          <w:spacing w:val="1"/>
        </w:rPr>
        <w:t xml:space="preserve"> </w:t>
      </w:r>
      <w:r w:rsidRPr="00D7618E">
        <w:t>личностный</w:t>
      </w:r>
      <w:r w:rsidRPr="00D7618E">
        <w:rPr>
          <w:spacing w:val="-3"/>
        </w:rPr>
        <w:t xml:space="preserve"> </w:t>
      </w:r>
      <w:r w:rsidRPr="00D7618E">
        <w:t>потенциал.</w:t>
      </w:r>
    </w:p>
    <w:p w:rsidR="001B3199" w:rsidRPr="00D7618E" w:rsidRDefault="001B3199" w:rsidP="00D7618E">
      <w:pPr>
        <w:pStyle w:val="aff6"/>
        <w:ind w:left="142" w:right="-69" w:firstLine="636"/>
        <w:jc w:val="both"/>
      </w:pPr>
      <w:r w:rsidRPr="00D7618E">
        <w:lastRenderedPageBreak/>
        <w:t>Белгородская</w:t>
      </w:r>
      <w:r w:rsidRPr="00D7618E">
        <w:rPr>
          <w:spacing w:val="1"/>
        </w:rPr>
        <w:t xml:space="preserve"> </w:t>
      </w:r>
      <w:r w:rsidRPr="00D7618E">
        <w:t>область</w:t>
      </w:r>
      <w:r w:rsidRPr="00D7618E">
        <w:rPr>
          <w:spacing w:val="1"/>
        </w:rPr>
        <w:t xml:space="preserve"> </w:t>
      </w:r>
      <w:r w:rsidRPr="00D7618E">
        <w:t>–</w:t>
      </w:r>
      <w:r w:rsidRPr="00D7618E">
        <w:rPr>
          <w:spacing w:val="1"/>
        </w:rPr>
        <w:t xml:space="preserve"> </w:t>
      </w:r>
      <w:r w:rsidRPr="00D7618E">
        <w:t>южный</w:t>
      </w:r>
      <w:r w:rsidRPr="00D7618E">
        <w:rPr>
          <w:spacing w:val="1"/>
        </w:rPr>
        <w:t xml:space="preserve"> </w:t>
      </w:r>
      <w:r w:rsidRPr="00D7618E">
        <w:t>район</w:t>
      </w:r>
      <w:r w:rsidRPr="00D7618E">
        <w:rPr>
          <w:spacing w:val="1"/>
        </w:rPr>
        <w:t xml:space="preserve"> </w:t>
      </w:r>
      <w:r w:rsidRPr="00D7618E">
        <w:t>средней</w:t>
      </w:r>
      <w:r w:rsidRPr="00D7618E">
        <w:rPr>
          <w:spacing w:val="1"/>
        </w:rPr>
        <w:t xml:space="preserve"> </w:t>
      </w:r>
      <w:r w:rsidRPr="00D7618E">
        <w:t>полосы</w:t>
      </w:r>
      <w:r w:rsidRPr="00D7618E">
        <w:rPr>
          <w:spacing w:val="1"/>
        </w:rPr>
        <w:t xml:space="preserve"> </w:t>
      </w:r>
      <w:r w:rsidRPr="00D7618E">
        <w:t>России.</w:t>
      </w:r>
      <w:r w:rsidRPr="00D7618E">
        <w:rPr>
          <w:spacing w:val="1"/>
        </w:rPr>
        <w:t xml:space="preserve"> </w:t>
      </w:r>
      <w:r w:rsidRPr="00D7618E">
        <w:t>Образовательный</w:t>
      </w:r>
      <w:r w:rsidRPr="00D7618E">
        <w:rPr>
          <w:spacing w:val="1"/>
        </w:rPr>
        <w:t xml:space="preserve"> </w:t>
      </w:r>
      <w:r w:rsidRPr="00D7618E">
        <w:t>процесс</w:t>
      </w:r>
      <w:r w:rsidRPr="00D7618E">
        <w:rPr>
          <w:spacing w:val="1"/>
        </w:rPr>
        <w:t xml:space="preserve"> </w:t>
      </w:r>
      <w:r w:rsidRPr="00D7618E">
        <w:t>осуществляется</w:t>
      </w:r>
      <w:r w:rsidRPr="00D7618E">
        <w:rPr>
          <w:spacing w:val="1"/>
        </w:rPr>
        <w:t xml:space="preserve"> </w:t>
      </w:r>
      <w:r w:rsidRPr="00D7618E">
        <w:t>в</w:t>
      </w:r>
      <w:r w:rsidRPr="00D7618E">
        <w:rPr>
          <w:spacing w:val="1"/>
        </w:rPr>
        <w:t xml:space="preserve"> </w:t>
      </w:r>
      <w:r w:rsidRPr="00D7618E">
        <w:t>условиях</w:t>
      </w:r>
      <w:r w:rsidRPr="00D7618E">
        <w:rPr>
          <w:spacing w:val="1"/>
        </w:rPr>
        <w:t xml:space="preserve"> </w:t>
      </w:r>
      <w:r w:rsidRPr="00D7618E">
        <w:t>умеренно</w:t>
      </w:r>
      <w:r w:rsidRPr="00D7618E">
        <w:rPr>
          <w:spacing w:val="1"/>
        </w:rPr>
        <w:t xml:space="preserve"> </w:t>
      </w:r>
      <w:r w:rsidRPr="00D7618E">
        <w:t>континентального</w:t>
      </w:r>
      <w:r w:rsidRPr="00D7618E">
        <w:rPr>
          <w:spacing w:val="1"/>
        </w:rPr>
        <w:t xml:space="preserve"> </w:t>
      </w:r>
      <w:r w:rsidRPr="00D7618E">
        <w:t>климата</w:t>
      </w:r>
      <w:r w:rsidRPr="00D7618E">
        <w:rPr>
          <w:spacing w:val="1"/>
        </w:rPr>
        <w:t xml:space="preserve"> </w:t>
      </w:r>
      <w:r w:rsidRPr="00D7618E">
        <w:t>с</w:t>
      </w:r>
      <w:r w:rsidRPr="00D7618E">
        <w:rPr>
          <w:spacing w:val="1"/>
        </w:rPr>
        <w:t xml:space="preserve"> </w:t>
      </w:r>
      <w:r w:rsidRPr="00D7618E">
        <w:t>хорошо</w:t>
      </w:r>
      <w:r w:rsidRPr="00D7618E">
        <w:rPr>
          <w:spacing w:val="1"/>
        </w:rPr>
        <w:t xml:space="preserve"> </w:t>
      </w:r>
      <w:r w:rsidRPr="00D7618E">
        <w:t>выраженными</w:t>
      </w:r>
      <w:r w:rsidRPr="00D7618E">
        <w:rPr>
          <w:spacing w:val="1"/>
        </w:rPr>
        <w:t xml:space="preserve"> </w:t>
      </w:r>
      <w:r w:rsidRPr="00D7618E">
        <w:t>сезонами</w:t>
      </w:r>
      <w:r w:rsidRPr="00D7618E">
        <w:rPr>
          <w:spacing w:val="1"/>
        </w:rPr>
        <w:t xml:space="preserve"> </w:t>
      </w:r>
      <w:r w:rsidRPr="00D7618E">
        <w:t>года.</w:t>
      </w:r>
      <w:r w:rsidRPr="00D7618E">
        <w:rPr>
          <w:spacing w:val="1"/>
        </w:rPr>
        <w:t xml:space="preserve"> </w:t>
      </w:r>
      <w:r w:rsidRPr="00D7618E">
        <w:t>Погода</w:t>
      </w:r>
      <w:r w:rsidRPr="00D7618E">
        <w:rPr>
          <w:spacing w:val="1"/>
        </w:rPr>
        <w:t xml:space="preserve"> </w:t>
      </w:r>
      <w:r w:rsidRPr="00D7618E">
        <w:t>с</w:t>
      </w:r>
      <w:r w:rsidRPr="00D7618E">
        <w:rPr>
          <w:spacing w:val="1"/>
        </w:rPr>
        <w:t xml:space="preserve"> </w:t>
      </w:r>
      <w:r w:rsidRPr="00D7618E">
        <w:t>устойчивой</w:t>
      </w:r>
      <w:r w:rsidRPr="00D7618E">
        <w:rPr>
          <w:spacing w:val="1"/>
        </w:rPr>
        <w:t xml:space="preserve"> </w:t>
      </w:r>
      <w:r w:rsidRPr="00D7618E">
        <w:t>положительной</w:t>
      </w:r>
      <w:r w:rsidRPr="00D7618E">
        <w:rPr>
          <w:spacing w:val="1"/>
        </w:rPr>
        <w:t xml:space="preserve"> </w:t>
      </w:r>
      <w:r w:rsidRPr="00D7618E">
        <w:t xml:space="preserve">температурой </w:t>
      </w:r>
      <w:r w:rsidRPr="00D7618E">
        <w:rPr>
          <w:spacing w:val="-57"/>
        </w:rPr>
        <w:t xml:space="preserve"> </w:t>
      </w:r>
      <w:r w:rsidRPr="00D7618E">
        <w:t>устанавливается,</w:t>
      </w:r>
      <w:r w:rsidRPr="00D7618E">
        <w:rPr>
          <w:spacing w:val="1"/>
        </w:rPr>
        <w:t xml:space="preserve"> </w:t>
      </w:r>
      <w:r w:rsidRPr="00D7618E">
        <w:t>в</w:t>
      </w:r>
      <w:r w:rsidRPr="00D7618E">
        <w:rPr>
          <w:spacing w:val="1"/>
        </w:rPr>
        <w:t xml:space="preserve"> </w:t>
      </w:r>
      <w:r w:rsidRPr="00D7618E">
        <w:t>среднем,</w:t>
      </w:r>
      <w:r w:rsidRPr="00D7618E">
        <w:rPr>
          <w:spacing w:val="1"/>
        </w:rPr>
        <w:t xml:space="preserve"> </w:t>
      </w:r>
      <w:r w:rsidRPr="00D7618E">
        <w:t>в</w:t>
      </w:r>
      <w:r w:rsidRPr="00D7618E">
        <w:rPr>
          <w:spacing w:val="1"/>
        </w:rPr>
        <w:t xml:space="preserve"> </w:t>
      </w:r>
      <w:r w:rsidRPr="00D7618E">
        <w:t>конце</w:t>
      </w:r>
      <w:r w:rsidRPr="00D7618E">
        <w:rPr>
          <w:spacing w:val="1"/>
        </w:rPr>
        <w:t xml:space="preserve"> </w:t>
      </w:r>
      <w:hyperlink r:id="rId10">
        <w:r w:rsidRPr="00D7618E">
          <w:t>марта</w:t>
        </w:r>
      </w:hyperlink>
      <w:r w:rsidRPr="00D7618E">
        <w:rPr>
          <w:spacing w:val="1"/>
        </w:rPr>
        <w:t xml:space="preserve"> </w:t>
      </w:r>
      <w:r w:rsidRPr="00D7618E">
        <w:t>-</w:t>
      </w:r>
      <w:r w:rsidRPr="00D7618E">
        <w:rPr>
          <w:spacing w:val="1"/>
        </w:rPr>
        <w:t xml:space="preserve"> </w:t>
      </w:r>
      <w:r w:rsidRPr="00D7618E">
        <w:t>начале</w:t>
      </w:r>
      <w:r w:rsidRPr="00D7618E">
        <w:rPr>
          <w:spacing w:val="1"/>
        </w:rPr>
        <w:t xml:space="preserve"> </w:t>
      </w:r>
      <w:hyperlink r:id="rId11">
        <w:r w:rsidRPr="00D7618E">
          <w:t>апреля</w:t>
        </w:r>
      </w:hyperlink>
      <w:r w:rsidRPr="00D7618E">
        <w:t>,</w:t>
      </w:r>
      <w:r w:rsidRPr="00D7618E">
        <w:rPr>
          <w:spacing w:val="1"/>
        </w:rPr>
        <w:t xml:space="preserve"> </w:t>
      </w:r>
      <w:r w:rsidRPr="00D7618E">
        <w:t>а</w:t>
      </w:r>
      <w:r w:rsidRPr="00D7618E">
        <w:rPr>
          <w:spacing w:val="1"/>
        </w:rPr>
        <w:t xml:space="preserve"> </w:t>
      </w:r>
      <w:r w:rsidRPr="00D7618E">
        <w:t>с</w:t>
      </w:r>
      <w:r w:rsidRPr="00D7618E">
        <w:rPr>
          <w:spacing w:val="1"/>
        </w:rPr>
        <w:t xml:space="preserve"> </w:t>
      </w:r>
      <w:r w:rsidRPr="00D7618E">
        <w:t>устойчивой</w:t>
      </w:r>
      <w:r w:rsidRPr="00D7618E">
        <w:rPr>
          <w:spacing w:val="1"/>
        </w:rPr>
        <w:t xml:space="preserve"> </w:t>
      </w:r>
      <w:r w:rsidRPr="00D7618E">
        <w:t>средней</w:t>
      </w:r>
      <w:r w:rsidRPr="00D7618E">
        <w:rPr>
          <w:spacing w:val="1"/>
        </w:rPr>
        <w:t xml:space="preserve"> </w:t>
      </w:r>
      <w:r w:rsidRPr="00D7618E">
        <w:t xml:space="preserve">температурой ниже нуля - в конце </w:t>
      </w:r>
      <w:hyperlink r:id="rId12">
        <w:r w:rsidRPr="00D7618E">
          <w:t>октября</w:t>
        </w:r>
      </w:hyperlink>
      <w:r w:rsidRPr="00D7618E">
        <w:t xml:space="preserve"> - начале ноября. Основными чертами климата</w:t>
      </w:r>
      <w:r w:rsidRPr="00D7618E">
        <w:rPr>
          <w:spacing w:val="1"/>
        </w:rPr>
        <w:t xml:space="preserve"> </w:t>
      </w:r>
      <w:r w:rsidRPr="00D7618E">
        <w:t>являются: умеренно холодная зима и сухое жаркое лето. В связи с этим при организации</w:t>
      </w:r>
      <w:r w:rsidRPr="00D7618E">
        <w:rPr>
          <w:spacing w:val="1"/>
        </w:rPr>
        <w:t xml:space="preserve"> </w:t>
      </w:r>
      <w:r w:rsidRPr="00D7618E">
        <w:t>образовательного</w:t>
      </w:r>
      <w:r w:rsidRPr="00D7618E">
        <w:rPr>
          <w:spacing w:val="1"/>
        </w:rPr>
        <w:t xml:space="preserve"> </w:t>
      </w:r>
      <w:r w:rsidRPr="00D7618E">
        <w:t>процесса</w:t>
      </w:r>
      <w:r w:rsidRPr="00D7618E">
        <w:rPr>
          <w:spacing w:val="60"/>
        </w:rPr>
        <w:t xml:space="preserve"> </w:t>
      </w:r>
      <w:r w:rsidRPr="00D7618E">
        <w:t xml:space="preserve">учитываются климатические особенности региона: время начала </w:t>
      </w:r>
      <w:r w:rsidRPr="00D7618E">
        <w:rPr>
          <w:spacing w:val="-57"/>
        </w:rPr>
        <w:t xml:space="preserve"> </w:t>
      </w:r>
      <w:r w:rsidRPr="00D7618E">
        <w:t>и окончания тех или иных сезонных явлений (листопад, таяние снега и т. д.), интенсивность</w:t>
      </w:r>
      <w:r w:rsidRPr="00D7618E">
        <w:rPr>
          <w:spacing w:val="1"/>
        </w:rPr>
        <w:t xml:space="preserve"> </w:t>
      </w:r>
      <w:r w:rsidRPr="00D7618E">
        <w:t>их протекания, состав флоры и фауны; длительность светового дня; погодные условия и т. д.</w:t>
      </w:r>
      <w:r w:rsidRPr="00D7618E">
        <w:rPr>
          <w:spacing w:val="1"/>
        </w:rPr>
        <w:t xml:space="preserve"> </w:t>
      </w:r>
      <w:r w:rsidRPr="00D7618E">
        <w:t>В</w:t>
      </w:r>
      <w:r w:rsidRPr="00D7618E">
        <w:rPr>
          <w:spacing w:val="1"/>
        </w:rPr>
        <w:t xml:space="preserve"> </w:t>
      </w:r>
      <w:r w:rsidRPr="00D7618E">
        <w:t>теплое</w:t>
      </w:r>
      <w:r w:rsidRPr="00D7618E">
        <w:rPr>
          <w:spacing w:val="1"/>
        </w:rPr>
        <w:t xml:space="preserve"> </w:t>
      </w:r>
      <w:r w:rsidRPr="00D7618E">
        <w:t>время</w:t>
      </w:r>
      <w:r w:rsidRPr="00D7618E">
        <w:rPr>
          <w:spacing w:val="1"/>
        </w:rPr>
        <w:t xml:space="preserve"> </w:t>
      </w:r>
      <w:r w:rsidRPr="00D7618E">
        <w:t>года</w:t>
      </w:r>
      <w:r w:rsidRPr="00D7618E">
        <w:rPr>
          <w:spacing w:val="1"/>
        </w:rPr>
        <w:t xml:space="preserve"> </w:t>
      </w:r>
      <w:r w:rsidRPr="00D7618E">
        <w:t>жизнедеятельность</w:t>
      </w:r>
      <w:r w:rsidRPr="00D7618E">
        <w:rPr>
          <w:spacing w:val="1"/>
        </w:rPr>
        <w:t xml:space="preserve"> </w:t>
      </w:r>
      <w:r w:rsidRPr="00D7618E">
        <w:t>детей,</w:t>
      </w:r>
      <w:r w:rsidRPr="00D7618E">
        <w:rPr>
          <w:spacing w:val="1"/>
        </w:rPr>
        <w:t xml:space="preserve"> </w:t>
      </w:r>
      <w:r w:rsidRPr="00D7618E">
        <w:t>преимущественно,</w:t>
      </w:r>
      <w:r w:rsidRPr="00D7618E">
        <w:rPr>
          <w:spacing w:val="1"/>
        </w:rPr>
        <w:t xml:space="preserve"> </w:t>
      </w:r>
      <w:r w:rsidRPr="00D7618E">
        <w:t>организуется</w:t>
      </w:r>
      <w:r w:rsidRPr="00D7618E">
        <w:rPr>
          <w:spacing w:val="60"/>
        </w:rPr>
        <w:t xml:space="preserve"> </w:t>
      </w:r>
      <w:r w:rsidRPr="00D7618E">
        <w:t>на</w:t>
      </w:r>
      <w:r w:rsidRPr="00D7618E">
        <w:rPr>
          <w:spacing w:val="1"/>
        </w:rPr>
        <w:t xml:space="preserve"> </w:t>
      </w:r>
      <w:r w:rsidRPr="00D7618E">
        <w:t>открытом</w:t>
      </w:r>
      <w:r w:rsidRPr="00D7618E">
        <w:rPr>
          <w:spacing w:val="-2"/>
        </w:rPr>
        <w:t xml:space="preserve"> </w:t>
      </w:r>
      <w:r w:rsidRPr="00D7618E">
        <w:t>воздухе.</w:t>
      </w:r>
    </w:p>
    <w:p w:rsidR="001B3199" w:rsidRPr="00D7618E" w:rsidRDefault="001B3199" w:rsidP="00D7618E">
      <w:pPr>
        <w:pStyle w:val="aff6"/>
        <w:spacing w:before="1"/>
        <w:ind w:left="142" w:right="-69" w:firstLine="636"/>
        <w:jc w:val="both"/>
      </w:pPr>
      <w:r w:rsidRPr="00D7618E">
        <w:t>Уклад в ДОО направлен, прежде всего, на сплочение коллектива детей, родителей и</w:t>
      </w:r>
      <w:r w:rsidRPr="00D7618E">
        <w:rPr>
          <w:spacing w:val="1"/>
        </w:rPr>
        <w:t xml:space="preserve"> </w:t>
      </w:r>
      <w:r w:rsidRPr="00D7618E">
        <w:t>педагогов. Традиции помогают ребенку освоить ценности коллектива, способствуют чувству</w:t>
      </w:r>
      <w:r w:rsidRPr="00D7618E">
        <w:rPr>
          <w:spacing w:val="1"/>
        </w:rPr>
        <w:t xml:space="preserve"> </w:t>
      </w:r>
      <w:r w:rsidRPr="00D7618E">
        <w:t>сопричастности</w:t>
      </w:r>
      <w:r w:rsidRPr="00D7618E">
        <w:rPr>
          <w:spacing w:val="1"/>
        </w:rPr>
        <w:t xml:space="preserve"> </w:t>
      </w:r>
      <w:r w:rsidRPr="00D7618E">
        <w:t>сообществу</w:t>
      </w:r>
      <w:r w:rsidRPr="00D7618E">
        <w:rPr>
          <w:spacing w:val="1"/>
        </w:rPr>
        <w:t xml:space="preserve"> </w:t>
      </w:r>
      <w:r w:rsidRPr="00D7618E">
        <w:t>людей,</w:t>
      </w:r>
      <w:r w:rsidRPr="00D7618E">
        <w:rPr>
          <w:spacing w:val="1"/>
        </w:rPr>
        <w:t xml:space="preserve"> </w:t>
      </w:r>
      <w:r w:rsidRPr="00D7618E">
        <w:t>учат</w:t>
      </w:r>
      <w:r w:rsidRPr="00D7618E">
        <w:rPr>
          <w:spacing w:val="1"/>
        </w:rPr>
        <w:t xml:space="preserve"> </w:t>
      </w:r>
      <w:r w:rsidRPr="00D7618E">
        <w:t>прогнозировать</w:t>
      </w:r>
      <w:r w:rsidRPr="00D7618E">
        <w:rPr>
          <w:spacing w:val="1"/>
        </w:rPr>
        <w:t xml:space="preserve"> </w:t>
      </w:r>
      <w:r w:rsidRPr="00D7618E">
        <w:t>развитие</w:t>
      </w:r>
      <w:r w:rsidRPr="00D7618E">
        <w:rPr>
          <w:spacing w:val="1"/>
        </w:rPr>
        <w:t xml:space="preserve"> </w:t>
      </w:r>
      <w:r w:rsidRPr="00D7618E">
        <w:t>событий</w:t>
      </w:r>
      <w:r w:rsidRPr="00D7618E">
        <w:rPr>
          <w:spacing w:val="1"/>
        </w:rPr>
        <w:t xml:space="preserve"> </w:t>
      </w:r>
      <w:r w:rsidRPr="00D7618E">
        <w:t>и</w:t>
      </w:r>
      <w:r w:rsidRPr="00D7618E">
        <w:rPr>
          <w:spacing w:val="1"/>
        </w:rPr>
        <w:t xml:space="preserve"> </w:t>
      </w:r>
      <w:r w:rsidRPr="00D7618E">
        <w:t>выбирать</w:t>
      </w:r>
      <w:r w:rsidRPr="00D7618E">
        <w:rPr>
          <w:spacing w:val="1"/>
        </w:rPr>
        <w:t xml:space="preserve"> </w:t>
      </w:r>
      <w:r w:rsidRPr="00D7618E">
        <w:t>способы действия. Традиции и события наполняют ежедневную жизнь детей увлекательными</w:t>
      </w:r>
      <w:r w:rsidRPr="00D7618E">
        <w:rPr>
          <w:spacing w:val="-57"/>
        </w:rPr>
        <w:t xml:space="preserve"> </w:t>
      </w:r>
      <w:r w:rsidRPr="00D7618E">
        <w:t>и</w:t>
      </w:r>
      <w:r w:rsidRPr="00D7618E">
        <w:rPr>
          <w:spacing w:val="1"/>
        </w:rPr>
        <w:t xml:space="preserve"> </w:t>
      </w:r>
      <w:r w:rsidRPr="00D7618E">
        <w:t>полезными</w:t>
      </w:r>
      <w:r w:rsidRPr="00D7618E">
        <w:rPr>
          <w:spacing w:val="1"/>
        </w:rPr>
        <w:t xml:space="preserve"> </w:t>
      </w:r>
      <w:r w:rsidRPr="00D7618E">
        <w:t>делами,</w:t>
      </w:r>
      <w:r w:rsidRPr="00D7618E">
        <w:rPr>
          <w:spacing w:val="1"/>
        </w:rPr>
        <w:t xml:space="preserve"> </w:t>
      </w:r>
      <w:r w:rsidRPr="00D7618E">
        <w:t>создают</w:t>
      </w:r>
      <w:r w:rsidRPr="00D7618E">
        <w:rPr>
          <w:spacing w:val="1"/>
        </w:rPr>
        <w:t xml:space="preserve"> </w:t>
      </w:r>
      <w:r w:rsidRPr="00D7618E">
        <w:t>атмосферу</w:t>
      </w:r>
      <w:r w:rsidRPr="00D7618E">
        <w:rPr>
          <w:spacing w:val="1"/>
        </w:rPr>
        <w:t xml:space="preserve"> </w:t>
      </w:r>
      <w:r w:rsidRPr="00D7618E">
        <w:t>радости</w:t>
      </w:r>
      <w:r w:rsidRPr="00D7618E">
        <w:rPr>
          <w:spacing w:val="1"/>
        </w:rPr>
        <w:t xml:space="preserve"> </w:t>
      </w:r>
      <w:r w:rsidRPr="00D7618E">
        <w:t>общения,</w:t>
      </w:r>
      <w:r w:rsidRPr="00D7618E">
        <w:rPr>
          <w:spacing w:val="1"/>
        </w:rPr>
        <w:t xml:space="preserve"> </w:t>
      </w:r>
      <w:r w:rsidRPr="00D7618E">
        <w:t>коллективного</w:t>
      </w:r>
      <w:r w:rsidRPr="00D7618E">
        <w:rPr>
          <w:spacing w:val="1"/>
        </w:rPr>
        <w:t xml:space="preserve"> </w:t>
      </w:r>
      <w:r w:rsidRPr="00D7618E">
        <w:t>творчества,</w:t>
      </w:r>
      <w:r w:rsidRPr="00D7618E">
        <w:rPr>
          <w:spacing w:val="1"/>
        </w:rPr>
        <w:t xml:space="preserve"> </w:t>
      </w:r>
      <w:r w:rsidRPr="00D7618E">
        <w:t>стремления</w:t>
      </w:r>
      <w:r w:rsidRPr="00D7618E">
        <w:rPr>
          <w:spacing w:val="1"/>
        </w:rPr>
        <w:t xml:space="preserve"> </w:t>
      </w:r>
      <w:r w:rsidRPr="00D7618E">
        <w:t>к новым</w:t>
      </w:r>
      <w:r w:rsidRPr="00D7618E">
        <w:rPr>
          <w:spacing w:val="3"/>
        </w:rPr>
        <w:t xml:space="preserve"> </w:t>
      </w:r>
      <w:r w:rsidRPr="00D7618E">
        <w:t>задачам</w:t>
      </w:r>
      <w:r w:rsidRPr="00D7618E">
        <w:rPr>
          <w:spacing w:val="2"/>
        </w:rPr>
        <w:t xml:space="preserve"> </w:t>
      </w:r>
      <w:r w:rsidRPr="00D7618E">
        <w:t>и</w:t>
      </w:r>
      <w:r w:rsidRPr="00D7618E">
        <w:rPr>
          <w:spacing w:val="-2"/>
        </w:rPr>
        <w:t xml:space="preserve"> </w:t>
      </w:r>
      <w:r w:rsidRPr="00D7618E">
        <w:t>перспективам.</w:t>
      </w:r>
    </w:p>
    <w:p w:rsidR="001B3199" w:rsidRPr="00D7618E" w:rsidRDefault="001B3199" w:rsidP="00D7618E">
      <w:pPr>
        <w:pStyle w:val="aff6"/>
        <w:spacing w:before="3"/>
        <w:ind w:left="142" w:right="-69" w:firstLine="636"/>
        <w:jc w:val="both"/>
      </w:pPr>
      <w:r w:rsidRPr="00D7618E">
        <w:t xml:space="preserve">            Важными</w:t>
      </w:r>
      <w:r w:rsidRPr="00D7618E">
        <w:rPr>
          <w:spacing w:val="1"/>
        </w:rPr>
        <w:t xml:space="preserve"> </w:t>
      </w:r>
      <w:r w:rsidRPr="00D7618E">
        <w:t>направлениями</w:t>
      </w:r>
      <w:r w:rsidRPr="00D7618E">
        <w:rPr>
          <w:spacing w:val="1"/>
        </w:rPr>
        <w:t xml:space="preserve"> </w:t>
      </w:r>
      <w:r w:rsidRPr="00D7618E">
        <w:t>ДОО</w:t>
      </w:r>
      <w:r w:rsidRPr="00D7618E">
        <w:rPr>
          <w:spacing w:val="1"/>
        </w:rPr>
        <w:t xml:space="preserve"> </w:t>
      </w:r>
      <w:r w:rsidRPr="00D7618E">
        <w:t>в</w:t>
      </w:r>
      <w:r w:rsidRPr="00D7618E">
        <w:rPr>
          <w:spacing w:val="1"/>
        </w:rPr>
        <w:t xml:space="preserve"> </w:t>
      </w:r>
      <w:r w:rsidRPr="00D7618E">
        <w:t>аспекте</w:t>
      </w:r>
      <w:r w:rsidRPr="00D7618E">
        <w:rPr>
          <w:spacing w:val="1"/>
        </w:rPr>
        <w:t xml:space="preserve"> </w:t>
      </w:r>
      <w:r w:rsidRPr="00D7618E">
        <w:t>социокультурной</w:t>
      </w:r>
      <w:r w:rsidRPr="00D7618E">
        <w:rPr>
          <w:spacing w:val="1"/>
        </w:rPr>
        <w:t xml:space="preserve"> </w:t>
      </w:r>
      <w:r w:rsidRPr="00D7618E">
        <w:t>ситуации</w:t>
      </w:r>
      <w:r w:rsidRPr="00D7618E">
        <w:rPr>
          <w:spacing w:val="1"/>
        </w:rPr>
        <w:t xml:space="preserve"> </w:t>
      </w:r>
      <w:r w:rsidRPr="00D7618E">
        <w:t>развития</w:t>
      </w:r>
      <w:r w:rsidRPr="00D7618E">
        <w:rPr>
          <w:spacing w:val="1"/>
        </w:rPr>
        <w:t xml:space="preserve"> </w:t>
      </w:r>
      <w:r w:rsidRPr="00D7618E">
        <w:t>являются:</w:t>
      </w:r>
    </w:p>
    <w:p w:rsidR="001B3199" w:rsidRPr="00D7618E" w:rsidRDefault="001B3199" w:rsidP="00D7618E">
      <w:pPr>
        <w:spacing w:before="4"/>
        <w:ind w:left="142" w:right="-69"/>
        <w:jc w:val="both"/>
      </w:pPr>
      <w:r w:rsidRPr="00D7618E">
        <w:t xml:space="preserve">     -обогащение</w:t>
      </w:r>
      <w:r w:rsidRPr="00D7618E">
        <w:rPr>
          <w:spacing w:val="-3"/>
        </w:rPr>
        <w:t xml:space="preserve"> </w:t>
      </w:r>
      <w:r w:rsidRPr="00D7618E">
        <w:t>игрового</w:t>
      </w:r>
      <w:r w:rsidRPr="00D7618E">
        <w:rPr>
          <w:spacing w:val="-5"/>
        </w:rPr>
        <w:t xml:space="preserve"> </w:t>
      </w:r>
      <w:r w:rsidRPr="00D7618E">
        <w:t>опыта</w:t>
      </w:r>
      <w:r w:rsidRPr="00D7618E">
        <w:rPr>
          <w:spacing w:val="-3"/>
        </w:rPr>
        <w:t xml:space="preserve"> </w:t>
      </w:r>
      <w:r w:rsidRPr="00D7618E">
        <w:t>дошкольников;</w:t>
      </w:r>
    </w:p>
    <w:p w:rsidR="001B3199" w:rsidRPr="00D7618E" w:rsidRDefault="001B3199" w:rsidP="00D7618E">
      <w:pPr>
        <w:spacing w:before="4"/>
        <w:ind w:left="142" w:right="-69"/>
        <w:jc w:val="both"/>
      </w:pPr>
      <w:r w:rsidRPr="00D7618E">
        <w:t xml:space="preserve">      -приобщение к музыке, устному народному творчеству, художественной литературе,</w:t>
      </w:r>
      <w:r w:rsidRPr="00D7618E">
        <w:rPr>
          <w:spacing w:val="1"/>
        </w:rPr>
        <w:t xml:space="preserve"> </w:t>
      </w:r>
      <w:r w:rsidRPr="00D7618E">
        <w:t>декоративно-прикладному</w:t>
      </w:r>
      <w:r w:rsidRPr="00D7618E">
        <w:rPr>
          <w:spacing w:val="-9"/>
        </w:rPr>
        <w:t xml:space="preserve"> </w:t>
      </w:r>
      <w:r w:rsidRPr="00D7618E">
        <w:t>искусству</w:t>
      </w:r>
      <w:r w:rsidRPr="00D7618E">
        <w:rPr>
          <w:spacing w:val="-8"/>
        </w:rPr>
        <w:t xml:space="preserve"> </w:t>
      </w:r>
      <w:r w:rsidRPr="00D7618E">
        <w:t>и</w:t>
      </w:r>
      <w:r w:rsidRPr="00D7618E">
        <w:rPr>
          <w:spacing w:val="3"/>
        </w:rPr>
        <w:t xml:space="preserve"> </w:t>
      </w:r>
      <w:r w:rsidRPr="00D7618E">
        <w:t>живописи</w:t>
      </w:r>
      <w:r w:rsidRPr="00D7618E">
        <w:rPr>
          <w:spacing w:val="3"/>
        </w:rPr>
        <w:t xml:space="preserve"> </w:t>
      </w:r>
      <w:r w:rsidRPr="00D7618E">
        <w:t>разных</w:t>
      </w:r>
      <w:r w:rsidRPr="00D7618E">
        <w:rPr>
          <w:spacing w:val="-4"/>
        </w:rPr>
        <w:t xml:space="preserve"> </w:t>
      </w:r>
      <w:r w:rsidRPr="00D7618E">
        <w:t>народов;</w:t>
      </w:r>
    </w:p>
    <w:p w:rsidR="001B3199" w:rsidRPr="00D7618E" w:rsidRDefault="001B3199" w:rsidP="00D7618E">
      <w:pPr>
        <w:spacing w:before="4"/>
        <w:ind w:left="142" w:right="-69"/>
        <w:jc w:val="both"/>
      </w:pPr>
      <w:r w:rsidRPr="00D7618E">
        <w:t xml:space="preserve">     - приобщение</w:t>
      </w:r>
      <w:r w:rsidRPr="00D7618E">
        <w:rPr>
          <w:spacing w:val="-3"/>
        </w:rPr>
        <w:t xml:space="preserve"> </w:t>
      </w:r>
      <w:r w:rsidRPr="00D7618E">
        <w:t>к</w:t>
      </w:r>
      <w:r w:rsidRPr="00D7618E">
        <w:rPr>
          <w:spacing w:val="-8"/>
        </w:rPr>
        <w:t xml:space="preserve"> </w:t>
      </w:r>
      <w:r w:rsidRPr="00D7618E">
        <w:t>истокам</w:t>
      </w:r>
      <w:r w:rsidRPr="00D7618E">
        <w:rPr>
          <w:spacing w:val="-4"/>
        </w:rPr>
        <w:t xml:space="preserve"> </w:t>
      </w:r>
      <w:r w:rsidRPr="00D7618E">
        <w:t>русской</w:t>
      </w:r>
      <w:r w:rsidRPr="00D7618E">
        <w:rPr>
          <w:spacing w:val="-1"/>
        </w:rPr>
        <w:t xml:space="preserve"> </w:t>
      </w:r>
      <w:r w:rsidRPr="00D7618E">
        <w:t>народной</w:t>
      </w:r>
      <w:r w:rsidRPr="00D7618E">
        <w:rPr>
          <w:spacing w:val="-6"/>
        </w:rPr>
        <w:t xml:space="preserve"> </w:t>
      </w:r>
      <w:r w:rsidRPr="00D7618E">
        <w:t>культуры;</w:t>
      </w:r>
    </w:p>
    <w:p w:rsidR="001B3199" w:rsidRPr="00D7618E" w:rsidRDefault="001B3199" w:rsidP="00D7618E">
      <w:pPr>
        <w:pStyle w:val="aff6"/>
        <w:spacing w:before="3"/>
        <w:ind w:left="142" w:right="-69"/>
        <w:jc w:val="both"/>
      </w:pPr>
      <w:r w:rsidRPr="00D7618E">
        <w:t>-знакомство</w:t>
      </w:r>
      <w:r w:rsidRPr="00D7618E">
        <w:rPr>
          <w:spacing w:val="1"/>
        </w:rPr>
        <w:t xml:space="preserve"> </w:t>
      </w:r>
      <w:r w:rsidRPr="00D7618E">
        <w:t>с</w:t>
      </w:r>
      <w:r w:rsidRPr="00D7618E">
        <w:rPr>
          <w:spacing w:val="1"/>
        </w:rPr>
        <w:t xml:space="preserve"> </w:t>
      </w:r>
      <w:r w:rsidRPr="00D7618E">
        <w:t>историей,</w:t>
      </w:r>
      <w:r w:rsidRPr="00D7618E">
        <w:rPr>
          <w:spacing w:val="1"/>
        </w:rPr>
        <w:t xml:space="preserve"> </w:t>
      </w:r>
      <w:r w:rsidRPr="00D7618E">
        <w:t>традициями,</w:t>
      </w:r>
      <w:r w:rsidRPr="00D7618E">
        <w:rPr>
          <w:spacing w:val="1"/>
        </w:rPr>
        <w:t xml:space="preserve"> </w:t>
      </w:r>
      <w:r w:rsidRPr="00D7618E">
        <w:t>достопримечательностями своего села,</w:t>
      </w:r>
      <w:r w:rsidRPr="00D7618E">
        <w:rPr>
          <w:spacing w:val="1"/>
        </w:rPr>
        <w:t xml:space="preserve"> </w:t>
      </w:r>
      <w:r w:rsidRPr="00D7618E">
        <w:t>поселка</w:t>
      </w:r>
      <w:r w:rsidRPr="00D7618E">
        <w:rPr>
          <w:spacing w:val="1"/>
        </w:rPr>
        <w:t xml:space="preserve"> </w:t>
      </w:r>
      <w:r w:rsidRPr="00D7618E">
        <w:t>и</w:t>
      </w:r>
      <w:r w:rsidRPr="00D7618E">
        <w:rPr>
          <w:spacing w:val="-2"/>
        </w:rPr>
        <w:t xml:space="preserve"> </w:t>
      </w:r>
      <w:r w:rsidRPr="00D7618E">
        <w:t>его</w:t>
      </w:r>
      <w:r w:rsidRPr="00D7618E">
        <w:rPr>
          <w:spacing w:val="-3"/>
        </w:rPr>
        <w:t xml:space="preserve"> </w:t>
      </w:r>
      <w:r w:rsidRPr="00D7618E">
        <w:t>окрестностей.</w:t>
      </w:r>
    </w:p>
    <w:p w:rsidR="001B3199" w:rsidRPr="00D7618E" w:rsidRDefault="001B3199" w:rsidP="00D7618E">
      <w:pPr>
        <w:pStyle w:val="aff6"/>
        <w:spacing w:before="1"/>
        <w:ind w:left="142" w:right="-69" w:firstLine="636"/>
        <w:jc w:val="both"/>
      </w:pPr>
      <w:r w:rsidRPr="00D7618E">
        <w:t>Традиции и события наполняют ежедневную жизнь детей увлекательными и полезными</w:t>
      </w:r>
      <w:r w:rsidRPr="00D7618E">
        <w:rPr>
          <w:spacing w:val="-57"/>
        </w:rPr>
        <w:t xml:space="preserve"> </w:t>
      </w:r>
      <w:r w:rsidR="005D2EAB" w:rsidRPr="00D7618E">
        <w:rPr>
          <w:spacing w:val="-57"/>
        </w:rPr>
        <w:t xml:space="preserve"> </w:t>
      </w:r>
      <w:r w:rsidRPr="00D7618E">
        <w:t>делами,</w:t>
      </w:r>
      <w:r w:rsidRPr="00D7618E">
        <w:rPr>
          <w:spacing w:val="1"/>
        </w:rPr>
        <w:t xml:space="preserve"> </w:t>
      </w:r>
      <w:r w:rsidRPr="00D7618E">
        <w:t>создают</w:t>
      </w:r>
      <w:r w:rsidRPr="00D7618E">
        <w:rPr>
          <w:spacing w:val="1"/>
        </w:rPr>
        <w:t xml:space="preserve"> </w:t>
      </w:r>
      <w:r w:rsidRPr="00D7618E">
        <w:t>атмосферу</w:t>
      </w:r>
      <w:r w:rsidRPr="00D7618E">
        <w:rPr>
          <w:spacing w:val="1"/>
        </w:rPr>
        <w:t xml:space="preserve"> </w:t>
      </w:r>
      <w:r w:rsidRPr="00D7618E">
        <w:t>радости</w:t>
      </w:r>
      <w:r w:rsidRPr="00D7618E">
        <w:rPr>
          <w:spacing w:val="1"/>
        </w:rPr>
        <w:t xml:space="preserve"> </w:t>
      </w:r>
      <w:r w:rsidRPr="00D7618E">
        <w:t>общения,</w:t>
      </w:r>
      <w:r w:rsidRPr="00D7618E">
        <w:rPr>
          <w:spacing w:val="1"/>
        </w:rPr>
        <w:t xml:space="preserve"> </w:t>
      </w:r>
      <w:r w:rsidRPr="00D7618E">
        <w:t>коллективного</w:t>
      </w:r>
      <w:r w:rsidRPr="00D7618E">
        <w:rPr>
          <w:spacing w:val="1"/>
        </w:rPr>
        <w:t xml:space="preserve"> </w:t>
      </w:r>
      <w:r w:rsidRPr="00D7618E">
        <w:t>творчества,</w:t>
      </w:r>
      <w:r w:rsidRPr="00D7618E">
        <w:rPr>
          <w:spacing w:val="1"/>
        </w:rPr>
        <w:t xml:space="preserve"> </w:t>
      </w:r>
      <w:r w:rsidRPr="00D7618E">
        <w:t>стремления</w:t>
      </w:r>
      <w:r w:rsidRPr="00D7618E">
        <w:rPr>
          <w:spacing w:val="60"/>
        </w:rPr>
        <w:t xml:space="preserve"> </w:t>
      </w:r>
      <w:r w:rsidRPr="00D7618E">
        <w:t>к</w:t>
      </w:r>
      <w:r w:rsidRPr="00D7618E">
        <w:rPr>
          <w:spacing w:val="1"/>
        </w:rPr>
        <w:t xml:space="preserve"> </w:t>
      </w:r>
      <w:r w:rsidRPr="00D7618E">
        <w:t>новым</w:t>
      </w:r>
      <w:r w:rsidRPr="00D7618E">
        <w:rPr>
          <w:spacing w:val="-2"/>
        </w:rPr>
        <w:t xml:space="preserve"> </w:t>
      </w:r>
      <w:r w:rsidRPr="00D7618E">
        <w:t>задачам</w:t>
      </w:r>
      <w:r w:rsidRPr="00D7618E">
        <w:rPr>
          <w:spacing w:val="3"/>
        </w:rPr>
        <w:t xml:space="preserve"> </w:t>
      </w:r>
      <w:r w:rsidRPr="00D7618E">
        <w:t>и</w:t>
      </w:r>
      <w:r w:rsidRPr="00D7618E">
        <w:rPr>
          <w:spacing w:val="-2"/>
        </w:rPr>
        <w:t xml:space="preserve"> </w:t>
      </w:r>
      <w:r w:rsidRPr="00D7618E">
        <w:t>перспективам</w:t>
      </w:r>
    </w:p>
    <w:p w:rsidR="001B3199" w:rsidRPr="00D7618E" w:rsidRDefault="001B3199" w:rsidP="00D7618E">
      <w:pPr>
        <w:pStyle w:val="110"/>
        <w:spacing w:before="3"/>
        <w:ind w:left="0" w:right="-69" w:firstLine="0"/>
        <w:jc w:val="both"/>
      </w:pPr>
      <w:r w:rsidRPr="00D7618E">
        <w:t>Ежедневные</w:t>
      </w:r>
      <w:r w:rsidRPr="00D7618E">
        <w:rPr>
          <w:spacing w:val="-4"/>
        </w:rPr>
        <w:t xml:space="preserve"> </w:t>
      </w:r>
      <w:r w:rsidRPr="00D7618E">
        <w:t>традиции:</w:t>
      </w:r>
    </w:p>
    <w:p w:rsidR="001B3199" w:rsidRPr="00D7618E" w:rsidRDefault="00D7618E" w:rsidP="00D7618E">
      <w:pPr>
        <w:pStyle w:val="110"/>
        <w:spacing w:before="3"/>
        <w:ind w:left="284" w:right="-69" w:hanging="142"/>
        <w:jc w:val="both"/>
        <w:rPr>
          <w:b w:val="0"/>
        </w:rPr>
      </w:pPr>
      <w:r>
        <w:rPr>
          <w:b w:val="0"/>
        </w:rPr>
        <w:t xml:space="preserve">- </w:t>
      </w:r>
      <w:r w:rsidR="001B3199" w:rsidRPr="00D7618E">
        <w:rPr>
          <w:b w:val="0"/>
        </w:rPr>
        <w:t>Воспитатель</w:t>
      </w:r>
      <w:r w:rsidR="001B3199" w:rsidRPr="00D7618E">
        <w:rPr>
          <w:b w:val="0"/>
          <w:spacing w:val="1"/>
        </w:rPr>
        <w:t xml:space="preserve"> </w:t>
      </w:r>
      <w:r w:rsidR="001B3199" w:rsidRPr="00D7618E">
        <w:rPr>
          <w:b w:val="0"/>
        </w:rPr>
        <w:t>лично</w:t>
      </w:r>
      <w:r w:rsidR="001B3199" w:rsidRPr="00D7618E">
        <w:rPr>
          <w:b w:val="0"/>
          <w:spacing w:val="1"/>
        </w:rPr>
        <w:t xml:space="preserve"> </w:t>
      </w:r>
      <w:r w:rsidR="001B3199" w:rsidRPr="00D7618E">
        <w:rPr>
          <w:b w:val="0"/>
        </w:rPr>
        <w:t>встречает</w:t>
      </w:r>
      <w:r w:rsidR="001B3199" w:rsidRPr="00D7618E">
        <w:rPr>
          <w:b w:val="0"/>
          <w:spacing w:val="1"/>
        </w:rPr>
        <w:t xml:space="preserve"> </w:t>
      </w:r>
      <w:r w:rsidR="001B3199" w:rsidRPr="00D7618E">
        <w:rPr>
          <w:b w:val="0"/>
        </w:rPr>
        <w:t>родителей</w:t>
      </w:r>
      <w:r w:rsidR="001B3199" w:rsidRPr="00D7618E">
        <w:rPr>
          <w:b w:val="0"/>
          <w:spacing w:val="1"/>
        </w:rPr>
        <w:t xml:space="preserve"> </w:t>
      </w:r>
      <w:r w:rsidR="001B3199" w:rsidRPr="00D7618E">
        <w:rPr>
          <w:b w:val="0"/>
        </w:rPr>
        <w:t>и</w:t>
      </w:r>
      <w:r w:rsidR="001B3199" w:rsidRPr="00D7618E">
        <w:rPr>
          <w:b w:val="0"/>
          <w:spacing w:val="1"/>
        </w:rPr>
        <w:t xml:space="preserve"> </w:t>
      </w:r>
      <w:r w:rsidR="001B3199" w:rsidRPr="00D7618E">
        <w:rPr>
          <w:b w:val="0"/>
        </w:rPr>
        <w:t>каждого</w:t>
      </w:r>
      <w:r w:rsidR="001B3199" w:rsidRPr="00D7618E">
        <w:rPr>
          <w:b w:val="0"/>
          <w:spacing w:val="1"/>
        </w:rPr>
        <w:t xml:space="preserve"> </w:t>
      </w:r>
      <w:r w:rsidR="001B3199" w:rsidRPr="00D7618E">
        <w:rPr>
          <w:b w:val="0"/>
        </w:rPr>
        <w:t>ребенка.</w:t>
      </w:r>
      <w:r w:rsidR="001B3199" w:rsidRPr="00D7618E">
        <w:rPr>
          <w:b w:val="0"/>
          <w:spacing w:val="1"/>
        </w:rPr>
        <w:t xml:space="preserve"> </w:t>
      </w:r>
      <w:r w:rsidR="001B3199" w:rsidRPr="00D7618E">
        <w:rPr>
          <w:b w:val="0"/>
        </w:rPr>
        <w:t>Здоровается</w:t>
      </w:r>
      <w:r w:rsidR="001B3199" w:rsidRPr="00D7618E">
        <w:rPr>
          <w:b w:val="0"/>
          <w:spacing w:val="1"/>
        </w:rPr>
        <w:t xml:space="preserve"> </w:t>
      </w:r>
      <w:r w:rsidR="001B3199" w:rsidRPr="00D7618E">
        <w:rPr>
          <w:b w:val="0"/>
        </w:rPr>
        <w:t>с</w:t>
      </w:r>
      <w:r w:rsidR="001B3199" w:rsidRPr="00D7618E">
        <w:rPr>
          <w:b w:val="0"/>
          <w:spacing w:val="1"/>
        </w:rPr>
        <w:t xml:space="preserve"> </w:t>
      </w:r>
      <w:r w:rsidR="001B3199" w:rsidRPr="00D7618E">
        <w:rPr>
          <w:b w:val="0"/>
        </w:rPr>
        <w:t>ними.</w:t>
      </w:r>
      <w:r w:rsidR="001B3199" w:rsidRPr="00D7618E">
        <w:rPr>
          <w:b w:val="0"/>
          <w:spacing w:val="1"/>
        </w:rPr>
        <w:t xml:space="preserve"> </w:t>
      </w:r>
      <w:r w:rsidR="001B3199" w:rsidRPr="00D7618E">
        <w:rPr>
          <w:b w:val="0"/>
        </w:rPr>
        <w:t>Выражает</w:t>
      </w:r>
      <w:r>
        <w:rPr>
          <w:b w:val="0"/>
        </w:rPr>
        <w:t xml:space="preserve"> </w:t>
      </w:r>
      <w:r w:rsidR="001B3199" w:rsidRPr="00D7618E">
        <w:rPr>
          <w:b w:val="0"/>
        </w:rPr>
        <w:t>радость</w:t>
      </w:r>
      <w:r w:rsidR="001B3199" w:rsidRPr="00D7618E">
        <w:rPr>
          <w:b w:val="0"/>
          <w:spacing w:val="1"/>
        </w:rPr>
        <w:t xml:space="preserve"> </w:t>
      </w:r>
      <w:r w:rsidR="001B3199" w:rsidRPr="00D7618E">
        <w:rPr>
          <w:b w:val="0"/>
        </w:rPr>
        <w:t>по</w:t>
      </w:r>
      <w:r w:rsidR="001B3199" w:rsidRPr="00D7618E">
        <w:rPr>
          <w:b w:val="0"/>
          <w:spacing w:val="1"/>
        </w:rPr>
        <w:t xml:space="preserve"> </w:t>
      </w:r>
      <w:r w:rsidR="001B3199" w:rsidRPr="00D7618E">
        <w:rPr>
          <w:b w:val="0"/>
        </w:rPr>
        <w:t>поводу того,</w:t>
      </w:r>
      <w:r w:rsidR="001B3199" w:rsidRPr="00D7618E">
        <w:rPr>
          <w:b w:val="0"/>
          <w:spacing w:val="1"/>
        </w:rPr>
        <w:t xml:space="preserve"> </w:t>
      </w:r>
      <w:r w:rsidR="001B3199" w:rsidRPr="00D7618E">
        <w:rPr>
          <w:b w:val="0"/>
        </w:rPr>
        <w:t>что</w:t>
      </w:r>
      <w:r w:rsidR="001B3199" w:rsidRPr="00D7618E">
        <w:rPr>
          <w:b w:val="0"/>
          <w:spacing w:val="1"/>
        </w:rPr>
        <w:t xml:space="preserve"> </w:t>
      </w:r>
      <w:r w:rsidR="001B3199" w:rsidRPr="00D7618E">
        <w:rPr>
          <w:b w:val="0"/>
        </w:rPr>
        <w:t>они пришли.</w:t>
      </w:r>
      <w:r w:rsidR="001B3199" w:rsidRPr="00D7618E">
        <w:rPr>
          <w:b w:val="0"/>
          <w:spacing w:val="1"/>
        </w:rPr>
        <w:t xml:space="preserve"> </w:t>
      </w:r>
    </w:p>
    <w:p w:rsidR="005D2EAB" w:rsidRPr="00D7618E" w:rsidRDefault="00D7618E" w:rsidP="00D7618E">
      <w:pPr>
        <w:pStyle w:val="110"/>
        <w:spacing w:before="3"/>
        <w:ind w:left="0" w:right="-69" w:firstLine="0"/>
        <w:jc w:val="both"/>
        <w:rPr>
          <w:spacing w:val="13"/>
        </w:rPr>
      </w:pPr>
      <w:r>
        <w:t xml:space="preserve">  </w:t>
      </w:r>
      <w:r w:rsidR="001B3199" w:rsidRPr="00D7618E">
        <w:t>Ежемесячные</w:t>
      </w:r>
      <w:r w:rsidR="001B3199" w:rsidRPr="00D7618E">
        <w:rPr>
          <w:spacing w:val="11"/>
        </w:rPr>
        <w:t xml:space="preserve"> </w:t>
      </w:r>
      <w:r w:rsidR="001B3199" w:rsidRPr="00D7618E">
        <w:t>традиции</w:t>
      </w:r>
      <w:r w:rsidR="001B3199" w:rsidRPr="00D7618E">
        <w:rPr>
          <w:spacing w:val="16"/>
        </w:rPr>
        <w:t xml:space="preserve"> </w:t>
      </w:r>
      <w:r w:rsidR="001B3199" w:rsidRPr="00D7618E">
        <w:t>ДОО:</w:t>
      </w:r>
    </w:p>
    <w:p w:rsidR="001B3199" w:rsidRPr="00D7618E" w:rsidRDefault="00D7618E" w:rsidP="00D7618E">
      <w:pPr>
        <w:pStyle w:val="110"/>
        <w:spacing w:before="3"/>
        <w:ind w:left="0" w:right="-69" w:firstLine="0"/>
        <w:jc w:val="both"/>
        <w:rPr>
          <w:b w:val="0"/>
        </w:rPr>
      </w:pPr>
      <w:r>
        <w:t xml:space="preserve">  - </w:t>
      </w:r>
      <w:r w:rsidR="001B3199" w:rsidRPr="00D7618E">
        <w:rPr>
          <w:b w:val="0"/>
        </w:rPr>
        <w:t>«День</w:t>
      </w:r>
      <w:r w:rsidR="001B3199" w:rsidRPr="00D7618E">
        <w:rPr>
          <w:b w:val="0"/>
          <w:spacing w:val="14"/>
        </w:rPr>
        <w:t xml:space="preserve"> </w:t>
      </w:r>
      <w:r w:rsidR="001B3199" w:rsidRPr="00D7618E">
        <w:rPr>
          <w:b w:val="0"/>
        </w:rPr>
        <w:t>рождения»,</w:t>
      </w:r>
      <w:r w:rsidR="001B3199" w:rsidRPr="00D7618E">
        <w:rPr>
          <w:b w:val="0"/>
          <w:spacing w:val="14"/>
        </w:rPr>
        <w:t xml:space="preserve"> </w:t>
      </w:r>
      <w:r w:rsidR="001B3199" w:rsidRPr="00D7618E">
        <w:rPr>
          <w:b w:val="0"/>
        </w:rPr>
        <w:t>театральные</w:t>
      </w:r>
      <w:r w:rsidR="001B3199" w:rsidRPr="00D7618E">
        <w:rPr>
          <w:b w:val="0"/>
          <w:spacing w:val="11"/>
        </w:rPr>
        <w:t xml:space="preserve"> </w:t>
      </w:r>
      <w:r w:rsidR="001B3199" w:rsidRPr="00D7618E">
        <w:rPr>
          <w:b w:val="0"/>
        </w:rPr>
        <w:t>развлечения,</w:t>
      </w:r>
      <w:r w:rsidR="001B3199" w:rsidRPr="00D7618E">
        <w:rPr>
          <w:b w:val="0"/>
          <w:spacing w:val="14"/>
        </w:rPr>
        <w:t xml:space="preserve"> </w:t>
      </w:r>
      <w:r w:rsidR="001B3199" w:rsidRPr="00D7618E">
        <w:rPr>
          <w:b w:val="0"/>
        </w:rPr>
        <w:t xml:space="preserve">спортивные </w:t>
      </w:r>
      <w:r w:rsidR="001B3199" w:rsidRPr="00D7618E">
        <w:rPr>
          <w:b w:val="0"/>
          <w:spacing w:val="-57"/>
        </w:rPr>
        <w:t xml:space="preserve"> </w:t>
      </w:r>
      <w:r w:rsidR="001B3199" w:rsidRPr="00D7618E">
        <w:rPr>
          <w:b w:val="0"/>
        </w:rPr>
        <w:t>мероприятия.</w:t>
      </w:r>
    </w:p>
    <w:p w:rsidR="001B3199" w:rsidRPr="00D7618E" w:rsidRDefault="001B3199" w:rsidP="00D7618E">
      <w:pPr>
        <w:pStyle w:val="aff6"/>
        <w:spacing w:before="2"/>
        <w:ind w:left="142" w:right="-69"/>
        <w:jc w:val="both"/>
      </w:pPr>
      <w:r w:rsidRPr="00D7618E">
        <w:t>Количество</w:t>
      </w:r>
      <w:r w:rsidRPr="00D7618E">
        <w:rPr>
          <w:spacing w:val="9"/>
        </w:rPr>
        <w:t xml:space="preserve"> </w:t>
      </w:r>
      <w:r w:rsidRPr="00D7618E">
        <w:t>праздников</w:t>
      </w:r>
      <w:r w:rsidRPr="00D7618E">
        <w:rPr>
          <w:spacing w:val="66"/>
        </w:rPr>
        <w:t xml:space="preserve"> </w:t>
      </w:r>
      <w:r w:rsidRPr="00D7618E">
        <w:t>самостоятельно</w:t>
      </w:r>
      <w:r w:rsidRPr="00D7618E">
        <w:rPr>
          <w:spacing w:val="64"/>
        </w:rPr>
        <w:t xml:space="preserve"> </w:t>
      </w:r>
      <w:r w:rsidRPr="00D7618E">
        <w:t>определяется</w:t>
      </w:r>
      <w:r w:rsidRPr="00D7618E">
        <w:rPr>
          <w:spacing w:val="65"/>
        </w:rPr>
        <w:t xml:space="preserve"> </w:t>
      </w:r>
      <w:r w:rsidRPr="00D7618E">
        <w:t>педагогами,</w:t>
      </w:r>
      <w:r w:rsidRPr="00D7618E">
        <w:rPr>
          <w:spacing w:val="66"/>
        </w:rPr>
        <w:t xml:space="preserve"> </w:t>
      </w:r>
      <w:r w:rsidRPr="00D7618E">
        <w:t>в</w:t>
      </w:r>
      <w:r w:rsidRPr="00D7618E">
        <w:rPr>
          <w:spacing w:val="62"/>
        </w:rPr>
        <w:t xml:space="preserve"> </w:t>
      </w:r>
      <w:r w:rsidRPr="00D7618E">
        <w:t>зависимости</w:t>
      </w:r>
      <w:r w:rsidRPr="00D7618E">
        <w:rPr>
          <w:spacing w:val="61"/>
        </w:rPr>
        <w:t xml:space="preserve"> </w:t>
      </w:r>
      <w:r w:rsidRPr="00D7618E">
        <w:t>от возрастных</w:t>
      </w:r>
      <w:r w:rsidRPr="00D7618E">
        <w:rPr>
          <w:spacing w:val="1"/>
        </w:rPr>
        <w:t xml:space="preserve"> </w:t>
      </w:r>
      <w:r w:rsidRPr="00D7618E">
        <w:t>и</w:t>
      </w:r>
      <w:r w:rsidRPr="00D7618E">
        <w:rPr>
          <w:spacing w:val="1"/>
        </w:rPr>
        <w:t xml:space="preserve"> </w:t>
      </w:r>
      <w:r w:rsidRPr="00D7618E">
        <w:t>индивидуальных</w:t>
      </w:r>
      <w:r w:rsidRPr="00D7618E">
        <w:rPr>
          <w:spacing w:val="1"/>
        </w:rPr>
        <w:t xml:space="preserve"> </w:t>
      </w:r>
      <w:r w:rsidRPr="00D7618E">
        <w:t>особенностей,</w:t>
      </w:r>
      <w:r w:rsidRPr="00D7618E">
        <w:rPr>
          <w:spacing w:val="1"/>
        </w:rPr>
        <w:t xml:space="preserve"> </w:t>
      </w:r>
      <w:r w:rsidRPr="00D7618E">
        <w:t>потребностей</w:t>
      </w:r>
      <w:r w:rsidRPr="00D7618E">
        <w:rPr>
          <w:spacing w:val="1"/>
        </w:rPr>
        <w:t xml:space="preserve"> </w:t>
      </w:r>
      <w:r w:rsidRPr="00D7618E">
        <w:t>и</w:t>
      </w:r>
      <w:r w:rsidRPr="00D7618E">
        <w:rPr>
          <w:spacing w:val="1"/>
        </w:rPr>
        <w:t xml:space="preserve"> </w:t>
      </w:r>
      <w:r w:rsidRPr="00D7618E">
        <w:t>интересов</w:t>
      </w:r>
      <w:r w:rsidRPr="00D7618E">
        <w:rPr>
          <w:spacing w:val="1"/>
        </w:rPr>
        <w:t xml:space="preserve"> </w:t>
      </w:r>
      <w:r w:rsidRPr="00D7618E">
        <w:t>детей,</w:t>
      </w:r>
      <w:r w:rsidRPr="00D7618E">
        <w:rPr>
          <w:spacing w:val="1"/>
        </w:rPr>
        <w:t xml:space="preserve"> </w:t>
      </w:r>
      <w:r w:rsidRPr="00D7618E">
        <w:t>и</w:t>
      </w:r>
      <w:r w:rsidRPr="00D7618E">
        <w:rPr>
          <w:spacing w:val="1"/>
        </w:rPr>
        <w:t xml:space="preserve"> </w:t>
      </w:r>
      <w:r w:rsidRPr="00D7618E">
        <w:t>по</w:t>
      </w:r>
      <w:r w:rsidRPr="00D7618E">
        <w:rPr>
          <w:spacing w:val="1"/>
        </w:rPr>
        <w:t xml:space="preserve"> </w:t>
      </w:r>
      <w:r w:rsidRPr="00D7618E">
        <w:t>необходимости, сокращено</w:t>
      </w:r>
      <w:r w:rsidRPr="00D7618E">
        <w:rPr>
          <w:spacing w:val="1"/>
        </w:rPr>
        <w:t xml:space="preserve"> </w:t>
      </w:r>
      <w:r w:rsidRPr="00D7618E">
        <w:t>и дополнено</w:t>
      </w:r>
      <w:r w:rsidRPr="00D7618E">
        <w:rPr>
          <w:spacing w:val="1"/>
        </w:rPr>
        <w:t xml:space="preserve"> </w:t>
      </w:r>
      <w:r w:rsidRPr="00D7618E">
        <w:t>другими событиями.</w:t>
      </w:r>
    </w:p>
    <w:p w:rsidR="001B3199" w:rsidRPr="00D7618E" w:rsidRDefault="001B3199" w:rsidP="00D7618E">
      <w:pPr>
        <w:pStyle w:val="aff6"/>
        <w:ind w:left="142" w:right="-69"/>
        <w:jc w:val="both"/>
      </w:pPr>
      <w:r w:rsidRPr="00D7618E">
        <w:t>Часть праздников заменена</w:t>
      </w:r>
      <w:r w:rsidRPr="00D7618E">
        <w:rPr>
          <w:spacing w:val="1"/>
        </w:rPr>
        <w:t xml:space="preserve"> </w:t>
      </w:r>
      <w:r w:rsidRPr="00D7618E">
        <w:t>другими социально и личностно</w:t>
      </w:r>
      <w:r w:rsidRPr="00D7618E">
        <w:rPr>
          <w:spacing w:val="1"/>
        </w:rPr>
        <w:t xml:space="preserve"> </w:t>
      </w:r>
      <w:r w:rsidRPr="00D7618E">
        <w:t>значимыми для</w:t>
      </w:r>
      <w:r w:rsidRPr="00D7618E">
        <w:rPr>
          <w:spacing w:val="1"/>
        </w:rPr>
        <w:t xml:space="preserve"> </w:t>
      </w:r>
      <w:r w:rsidRPr="00D7618E">
        <w:t>участников образовательных отношений</w:t>
      </w:r>
      <w:r w:rsidRPr="00D7618E">
        <w:rPr>
          <w:spacing w:val="1"/>
        </w:rPr>
        <w:t xml:space="preserve"> </w:t>
      </w:r>
      <w:r w:rsidRPr="00D7618E">
        <w:t>событиями;</w:t>
      </w:r>
      <w:r w:rsidRPr="00D7618E">
        <w:rPr>
          <w:spacing w:val="1"/>
        </w:rPr>
        <w:t xml:space="preserve"> </w:t>
      </w:r>
      <w:r w:rsidRPr="00D7618E">
        <w:t>период</w:t>
      </w:r>
      <w:r w:rsidRPr="00D7618E">
        <w:rPr>
          <w:spacing w:val="1"/>
        </w:rPr>
        <w:t xml:space="preserve"> </w:t>
      </w:r>
      <w:r w:rsidRPr="00D7618E">
        <w:t>подготовки</w:t>
      </w:r>
      <w:r w:rsidRPr="00D7618E">
        <w:rPr>
          <w:spacing w:val="1"/>
        </w:rPr>
        <w:t xml:space="preserve"> </w:t>
      </w:r>
      <w:r w:rsidRPr="00D7618E">
        <w:t>к</w:t>
      </w:r>
      <w:r w:rsidRPr="00D7618E">
        <w:rPr>
          <w:spacing w:val="1"/>
        </w:rPr>
        <w:t xml:space="preserve"> </w:t>
      </w:r>
      <w:r w:rsidRPr="00D7618E">
        <w:t>каждому</w:t>
      </w:r>
      <w:r w:rsidRPr="00D7618E">
        <w:rPr>
          <w:spacing w:val="1"/>
        </w:rPr>
        <w:t xml:space="preserve"> </w:t>
      </w:r>
      <w:r w:rsidRPr="00D7618E">
        <w:t>празднику</w:t>
      </w:r>
      <w:r w:rsidRPr="00D7618E">
        <w:rPr>
          <w:spacing w:val="1"/>
        </w:rPr>
        <w:t xml:space="preserve"> </w:t>
      </w:r>
      <w:r w:rsidRPr="00D7618E">
        <w:t>определяется</w:t>
      </w:r>
      <w:r w:rsidRPr="00D7618E">
        <w:rPr>
          <w:spacing w:val="1"/>
        </w:rPr>
        <w:t xml:space="preserve"> </w:t>
      </w:r>
      <w:r w:rsidRPr="00D7618E">
        <w:t>педагогами,</w:t>
      </w:r>
      <w:r w:rsidRPr="00D7618E">
        <w:rPr>
          <w:spacing w:val="1"/>
        </w:rPr>
        <w:t xml:space="preserve"> </w:t>
      </w:r>
      <w:r w:rsidRPr="00D7618E">
        <w:t>в</w:t>
      </w:r>
      <w:r w:rsidRPr="00D7618E">
        <w:rPr>
          <w:spacing w:val="1"/>
        </w:rPr>
        <w:t xml:space="preserve"> </w:t>
      </w:r>
      <w:r w:rsidRPr="00D7618E">
        <w:t>соответствии</w:t>
      </w:r>
      <w:r w:rsidRPr="00D7618E">
        <w:rPr>
          <w:spacing w:val="1"/>
        </w:rPr>
        <w:t xml:space="preserve"> </w:t>
      </w:r>
      <w:r w:rsidRPr="00D7618E">
        <w:t>с</w:t>
      </w:r>
      <w:r w:rsidRPr="00D7618E">
        <w:rPr>
          <w:spacing w:val="1"/>
        </w:rPr>
        <w:t xml:space="preserve"> </w:t>
      </w:r>
      <w:r w:rsidRPr="00D7618E">
        <w:t>тематикой</w:t>
      </w:r>
      <w:r w:rsidRPr="00D7618E">
        <w:rPr>
          <w:spacing w:val="1"/>
        </w:rPr>
        <w:t xml:space="preserve"> </w:t>
      </w:r>
      <w:r w:rsidRPr="00D7618E">
        <w:t>праздника,</w:t>
      </w:r>
      <w:r w:rsidRPr="00D7618E">
        <w:rPr>
          <w:spacing w:val="1"/>
        </w:rPr>
        <w:t xml:space="preserve"> </w:t>
      </w:r>
      <w:r w:rsidRPr="00D7618E">
        <w:t>возрастными</w:t>
      </w:r>
      <w:r w:rsidRPr="00D7618E">
        <w:rPr>
          <w:spacing w:val="1"/>
        </w:rPr>
        <w:t xml:space="preserve"> </w:t>
      </w:r>
      <w:r w:rsidRPr="00D7618E">
        <w:t>и</w:t>
      </w:r>
      <w:r w:rsidRPr="00D7618E">
        <w:rPr>
          <w:spacing w:val="1"/>
        </w:rPr>
        <w:t xml:space="preserve"> </w:t>
      </w:r>
      <w:r w:rsidRPr="00D7618E">
        <w:t>индивидуальными</w:t>
      </w:r>
      <w:r w:rsidRPr="00D7618E">
        <w:rPr>
          <w:spacing w:val="1"/>
        </w:rPr>
        <w:t xml:space="preserve"> </w:t>
      </w:r>
      <w:r w:rsidRPr="00D7618E">
        <w:t>особенностями,</w:t>
      </w:r>
      <w:r w:rsidRPr="00D7618E">
        <w:rPr>
          <w:spacing w:val="1"/>
        </w:rPr>
        <w:t xml:space="preserve"> </w:t>
      </w:r>
      <w:r w:rsidRPr="00D7618E">
        <w:t>потребностями</w:t>
      </w:r>
      <w:r w:rsidRPr="00D7618E">
        <w:rPr>
          <w:spacing w:val="2"/>
        </w:rPr>
        <w:t xml:space="preserve"> </w:t>
      </w:r>
      <w:r w:rsidRPr="00D7618E">
        <w:t>и</w:t>
      </w:r>
      <w:r w:rsidRPr="00D7618E">
        <w:rPr>
          <w:spacing w:val="-2"/>
        </w:rPr>
        <w:t xml:space="preserve"> </w:t>
      </w:r>
      <w:r w:rsidRPr="00D7618E">
        <w:t>интересами</w:t>
      </w:r>
      <w:r w:rsidRPr="00D7618E">
        <w:rPr>
          <w:spacing w:val="3"/>
        </w:rPr>
        <w:t xml:space="preserve"> </w:t>
      </w:r>
      <w:r w:rsidRPr="00D7618E">
        <w:t>детей.</w:t>
      </w:r>
    </w:p>
    <w:p w:rsidR="001B3199" w:rsidRPr="00D7618E" w:rsidRDefault="001B3199" w:rsidP="00D7618E">
      <w:pPr>
        <w:pStyle w:val="aff6"/>
        <w:tabs>
          <w:tab w:val="left" w:pos="284"/>
        </w:tabs>
        <w:spacing w:before="1"/>
        <w:ind w:left="142" w:right="-69"/>
        <w:jc w:val="both"/>
      </w:pPr>
      <w:r w:rsidRPr="00B762DD">
        <w:rPr>
          <w:b/>
        </w:rPr>
        <w:t>Ежегодно</w:t>
      </w:r>
      <w:r w:rsidRPr="00B762DD">
        <w:rPr>
          <w:b/>
          <w:spacing w:val="-3"/>
        </w:rPr>
        <w:t xml:space="preserve"> </w:t>
      </w:r>
      <w:r w:rsidRPr="00B762DD">
        <w:rPr>
          <w:b/>
        </w:rPr>
        <w:t>проводятся</w:t>
      </w:r>
      <w:r w:rsidRPr="00B762DD">
        <w:rPr>
          <w:b/>
          <w:spacing w:val="-7"/>
        </w:rPr>
        <w:t xml:space="preserve"> </w:t>
      </w:r>
      <w:r w:rsidRPr="00B762DD">
        <w:rPr>
          <w:b/>
        </w:rPr>
        <w:t>мероприятия,</w:t>
      </w:r>
      <w:r w:rsidRPr="00B762DD">
        <w:rPr>
          <w:b/>
          <w:spacing w:val="-6"/>
        </w:rPr>
        <w:t xml:space="preserve"> </w:t>
      </w:r>
      <w:r w:rsidRPr="00B762DD">
        <w:rPr>
          <w:b/>
        </w:rPr>
        <w:t>посвященные</w:t>
      </w:r>
      <w:r w:rsidRPr="00D7618E">
        <w:t>:</w:t>
      </w:r>
    </w:p>
    <w:p w:rsidR="001B3199" w:rsidRPr="00D7618E" w:rsidRDefault="001B3199" w:rsidP="00B10E35">
      <w:pPr>
        <w:pStyle w:val="a4"/>
        <w:widowControl w:val="0"/>
        <w:numPr>
          <w:ilvl w:val="0"/>
          <w:numId w:val="14"/>
        </w:numPr>
        <w:tabs>
          <w:tab w:val="left" w:pos="284"/>
          <w:tab w:val="left" w:pos="993"/>
        </w:tabs>
        <w:autoSpaceDE w:val="0"/>
        <w:autoSpaceDN w:val="0"/>
        <w:spacing w:before="2"/>
        <w:ind w:left="142" w:right="-69" w:firstLine="0"/>
        <w:contextualSpacing w:val="0"/>
        <w:jc w:val="both"/>
        <w:rPr>
          <w:sz w:val="24"/>
          <w:szCs w:val="24"/>
        </w:rPr>
      </w:pPr>
      <w:r w:rsidRPr="00D7618E">
        <w:rPr>
          <w:sz w:val="24"/>
          <w:szCs w:val="24"/>
        </w:rPr>
        <w:t>явлениям</w:t>
      </w:r>
      <w:r w:rsidRPr="00D7618E">
        <w:rPr>
          <w:spacing w:val="-5"/>
          <w:sz w:val="24"/>
          <w:szCs w:val="24"/>
        </w:rPr>
        <w:t xml:space="preserve"> </w:t>
      </w:r>
      <w:r w:rsidRPr="00D7618E">
        <w:rPr>
          <w:sz w:val="24"/>
          <w:szCs w:val="24"/>
        </w:rPr>
        <w:t>нравственной</w:t>
      </w:r>
      <w:r w:rsidRPr="00D7618E">
        <w:rPr>
          <w:spacing w:val="-6"/>
          <w:sz w:val="24"/>
          <w:szCs w:val="24"/>
        </w:rPr>
        <w:t xml:space="preserve"> </w:t>
      </w:r>
      <w:r w:rsidRPr="00D7618E">
        <w:rPr>
          <w:sz w:val="24"/>
          <w:szCs w:val="24"/>
        </w:rPr>
        <w:t>жизни ребенка:</w:t>
      </w:r>
      <w:r w:rsidRPr="00D7618E">
        <w:rPr>
          <w:spacing w:val="-1"/>
          <w:sz w:val="24"/>
          <w:szCs w:val="24"/>
        </w:rPr>
        <w:t xml:space="preserve"> </w:t>
      </w:r>
      <w:r w:rsidRPr="00D7618E">
        <w:rPr>
          <w:sz w:val="24"/>
          <w:szCs w:val="24"/>
        </w:rPr>
        <w:t>«Дни</w:t>
      </w:r>
      <w:r w:rsidRPr="00D7618E">
        <w:rPr>
          <w:spacing w:val="-6"/>
          <w:sz w:val="24"/>
          <w:szCs w:val="24"/>
        </w:rPr>
        <w:t xml:space="preserve"> </w:t>
      </w:r>
      <w:r w:rsidRPr="00D7618E">
        <w:rPr>
          <w:sz w:val="24"/>
          <w:szCs w:val="24"/>
        </w:rPr>
        <w:t>рождения</w:t>
      </w:r>
      <w:r w:rsidRPr="00D7618E">
        <w:rPr>
          <w:spacing w:val="-6"/>
          <w:sz w:val="24"/>
          <w:szCs w:val="24"/>
        </w:rPr>
        <w:t xml:space="preserve"> </w:t>
      </w:r>
      <w:r w:rsidRPr="00D7618E">
        <w:rPr>
          <w:sz w:val="24"/>
          <w:szCs w:val="24"/>
        </w:rPr>
        <w:t>детей»,</w:t>
      </w:r>
      <w:r w:rsidRPr="00D7618E">
        <w:rPr>
          <w:spacing w:val="3"/>
          <w:sz w:val="24"/>
          <w:szCs w:val="24"/>
        </w:rPr>
        <w:t xml:space="preserve"> </w:t>
      </w:r>
      <w:r w:rsidRPr="00D7618E">
        <w:rPr>
          <w:sz w:val="24"/>
          <w:szCs w:val="24"/>
        </w:rPr>
        <w:t>«День</w:t>
      </w:r>
      <w:r w:rsidRPr="00D7618E">
        <w:rPr>
          <w:spacing w:val="-2"/>
          <w:sz w:val="24"/>
          <w:szCs w:val="24"/>
        </w:rPr>
        <w:t xml:space="preserve"> </w:t>
      </w:r>
      <w:r w:rsidRPr="00D7618E">
        <w:rPr>
          <w:sz w:val="24"/>
          <w:szCs w:val="24"/>
        </w:rPr>
        <w:t>знаний»</w:t>
      </w:r>
    </w:p>
    <w:p w:rsidR="001B3199" w:rsidRPr="00D7618E" w:rsidRDefault="001B3199" w:rsidP="00B10E35">
      <w:pPr>
        <w:pStyle w:val="a4"/>
        <w:widowControl w:val="0"/>
        <w:numPr>
          <w:ilvl w:val="0"/>
          <w:numId w:val="14"/>
        </w:numPr>
        <w:tabs>
          <w:tab w:val="left" w:pos="284"/>
          <w:tab w:val="left" w:pos="993"/>
          <w:tab w:val="left" w:pos="1280"/>
        </w:tabs>
        <w:autoSpaceDE w:val="0"/>
        <w:autoSpaceDN w:val="0"/>
        <w:ind w:left="142" w:right="-69" w:firstLine="0"/>
        <w:contextualSpacing w:val="0"/>
        <w:jc w:val="both"/>
        <w:rPr>
          <w:sz w:val="24"/>
          <w:szCs w:val="24"/>
        </w:rPr>
      </w:pPr>
      <w:r w:rsidRPr="00D7618E">
        <w:rPr>
          <w:sz w:val="24"/>
          <w:szCs w:val="24"/>
        </w:rPr>
        <w:t>окружающей природе: акции «Покормим птиц»,</w:t>
      </w:r>
      <w:r w:rsidRPr="00D7618E">
        <w:rPr>
          <w:spacing w:val="1"/>
          <w:sz w:val="24"/>
          <w:szCs w:val="24"/>
        </w:rPr>
        <w:t xml:space="preserve"> </w:t>
      </w:r>
      <w:r w:rsidRPr="00D7618E">
        <w:rPr>
          <w:sz w:val="24"/>
          <w:szCs w:val="24"/>
        </w:rPr>
        <w:t>«День Земли», «День леса», «День</w:t>
      </w:r>
      <w:r w:rsidRPr="00D7618E">
        <w:rPr>
          <w:spacing w:val="1"/>
          <w:sz w:val="24"/>
          <w:szCs w:val="24"/>
        </w:rPr>
        <w:t xml:space="preserve"> </w:t>
      </w:r>
      <w:r w:rsidRPr="00D7618E">
        <w:rPr>
          <w:sz w:val="24"/>
          <w:szCs w:val="24"/>
        </w:rPr>
        <w:t>птиц»</w:t>
      </w:r>
      <w:r w:rsidRPr="00D7618E">
        <w:rPr>
          <w:spacing w:val="-3"/>
          <w:sz w:val="24"/>
          <w:szCs w:val="24"/>
        </w:rPr>
        <w:t xml:space="preserve"> </w:t>
      </w:r>
      <w:r w:rsidRPr="00D7618E">
        <w:rPr>
          <w:sz w:val="24"/>
          <w:szCs w:val="24"/>
        </w:rPr>
        <w:t>и</w:t>
      </w:r>
      <w:r w:rsidRPr="00D7618E">
        <w:rPr>
          <w:spacing w:val="2"/>
          <w:sz w:val="24"/>
          <w:szCs w:val="24"/>
        </w:rPr>
        <w:t xml:space="preserve"> </w:t>
      </w:r>
      <w:r w:rsidRPr="00D7618E">
        <w:rPr>
          <w:sz w:val="24"/>
          <w:szCs w:val="24"/>
        </w:rPr>
        <w:t>др;</w:t>
      </w:r>
    </w:p>
    <w:p w:rsidR="001B3199" w:rsidRPr="00D7618E" w:rsidRDefault="001B3199" w:rsidP="00B10E35">
      <w:pPr>
        <w:pStyle w:val="a4"/>
        <w:widowControl w:val="0"/>
        <w:numPr>
          <w:ilvl w:val="0"/>
          <w:numId w:val="14"/>
        </w:numPr>
        <w:tabs>
          <w:tab w:val="left" w:pos="284"/>
          <w:tab w:val="left" w:pos="993"/>
        </w:tabs>
        <w:autoSpaceDE w:val="0"/>
        <w:autoSpaceDN w:val="0"/>
        <w:ind w:left="142" w:right="-69" w:firstLine="0"/>
        <w:contextualSpacing w:val="0"/>
        <w:jc w:val="both"/>
        <w:rPr>
          <w:sz w:val="24"/>
          <w:szCs w:val="24"/>
        </w:rPr>
      </w:pPr>
      <w:r w:rsidRPr="00D7618E">
        <w:rPr>
          <w:sz w:val="24"/>
          <w:szCs w:val="24"/>
        </w:rPr>
        <w:t>миру искусства и литературы: «День книги», «День театра», «День музыки», «Неделя</w:t>
      </w:r>
      <w:r w:rsidRPr="00D7618E">
        <w:rPr>
          <w:spacing w:val="1"/>
          <w:sz w:val="24"/>
          <w:szCs w:val="24"/>
        </w:rPr>
        <w:t xml:space="preserve"> </w:t>
      </w:r>
      <w:r w:rsidRPr="00D7618E">
        <w:rPr>
          <w:sz w:val="24"/>
          <w:szCs w:val="24"/>
        </w:rPr>
        <w:t>музея»,</w:t>
      </w:r>
      <w:r w:rsidRPr="00D7618E">
        <w:rPr>
          <w:spacing w:val="3"/>
          <w:sz w:val="24"/>
          <w:szCs w:val="24"/>
        </w:rPr>
        <w:t xml:space="preserve"> </w:t>
      </w:r>
      <w:r w:rsidRPr="00D7618E">
        <w:rPr>
          <w:sz w:val="24"/>
          <w:szCs w:val="24"/>
        </w:rPr>
        <w:t>«День</w:t>
      </w:r>
      <w:r w:rsidRPr="00D7618E">
        <w:rPr>
          <w:spacing w:val="2"/>
          <w:sz w:val="24"/>
          <w:szCs w:val="24"/>
        </w:rPr>
        <w:t xml:space="preserve"> </w:t>
      </w:r>
      <w:r w:rsidRPr="00D7618E">
        <w:rPr>
          <w:sz w:val="24"/>
          <w:szCs w:val="24"/>
        </w:rPr>
        <w:t>кино»,</w:t>
      </w:r>
      <w:r w:rsidRPr="00D7618E">
        <w:rPr>
          <w:spacing w:val="4"/>
          <w:sz w:val="24"/>
          <w:szCs w:val="24"/>
        </w:rPr>
        <w:t xml:space="preserve"> </w:t>
      </w:r>
      <w:r w:rsidRPr="00D7618E">
        <w:rPr>
          <w:sz w:val="24"/>
          <w:szCs w:val="24"/>
        </w:rPr>
        <w:t>«День</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музее»;</w:t>
      </w:r>
    </w:p>
    <w:p w:rsidR="001B3199" w:rsidRPr="00D7618E" w:rsidRDefault="001B3199" w:rsidP="00B10E35">
      <w:pPr>
        <w:pStyle w:val="a4"/>
        <w:widowControl w:val="0"/>
        <w:numPr>
          <w:ilvl w:val="0"/>
          <w:numId w:val="14"/>
        </w:numPr>
        <w:tabs>
          <w:tab w:val="left" w:pos="284"/>
          <w:tab w:val="left" w:pos="993"/>
          <w:tab w:val="left" w:pos="1192"/>
        </w:tabs>
        <w:autoSpaceDE w:val="0"/>
        <w:autoSpaceDN w:val="0"/>
        <w:ind w:left="142" w:right="-69" w:firstLine="0"/>
        <w:contextualSpacing w:val="0"/>
        <w:jc w:val="both"/>
        <w:rPr>
          <w:sz w:val="24"/>
          <w:szCs w:val="24"/>
        </w:rPr>
      </w:pPr>
      <w:r w:rsidRPr="00D7618E">
        <w:rPr>
          <w:sz w:val="24"/>
          <w:szCs w:val="24"/>
        </w:rPr>
        <w:t>традиционным</w:t>
      </w:r>
      <w:r w:rsidRPr="00D7618E">
        <w:rPr>
          <w:spacing w:val="1"/>
          <w:sz w:val="24"/>
          <w:szCs w:val="24"/>
        </w:rPr>
        <w:t xml:space="preserve"> </w:t>
      </w:r>
      <w:r w:rsidRPr="00D7618E">
        <w:rPr>
          <w:sz w:val="24"/>
          <w:szCs w:val="24"/>
        </w:rPr>
        <w:t>для</w:t>
      </w:r>
      <w:r w:rsidRPr="00D7618E">
        <w:rPr>
          <w:spacing w:val="1"/>
          <w:sz w:val="24"/>
          <w:szCs w:val="24"/>
        </w:rPr>
        <w:t xml:space="preserve"> </w:t>
      </w:r>
      <w:r w:rsidRPr="00D7618E">
        <w:rPr>
          <w:sz w:val="24"/>
          <w:szCs w:val="24"/>
        </w:rPr>
        <w:t>семьи,</w:t>
      </w:r>
      <w:r w:rsidRPr="00D7618E">
        <w:rPr>
          <w:spacing w:val="1"/>
          <w:sz w:val="24"/>
          <w:szCs w:val="24"/>
        </w:rPr>
        <w:t xml:space="preserve"> </w:t>
      </w:r>
      <w:r w:rsidRPr="00D7618E">
        <w:rPr>
          <w:sz w:val="24"/>
          <w:szCs w:val="24"/>
        </w:rPr>
        <w:t>общества</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государства</w:t>
      </w:r>
      <w:r w:rsidRPr="00D7618E">
        <w:rPr>
          <w:spacing w:val="1"/>
          <w:sz w:val="24"/>
          <w:szCs w:val="24"/>
        </w:rPr>
        <w:t xml:space="preserve"> </w:t>
      </w:r>
      <w:r w:rsidRPr="00D7618E">
        <w:rPr>
          <w:sz w:val="24"/>
          <w:szCs w:val="24"/>
        </w:rPr>
        <w:t>праздничным</w:t>
      </w:r>
      <w:r w:rsidRPr="00D7618E">
        <w:rPr>
          <w:spacing w:val="1"/>
          <w:sz w:val="24"/>
          <w:szCs w:val="24"/>
        </w:rPr>
        <w:t xml:space="preserve"> </w:t>
      </w:r>
      <w:r w:rsidRPr="00D7618E">
        <w:rPr>
          <w:sz w:val="24"/>
          <w:szCs w:val="24"/>
        </w:rPr>
        <w:t>событиям:</w:t>
      </w:r>
      <w:r w:rsidRPr="00D7618E">
        <w:rPr>
          <w:spacing w:val="1"/>
          <w:sz w:val="24"/>
          <w:szCs w:val="24"/>
        </w:rPr>
        <w:t xml:space="preserve"> </w:t>
      </w:r>
      <w:r w:rsidRPr="00D7618E">
        <w:rPr>
          <w:sz w:val="24"/>
          <w:szCs w:val="24"/>
        </w:rPr>
        <w:t>«День</w:t>
      </w:r>
      <w:r w:rsidRPr="00D7618E">
        <w:rPr>
          <w:spacing w:val="1"/>
          <w:sz w:val="24"/>
          <w:szCs w:val="24"/>
        </w:rPr>
        <w:t xml:space="preserve"> </w:t>
      </w:r>
      <w:r w:rsidRPr="00D7618E">
        <w:rPr>
          <w:sz w:val="24"/>
          <w:szCs w:val="24"/>
        </w:rPr>
        <w:t>Матери», «День флага», «День единства и согласия», «Новый</w:t>
      </w:r>
      <w:r w:rsidRPr="00D7618E">
        <w:rPr>
          <w:spacing w:val="1"/>
          <w:sz w:val="24"/>
          <w:szCs w:val="24"/>
        </w:rPr>
        <w:t xml:space="preserve"> </w:t>
      </w:r>
      <w:r w:rsidRPr="00D7618E">
        <w:rPr>
          <w:sz w:val="24"/>
          <w:szCs w:val="24"/>
        </w:rPr>
        <w:t>год»,  «Масленица», «Международный женский день», «День</w:t>
      </w:r>
      <w:r w:rsidRPr="00D7618E">
        <w:rPr>
          <w:spacing w:val="1"/>
          <w:sz w:val="24"/>
          <w:szCs w:val="24"/>
        </w:rPr>
        <w:t xml:space="preserve"> </w:t>
      </w:r>
      <w:r w:rsidRPr="00D7618E">
        <w:rPr>
          <w:sz w:val="24"/>
          <w:szCs w:val="24"/>
        </w:rPr>
        <w:t>защитника Отечества», «День защиты детей», «День России», «День</w:t>
      </w:r>
      <w:r w:rsidRPr="00D7618E">
        <w:rPr>
          <w:spacing w:val="1"/>
          <w:sz w:val="24"/>
          <w:szCs w:val="24"/>
        </w:rPr>
        <w:t xml:space="preserve"> </w:t>
      </w:r>
      <w:r w:rsidRPr="00D7618E">
        <w:rPr>
          <w:sz w:val="24"/>
          <w:szCs w:val="24"/>
        </w:rPr>
        <w:t>Российского</w:t>
      </w:r>
      <w:r w:rsidRPr="00D7618E">
        <w:rPr>
          <w:spacing w:val="1"/>
          <w:sz w:val="24"/>
          <w:szCs w:val="24"/>
        </w:rPr>
        <w:t xml:space="preserve"> </w:t>
      </w:r>
      <w:r w:rsidRPr="00D7618E">
        <w:rPr>
          <w:sz w:val="24"/>
          <w:szCs w:val="24"/>
        </w:rPr>
        <w:t>флага»,</w:t>
      </w:r>
      <w:r w:rsidRPr="00D7618E">
        <w:rPr>
          <w:spacing w:val="1"/>
          <w:sz w:val="24"/>
          <w:szCs w:val="24"/>
        </w:rPr>
        <w:t xml:space="preserve"> </w:t>
      </w:r>
      <w:r w:rsidRPr="00D7618E">
        <w:rPr>
          <w:sz w:val="24"/>
          <w:szCs w:val="24"/>
        </w:rPr>
        <w:t>«День</w:t>
      </w:r>
      <w:r w:rsidRPr="00D7618E">
        <w:rPr>
          <w:spacing w:val="1"/>
          <w:sz w:val="24"/>
          <w:szCs w:val="24"/>
        </w:rPr>
        <w:t xml:space="preserve"> </w:t>
      </w:r>
      <w:r w:rsidRPr="00D7618E">
        <w:rPr>
          <w:sz w:val="24"/>
          <w:szCs w:val="24"/>
        </w:rPr>
        <w:t>семьи,</w:t>
      </w:r>
      <w:r w:rsidRPr="00D7618E">
        <w:rPr>
          <w:spacing w:val="1"/>
          <w:sz w:val="24"/>
          <w:szCs w:val="24"/>
        </w:rPr>
        <w:t xml:space="preserve"> </w:t>
      </w:r>
      <w:r w:rsidRPr="00D7618E">
        <w:rPr>
          <w:sz w:val="24"/>
          <w:szCs w:val="24"/>
        </w:rPr>
        <w:t>любви</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верности»</w:t>
      </w:r>
      <w:r w:rsidR="00140C02">
        <w:rPr>
          <w:sz w:val="24"/>
          <w:szCs w:val="24"/>
        </w:rPr>
        <w:t xml:space="preserve"> «День Победы»</w:t>
      </w:r>
      <w:r w:rsidRPr="00D7618E">
        <w:rPr>
          <w:sz w:val="24"/>
          <w:szCs w:val="24"/>
        </w:rPr>
        <w:t>;</w:t>
      </w:r>
    </w:p>
    <w:p w:rsidR="001B3199" w:rsidRPr="00D7618E" w:rsidRDefault="001B3199" w:rsidP="00D7618E">
      <w:pPr>
        <w:pStyle w:val="a4"/>
        <w:tabs>
          <w:tab w:val="left" w:pos="142"/>
        </w:tabs>
        <w:ind w:left="142" w:right="-69"/>
        <w:jc w:val="both"/>
        <w:rPr>
          <w:sz w:val="24"/>
          <w:szCs w:val="24"/>
        </w:rPr>
      </w:pPr>
      <w:r w:rsidRPr="00D7618E">
        <w:rPr>
          <w:sz w:val="24"/>
          <w:szCs w:val="24"/>
        </w:rPr>
        <w:t>-наиболее</w:t>
      </w:r>
      <w:r w:rsidRPr="00D7618E">
        <w:rPr>
          <w:spacing w:val="-7"/>
          <w:sz w:val="24"/>
          <w:szCs w:val="24"/>
        </w:rPr>
        <w:t xml:space="preserve"> </w:t>
      </w:r>
      <w:r w:rsidRPr="00D7618E">
        <w:rPr>
          <w:sz w:val="24"/>
          <w:szCs w:val="24"/>
        </w:rPr>
        <w:t>важным</w:t>
      </w:r>
      <w:r w:rsidRPr="00D7618E">
        <w:rPr>
          <w:spacing w:val="-4"/>
          <w:sz w:val="24"/>
          <w:szCs w:val="24"/>
        </w:rPr>
        <w:t xml:space="preserve"> </w:t>
      </w:r>
      <w:r w:rsidRPr="00D7618E">
        <w:rPr>
          <w:sz w:val="24"/>
          <w:szCs w:val="24"/>
        </w:rPr>
        <w:t>профессиям:</w:t>
      </w:r>
      <w:r w:rsidRPr="00D7618E">
        <w:rPr>
          <w:spacing w:val="-10"/>
          <w:sz w:val="24"/>
          <w:szCs w:val="24"/>
        </w:rPr>
        <w:t xml:space="preserve"> </w:t>
      </w:r>
      <w:r w:rsidRPr="00D7618E">
        <w:rPr>
          <w:sz w:val="24"/>
          <w:szCs w:val="24"/>
        </w:rPr>
        <w:t xml:space="preserve">«День воспитателя» </w:t>
      </w:r>
    </w:p>
    <w:p w:rsidR="00D25976" w:rsidRDefault="00D25976" w:rsidP="00D7618E">
      <w:pPr>
        <w:pStyle w:val="afd"/>
        <w:shd w:val="clear" w:color="auto" w:fill="FFFFFF"/>
        <w:spacing w:before="0" w:beforeAutospacing="0" w:after="180" w:afterAutospacing="0"/>
        <w:jc w:val="both"/>
      </w:pPr>
    </w:p>
    <w:p w:rsidR="00140C02" w:rsidRPr="00D7618E" w:rsidRDefault="00140C02" w:rsidP="00D7618E">
      <w:pPr>
        <w:pStyle w:val="afd"/>
        <w:shd w:val="clear" w:color="auto" w:fill="FFFFFF"/>
        <w:spacing w:before="0" w:beforeAutospacing="0" w:after="180" w:afterAutospacing="0"/>
        <w:jc w:val="both"/>
      </w:pPr>
    </w:p>
    <w:p w:rsidR="00DD3C7F" w:rsidRPr="00A86B4B" w:rsidRDefault="00D25976" w:rsidP="00D7618E">
      <w:pPr>
        <w:pStyle w:val="afd"/>
        <w:shd w:val="clear" w:color="auto" w:fill="FFFFFF"/>
        <w:spacing w:before="0" w:beforeAutospacing="0" w:after="180" w:afterAutospacing="0"/>
        <w:jc w:val="both"/>
        <w:rPr>
          <w:b/>
        </w:rPr>
      </w:pPr>
      <w:r w:rsidRPr="00A86B4B">
        <w:lastRenderedPageBreak/>
        <w:t>с</w:t>
      </w:r>
      <w:r w:rsidRPr="00A86B4B">
        <w:rPr>
          <w:spacing w:val="1"/>
        </w:rPr>
        <w:t xml:space="preserve"> </w:t>
      </w:r>
      <w:r w:rsidRPr="00A86B4B">
        <w:rPr>
          <w:b/>
        </w:rPr>
        <w:t>целью</w:t>
      </w:r>
      <w:r w:rsidRPr="00A86B4B">
        <w:rPr>
          <w:b/>
          <w:spacing w:val="1"/>
        </w:rPr>
        <w:t xml:space="preserve"> </w:t>
      </w:r>
      <w:r w:rsidRPr="00A86B4B">
        <w:rPr>
          <w:b/>
        </w:rPr>
        <w:t>патриотического</w:t>
      </w:r>
      <w:r w:rsidRPr="00A86B4B">
        <w:rPr>
          <w:b/>
          <w:spacing w:val="1"/>
        </w:rPr>
        <w:t xml:space="preserve"> </w:t>
      </w:r>
      <w:r w:rsidRPr="00A86B4B">
        <w:rPr>
          <w:b/>
        </w:rPr>
        <w:t>воспитания:</w:t>
      </w:r>
      <w:r w:rsidRPr="00A86B4B">
        <w:t xml:space="preserve"> </w:t>
      </w:r>
      <w:r w:rsidR="001B3199" w:rsidRPr="00A86B4B">
        <w:t>Традиционным</w:t>
      </w:r>
      <w:r w:rsidR="001B3199" w:rsidRPr="00A86B4B">
        <w:rPr>
          <w:spacing w:val="5"/>
        </w:rPr>
        <w:t xml:space="preserve"> </w:t>
      </w:r>
      <w:r w:rsidR="00DD3C7F" w:rsidRPr="00A86B4B">
        <w:rPr>
          <w:spacing w:val="5"/>
        </w:rPr>
        <w:t xml:space="preserve">и ежегодным </w:t>
      </w:r>
      <w:r w:rsidR="009B46D5" w:rsidRPr="00A86B4B">
        <w:rPr>
          <w:spacing w:val="5"/>
        </w:rPr>
        <w:t xml:space="preserve">4 ноября </w:t>
      </w:r>
      <w:r w:rsidR="001B3199" w:rsidRPr="00A86B4B">
        <w:t>для</w:t>
      </w:r>
      <w:r w:rsidR="001B3199" w:rsidRPr="00A86B4B">
        <w:rPr>
          <w:spacing w:val="1"/>
        </w:rPr>
        <w:t xml:space="preserve"> </w:t>
      </w:r>
      <w:r w:rsidR="001B3199" w:rsidRPr="00A86B4B">
        <w:t>ДОО</w:t>
      </w:r>
      <w:r w:rsidR="001B3199" w:rsidRPr="00A86B4B">
        <w:rPr>
          <w:spacing w:val="-4"/>
        </w:rPr>
        <w:t xml:space="preserve"> </w:t>
      </w:r>
      <w:r w:rsidR="001B3199" w:rsidRPr="00A86B4B">
        <w:t>стал</w:t>
      </w:r>
      <w:r w:rsidR="00DD3C7F" w:rsidRPr="00A86B4B">
        <w:t xml:space="preserve"> праздник «День села»</w:t>
      </w:r>
      <w:r w:rsidR="00A50D53" w:rsidRPr="00A86B4B">
        <w:t>,</w:t>
      </w:r>
      <w:r w:rsidR="00DD3C7F" w:rsidRPr="00A86B4B">
        <w:t xml:space="preserve"> </w:t>
      </w:r>
      <w:r w:rsidR="001B3199" w:rsidRPr="00A86B4B">
        <w:rPr>
          <w:spacing w:val="-3"/>
        </w:rPr>
        <w:t xml:space="preserve"> </w:t>
      </w:r>
      <w:r w:rsidR="00140C02" w:rsidRPr="00A86B4B">
        <w:t>связанный</w:t>
      </w:r>
      <w:r w:rsidR="00DD3C7F" w:rsidRPr="00A86B4B">
        <w:t xml:space="preserve"> с престольным праздником </w:t>
      </w:r>
      <w:r w:rsidR="009B46D5" w:rsidRPr="00A86B4B">
        <w:t xml:space="preserve">иконы </w:t>
      </w:r>
      <w:r w:rsidR="00DD3C7F" w:rsidRPr="00A86B4B">
        <w:t>Казанской Божией Матери</w:t>
      </w:r>
      <w:r w:rsidRPr="00A86B4B">
        <w:t xml:space="preserve"> и Днем народного единства</w:t>
      </w:r>
      <w:r w:rsidR="00DD3C7F" w:rsidRPr="00A86B4B">
        <w:t>. Это праздник всех жителей, каждый из которых внёс свой вклад в развитие нашего села. Село — одна большая семья, все знают друг друга, умеют поддержать, понять, помочь, радуются успехам и огорчаются неудачами. К празднику готов</w:t>
      </w:r>
      <w:r w:rsidR="00A50D53" w:rsidRPr="00A86B4B">
        <w:t>ятся</w:t>
      </w:r>
      <w:r w:rsidR="00DD3C7F" w:rsidRPr="00A86B4B">
        <w:t xml:space="preserve"> все — от мала до велика. </w:t>
      </w:r>
      <w:r w:rsidR="009B46D5" w:rsidRPr="00A86B4B">
        <w:t xml:space="preserve">На кануне праздника </w:t>
      </w:r>
      <w:r w:rsidR="00140C02" w:rsidRPr="00A86B4B">
        <w:t>в ДОУ проход</w:t>
      </w:r>
      <w:r w:rsidR="009B46D5" w:rsidRPr="00A86B4B">
        <w:t xml:space="preserve">ят мероприятия посвященные родному селу: беседы, выставки рисунков и поделок, экскурсии по родному селу, посещение библиотеки, разучивание стихов, песен о малой родине. </w:t>
      </w:r>
      <w:r w:rsidR="00A50D53" w:rsidRPr="00A86B4B">
        <w:t xml:space="preserve">В ДОУ и ДК оформляется выставка </w:t>
      </w:r>
      <w:r w:rsidR="00DD3C7F" w:rsidRPr="00A86B4B">
        <w:t xml:space="preserve"> «</w:t>
      </w:r>
      <w:r w:rsidR="00A50D53" w:rsidRPr="00A86B4B">
        <w:t>Кузькинская толока</w:t>
      </w:r>
      <w:r w:rsidR="00DD3C7F" w:rsidRPr="00A86B4B">
        <w:t xml:space="preserve">», </w:t>
      </w:r>
      <w:r w:rsidR="00A50D53" w:rsidRPr="00A86B4B">
        <w:t xml:space="preserve">так как брендом села является </w:t>
      </w:r>
      <w:r w:rsidR="00140C02" w:rsidRPr="00A86B4B">
        <w:t>капуста. Капусту выращивает КФХ</w:t>
      </w:r>
      <w:r w:rsidR="00A50D53" w:rsidRPr="00A86B4B">
        <w:t xml:space="preserve"> «Горби</w:t>
      </w:r>
      <w:r w:rsidR="009B46D5" w:rsidRPr="00A86B4B">
        <w:t xml:space="preserve"> - Инвест</w:t>
      </w:r>
      <w:r w:rsidR="00A50D53" w:rsidRPr="00A86B4B">
        <w:t>» один из лидеров на мировом рынке.</w:t>
      </w:r>
      <w:r w:rsidR="009B46D5" w:rsidRPr="00A86B4B">
        <w:t xml:space="preserve"> Цель мероприятия: ц</w:t>
      </w:r>
      <w:r w:rsidRPr="00A86B4B">
        <w:t xml:space="preserve">енность и соблюдение традиций, </w:t>
      </w:r>
      <w:r w:rsidR="009B46D5" w:rsidRPr="00A86B4B">
        <w:rPr>
          <w:rStyle w:val="c6"/>
        </w:rPr>
        <w:t>в</w:t>
      </w:r>
      <w:r w:rsidR="00DD3C7F" w:rsidRPr="00A86B4B">
        <w:rPr>
          <w:rStyle w:val="c6"/>
        </w:rPr>
        <w:t>оспитание любви к родному селу</w:t>
      </w:r>
      <w:r w:rsidRPr="00A86B4B">
        <w:rPr>
          <w:rStyle w:val="c6"/>
        </w:rPr>
        <w:t>, родной природы.</w:t>
      </w:r>
      <w:r w:rsidR="00DD3C7F" w:rsidRPr="00A86B4B">
        <w:rPr>
          <w:rStyle w:val="c6"/>
        </w:rPr>
        <w:t xml:space="preserve"> </w:t>
      </w:r>
    </w:p>
    <w:p w:rsidR="008F0072" w:rsidRPr="00A86B4B" w:rsidRDefault="001B3199" w:rsidP="00D7618E">
      <w:pPr>
        <w:widowControl w:val="0"/>
        <w:tabs>
          <w:tab w:val="left" w:pos="142"/>
          <w:tab w:val="left" w:pos="284"/>
        </w:tabs>
        <w:autoSpaceDE w:val="0"/>
        <w:autoSpaceDN w:val="0"/>
        <w:ind w:right="-69"/>
        <w:jc w:val="both"/>
      </w:pPr>
      <w:r w:rsidRPr="00A86B4B">
        <w:t>с</w:t>
      </w:r>
      <w:r w:rsidRPr="00A86B4B">
        <w:rPr>
          <w:spacing w:val="1"/>
        </w:rPr>
        <w:t xml:space="preserve"> </w:t>
      </w:r>
      <w:r w:rsidRPr="00A86B4B">
        <w:rPr>
          <w:b/>
        </w:rPr>
        <w:t>целью</w:t>
      </w:r>
      <w:r w:rsidRPr="00A86B4B">
        <w:rPr>
          <w:b/>
          <w:spacing w:val="1"/>
        </w:rPr>
        <w:t xml:space="preserve"> </w:t>
      </w:r>
      <w:r w:rsidRPr="00A86B4B">
        <w:rPr>
          <w:b/>
        </w:rPr>
        <w:t>патриотического</w:t>
      </w:r>
      <w:r w:rsidRPr="00A86B4B">
        <w:rPr>
          <w:b/>
          <w:spacing w:val="1"/>
        </w:rPr>
        <w:t xml:space="preserve"> </w:t>
      </w:r>
      <w:r w:rsidRPr="00A86B4B">
        <w:rPr>
          <w:b/>
        </w:rPr>
        <w:t>воспитания</w:t>
      </w:r>
      <w:r w:rsidRPr="00A86B4B">
        <w:t>,</w:t>
      </w:r>
      <w:r w:rsidRPr="00A86B4B">
        <w:rPr>
          <w:spacing w:val="1"/>
        </w:rPr>
        <w:t xml:space="preserve"> в детском саду </w:t>
      </w:r>
      <w:r w:rsidR="008F0072" w:rsidRPr="00A86B4B">
        <w:rPr>
          <w:spacing w:val="1"/>
        </w:rPr>
        <w:t xml:space="preserve">в течении года </w:t>
      </w:r>
      <w:r w:rsidRPr="00A86B4B">
        <w:rPr>
          <w:spacing w:val="1"/>
        </w:rPr>
        <w:t>проводятся мер</w:t>
      </w:r>
      <w:r w:rsidR="008F0072" w:rsidRPr="00A86B4B">
        <w:rPr>
          <w:spacing w:val="1"/>
        </w:rPr>
        <w:t>оприятия:</w:t>
      </w:r>
    </w:p>
    <w:p w:rsidR="001B3199" w:rsidRPr="00A86B4B" w:rsidRDefault="009B46D5" w:rsidP="00D7618E">
      <w:pPr>
        <w:tabs>
          <w:tab w:val="left" w:pos="142"/>
        </w:tabs>
        <w:ind w:right="-69"/>
        <w:jc w:val="both"/>
      </w:pPr>
      <w:r w:rsidRPr="00A86B4B">
        <w:t xml:space="preserve"> </w:t>
      </w:r>
      <w:r w:rsidR="001B3199" w:rsidRPr="00A86B4B">
        <w:t>-встреча с воинами афганцами</w:t>
      </w:r>
      <w:r w:rsidR="008F0072" w:rsidRPr="00A86B4B">
        <w:t>, чеченцами</w:t>
      </w:r>
      <w:r w:rsidR="001B3199" w:rsidRPr="00A86B4B">
        <w:t>;</w:t>
      </w:r>
    </w:p>
    <w:p w:rsidR="009B46D5" w:rsidRPr="00A86B4B" w:rsidRDefault="009B46D5" w:rsidP="009B46D5">
      <w:pPr>
        <w:tabs>
          <w:tab w:val="left" w:pos="142"/>
          <w:tab w:val="left" w:pos="284"/>
          <w:tab w:val="left" w:pos="426"/>
        </w:tabs>
        <w:ind w:right="-69"/>
        <w:jc w:val="both"/>
      </w:pPr>
      <w:r w:rsidRPr="00A86B4B">
        <w:t xml:space="preserve"> </w:t>
      </w:r>
      <w:r w:rsidR="001B3199" w:rsidRPr="00A86B4B">
        <w:t>-шествие Бессмертного полка;</w:t>
      </w:r>
    </w:p>
    <w:p w:rsidR="001B3199" w:rsidRPr="00A86B4B" w:rsidRDefault="001B3199" w:rsidP="009B46D5">
      <w:pPr>
        <w:tabs>
          <w:tab w:val="left" w:pos="142"/>
          <w:tab w:val="left" w:pos="284"/>
          <w:tab w:val="left" w:pos="426"/>
        </w:tabs>
        <w:ind w:right="-69"/>
        <w:jc w:val="both"/>
      </w:pPr>
      <w:r w:rsidRPr="00A86B4B">
        <w:t xml:space="preserve"> -возложение цветов к памятнику;</w:t>
      </w:r>
    </w:p>
    <w:p w:rsidR="008F0072" w:rsidRPr="00A86B4B" w:rsidRDefault="009B46D5" w:rsidP="009B46D5">
      <w:pPr>
        <w:tabs>
          <w:tab w:val="left" w:pos="142"/>
          <w:tab w:val="left" w:pos="284"/>
          <w:tab w:val="left" w:pos="1418"/>
        </w:tabs>
        <w:ind w:right="-69"/>
        <w:jc w:val="both"/>
      </w:pPr>
      <w:r w:rsidRPr="00A86B4B">
        <w:t xml:space="preserve"> -</w:t>
      </w:r>
      <w:r w:rsidR="008F0072" w:rsidRPr="00A86B4B">
        <w:t>день освобождения села от фашистов;</w:t>
      </w:r>
    </w:p>
    <w:p w:rsidR="001B3199" w:rsidRPr="00A86B4B" w:rsidRDefault="001B3199" w:rsidP="009B46D5">
      <w:pPr>
        <w:tabs>
          <w:tab w:val="left" w:pos="142"/>
          <w:tab w:val="left" w:pos="284"/>
          <w:tab w:val="left" w:pos="1418"/>
        </w:tabs>
        <w:ind w:right="-69"/>
        <w:jc w:val="both"/>
      </w:pPr>
      <w:r w:rsidRPr="00A86B4B">
        <w:t xml:space="preserve"> -встреча в детском саду с детьми  войны;</w:t>
      </w:r>
    </w:p>
    <w:p w:rsidR="001B3199" w:rsidRPr="00A86B4B" w:rsidRDefault="009B46D5" w:rsidP="009B46D5">
      <w:pPr>
        <w:tabs>
          <w:tab w:val="left" w:pos="142"/>
          <w:tab w:val="left" w:pos="284"/>
          <w:tab w:val="left" w:pos="1418"/>
        </w:tabs>
        <w:ind w:right="-69"/>
        <w:jc w:val="both"/>
      </w:pPr>
      <w:r w:rsidRPr="00A86B4B">
        <w:t xml:space="preserve"> </w:t>
      </w:r>
      <w:r w:rsidR="001B3199" w:rsidRPr="00A86B4B">
        <w:t>-концерты для односельчан.</w:t>
      </w:r>
    </w:p>
    <w:p w:rsidR="001B3199" w:rsidRPr="00D7618E" w:rsidRDefault="001B3199" w:rsidP="00D7618E">
      <w:pPr>
        <w:pStyle w:val="aff6"/>
        <w:ind w:left="142" w:right="-69" w:firstLine="636"/>
        <w:jc w:val="both"/>
      </w:pPr>
      <w:r w:rsidRPr="00D7618E">
        <w:t xml:space="preserve">           В проведении общих мероприятий в ДОО поощряется помощь старших детей младшим,</w:t>
      </w:r>
      <w:r w:rsidRPr="00D7618E">
        <w:rPr>
          <w:spacing w:val="-57"/>
        </w:rPr>
        <w:t xml:space="preserve"> </w:t>
      </w:r>
      <w:r w:rsidRPr="00D7618E">
        <w:t>социальная активность, стремление создать коллективный или индивидуальный творческий</w:t>
      </w:r>
      <w:r w:rsidRPr="00D7618E">
        <w:rPr>
          <w:spacing w:val="1"/>
        </w:rPr>
        <w:t xml:space="preserve"> </w:t>
      </w:r>
      <w:r w:rsidRPr="00D7618E">
        <w:t>продукт,</w:t>
      </w:r>
      <w:r w:rsidRPr="00D7618E">
        <w:rPr>
          <w:spacing w:val="4"/>
        </w:rPr>
        <w:t xml:space="preserve"> </w:t>
      </w:r>
      <w:r w:rsidRPr="00D7618E">
        <w:t>принять</w:t>
      </w:r>
      <w:r w:rsidRPr="00D7618E">
        <w:rPr>
          <w:spacing w:val="2"/>
        </w:rPr>
        <w:t xml:space="preserve"> </w:t>
      </w:r>
      <w:r w:rsidRPr="00D7618E">
        <w:t>участие</w:t>
      </w:r>
      <w:r w:rsidRPr="00D7618E">
        <w:rPr>
          <w:spacing w:val="1"/>
        </w:rPr>
        <w:t xml:space="preserve"> </w:t>
      </w:r>
      <w:r w:rsidRPr="00D7618E">
        <w:t>в</w:t>
      </w:r>
      <w:r w:rsidRPr="00D7618E">
        <w:rPr>
          <w:spacing w:val="2"/>
        </w:rPr>
        <w:t xml:space="preserve"> </w:t>
      </w:r>
      <w:r w:rsidRPr="00D7618E">
        <w:t>общественно</w:t>
      </w:r>
      <w:r w:rsidRPr="00D7618E">
        <w:rPr>
          <w:spacing w:val="1"/>
        </w:rPr>
        <w:t xml:space="preserve"> </w:t>
      </w:r>
      <w:r w:rsidRPr="00D7618E">
        <w:t>значимом</w:t>
      </w:r>
      <w:r w:rsidRPr="00D7618E">
        <w:rPr>
          <w:spacing w:val="3"/>
        </w:rPr>
        <w:t xml:space="preserve"> </w:t>
      </w:r>
      <w:r w:rsidRPr="00D7618E">
        <w:t>деле.</w:t>
      </w:r>
    </w:p>
    <w:p w:rsidR="001B3199" w:rsidRPr="00D7618E" w:rsidRDefault="001B3199" w:rsidP="00D7618E">
      <w:pPr>
        <w:pStyle w:val="aff6"/>
        <w:ind w:left="142" w:right="-69" w:firstLine="636"/>
        <w:jc w:val="both"/>
      </w:pPr>
      <w:r w:rsidRPr="00D7618E">
        <w:t>Педагогические работники ДОО ориентированы на формирование детского коллектива</w:t>
      </w:r>
      <w:r w:rsidRPr="00D7618E">
        <w:rPr>
          <w:spacing w:val="1"/>
        </w:rPr>
        <w:t xml:space="preserve"> </w:t>
      </w:r>
      <w:r w:rsidRPr="00D7618E">
        <w:t>внутри</w:t>
      </w:r>
      <w:r w:rsidRPr="00D7618E">
        <w:rPr>
          <w:spacing w:val="1"/>
        </w:rPr>
        <w:t xml:space="preserve"> </w:t>
      </w:r>
      <w:r w:rsidRPr="00D7618E">
        <w:t>одной</w:t>
      </w:r>
      <w:r w:rsidRPr="00D7618E">
        <w:rPr>
          <w:spacing w:val="1"/>
        </w:rPr>
        <w:t xml:space="preserve"> </w:t>
      </w:r>
      <w:r w:rsidRPr="00D7618E">
        <w:t>возрастной</w:t>
      </w:r>
      <w:r w:rsidRPr="00D7618E">
        <w:rPr>
          <w:spacing w:val="1"/>
        </w:rPr>
        <w:t xml:space="preserve"> </w:t>
      </w:r>
      <w:r w:rsidRPr="00D7618E">
        <w:t>группы,</w:t>
      </w:r>
      <w:r w:rsidRPr="00D7618E">
        <w:rPr>
          <w:spacing w:val="1"/>
        </w:rPr>
        <w:t xml:space="preserve"> </w:t>
      </w:r>
      <w:r w:rsidRPr="00D7618E">
        <w:t>на</w:t>
      </w:r>
      <w:r w:rsidRPr="00D7618E">
        <w:rPr>
          <w:spacing w:val="1"/>
        </w:rPr>
        <w:t xml:space="preserve"> </w:t>
      </w:r>
      <w:r w:rsidRPr="00D7618E">
        <w:t>установление</w:t>
      </w:r>
      <w:r w:rsidRPr="00D7618E">
        <w:rPr>
          <w:spacing w:val="1"/>
        </w:rPr>
        <w:t xml:space="preserve"> </w:t>
      </w:r>
      <w:r w:rsidRPr="00D7618E">
        <w:t>доброжелательных</w:t>
      </w:r>
      <w:r w:rsidRPr="00D7618E">
        <w:rPr>
          <w:spacing w:val="1"/>
        </w:rPr>
        <w:t xml:space="preserve"> </w:t>
      </w:r>
      <w:r w:rsidRPr="00D7618E">
        <w:t>и</w:t>
      </w:r>
      <w:r w:rsidRPr="00D7618E">
        <w:rPr>
          <w:spacing w:val="1"/>
        </w:rPr>
        <w:t xml:space="preserve"> </w:t>
      </w:r>
      <w:r w:rsidRPr="00D7618E">
        <w:t>товарищеских</w:t>
      </w:r>
      <w:r w:rsidRPr="00D7618E">
        <w:rPr>
          <w:spacing w:val="1"/>
        </w:rPr>
        <w:t xml:space="preserve"> </w:t>
      </w:r>
      <w:r w:rsidRPr="00D7618E">
        <w:t>взаимоотношений между детьми разных возрастов и ровесниками; умение играть, заниматься</w:t>
      </w:r>
      <w:r w:rsidRPr="00D7618E">
        <w:rPr>
          <w:spacing w:val="-57"/>
        </w:rPr>
        <w:t xml:space="preserve"> </w:t>
      </w:r>
      <w:r w:rsidRPr="00D7618E">
        <w:t>интересным</w:t>
      </w:r>
      <w:r w:rsidRPr="00D7618E">
        <w:rPr>
          <w:spacing w:val="-2"/>
        </w:rPr>
        <w:t xml:space="preserve"> </w:t>
      </w:r>
      <w:r w:rsidRPr="00D7618E">
        <w:t>делом</w:t>
      </w:r>
      <w:r w:rsidRPr="00D7618E">
        <w:rPr>
          <w:spacing w:val="-1"/>
        </w:rPr>
        <w:t xml:space="preserve"> </w:t>
      </w:r>
      <w:r w:rsidRPr="00D7618E">
        <w:t>в</w:t>
      </w:r>
      <w:r w:rsidRPr="00D7618E">
        <w:rPr>
          <w:spacing w:val="-1"/>
        </w:rPr>
        <w:t xml:space="preserve"> </w:t>
      </w:r>
      <w:r w:rsidRPr="00D7618E">
        <w:t>паре,</w:t>
      </w:r>
      <w:r w:rsidRPr="00D7618E">
        <w:rPr>
          <w:spacing w:val="-1"/>
        </w:rPr>
        <w:t xml:space="preserve"> </w:t>
      </w:r>
      <w:r w:rsidRPr="00D7618E">
        <w:t>небольшой</w:t>
      </w:r>
      <w:r w:rsidRPr="00D7618E">
        <w:rPr>
          <w:spacing w:val="-2"/>
        </w:rPr>
        <w:t xml:space="preserve"> </w:t>
      </w:r>
      <w:r w:rsidRPr="00D7618E">
        <w:t>группе.</w:t>
      </w:r>
    </w:p>
    <w:p w:rsidR="001B3199" w:rsidRPr="00D7618E" w:rsidRDefault="001B3199" w:rsidP="00D7618E">
      <w:pPr>
        <w:pStyle w:val="aff6"/>
        <w:ind w:left="142" w:right="-69" w:firstLine="636"/>
        <w:jc w:val="both"/>
      </w:pPr>
      <w:r w:rsidRPr="00D7618E">
        <w:t xml:space="preserve">         Ключевой фигурой воспитания в ДОО является воспитатель группы, реализующий по</w:t>
      </w:r>
      <w:r w:rsidRPr="00D7618E">
        <w:rPr>
          <w:spacing w:val="1"/>
        </w:rPr>
        <w:t xml:space="preserve"> </w:t>
      </w:r>
      <w:r w:rsidRPr="00D7618E">
        <w:t>отношению</w:t>
      </w:r>
      <w:r w:rsidRPr="00D7618E">
        <w:rPr>
          <w:spacing w:val="1"/>
        </w:rPr>
        <w:t xml:space="preserve"> </w:t>
      </w:r>
      <w:r w:rsidRPr="00D7618E">
        <w:t>к</w:t>
      </w:r>
      <w:r w:rsidRPr="00D7618E">
        <w:rPr>
          <w:spacing w:val="1"/>
        </w:rPr>
        <w:t xml:space="preserve"> </w:t>
      </w:r>
      <w:r w:rsidRPr="00D7618E">
        <w:t>ребенку</w:t>
      </w:r>
      <w:r w:rsidRPr="00D7618E">
        <w:rPr>
          <w:spacing w:val="1"/>
        </w:rPr>
        <w:t xml:space="preserve"> </w:t>
      </w:r>
      <w:r w:rsidRPr="00D7618E">
        <w:t>защитную,</w:t>
      </w:r>
      <w:r w:rsidRPr="00D7618E">
        <w:rPr>
          <w:spacing w:val="1"/>
        </w:rPr>
        <w:t xml:space="preserve"> </w:t>
      </w:r>
      <w:r w:rsidRPr="00D7618E">
        <w:t>личностно</w:t>
      </w:r>
      <w:r w:rsidRPr="00D7618E">
        <w:rPr>
          <w:spacing w:val="1"/>
        </w:rPr>
        <w:t xml:space="preserve"> </w:t>
      </w:r>
      <w:r w:rsidRPr="00D7618E">
        <w:t>развивающую,</w:t>
      </w:r>
      <w:r w:rsidRPr="00D7618E">
        <w:rPr>
          <w:spacing w:val="1"/>
        </w:rPr>
        <w:t xml:space="preserve"> </w:t>
      </w:r>
      <w:r w:rsidRPr="00D7618E">
        <w:t>организационную,</w:t>
      </w:r>
      <w:r w:rsidRPr="00D7618E">
        <w:rPr>
          <w:spacing w:val="1"/>
        </w:rPr>
        <w:t xml:space="preserve"> </w:t>
      </w:r>
      <w:r w:rsidRPr="00D7618E">
        <w:t>посредническую (в разрешении конфликтов) функции. Поскольку воспитатель является для</w:t>
      </w:r>
      <w:r w:rsidRPr="00D7618E">
        <w:rPr>
          <w:spacing w:val="1"/>
        </w:rPr>
        <w:t xml:space="preserve"> </w:t>
      </w:r>
      <w:r w:rsidRPr="00D7618E">
        <w:t>ребенка</w:t>
      </w:r>
      <w:r w:rsidRPr="00D7618E">
        <w:rPr>
          <w:spacing w:val="1"/>
        </w:rPr>
        <w:t xml:space="preserve"> </w:t>
      </w:r>
      <w:r w:rsidRPr="00D7618E">
        <w:t>фигурой</w:t>
      </w:r>
      <w:r w:rsidRPr="00D7618E">
        <w:rPr>
          <w:spacing w:val="1"/>
        </w:rPr>
        <w:t xml:space="preserve"> </w:t>
      </w:r>
      <w:r w:rsidRPr="00D7618E">
        <w:t>очень</w:t>
      </w:r>
      <w:r w:rsidRPr="00D7618E">
        <w:rPr>
          <w:spacing w:val="1"/>
        </w:rPr>
        <w:t xml:space="preserve"> </w:t>
      </w:r>
      <w:r w:rsidRPr="00D7618E">
        <w:t>значимой,</w:t>
      </w:r>
      <w:r w:rsidRPr="00D7618E">
        <w:rPr>
          <w:spacing w:val="1"/>
        </w:rPr>
        <w:t xml:space="preserve"> </w:t>
      </w:r>
      <w:r w:rsidRPr="00D7618E">
        <w:t>именно</w:t>
      </w:r>
      <w:r w:rsidRPr="00D7618E">
        <w:rPr>
          <w:spacing w:val="1"/>
        </w:rPr>
        <w:t xml:space="preserve"> </w:t>
      </w:r>
      <w:r w:rsidRPr="00D7618E">
        <w:t>на</w:t>
      </w:r>
      <w:r w:rsidRPr="00D7618E">
        <w:rPr>
          <w:spacing w:val="1"/>
        </w:rPr>
        <w:t xml:space="preserve"> </w:t>
      </w:r>
      <w:r w:rsidRPr="00D7618E">
        <w:t>него</w:t>
      </w:r>
      <w:r w:rsidRPr="00D7618E">
        <w:rPr>
          <w:spacing w:val="1"/>
        </w:rPr>
        <w:t xml:space="preserve"> </w:t>
      </w:r>
      <w:r w:rsidRPr="00D7618E">
        <w:t>ложится</w:t>
      </w:r>
      <w:r w:rsidRPr="00D7618E">
        <w:rPr>
          <w:spacing w:val="1"/>
        </w:rPr>
        <w:t xml:space="preserve"> </w:t>
      </w:r>
      <w:r w:rsidRPr="00D7618E">
        <w:t>огромная</w:t>
      </w:r>
      <w:r w:rsidRPr="00D7618E">
        <w:rPr>
          <w:spacing w:val="1"/>
        </w:rPr>
        <w:t xml:space="preserve"> </w:t>
      </w:r>
      <w:r w:rsidRPr="00D7618E">
        <w:t>ответственность</w:t>
      </w:r>
      <w:r w:rsidRPr="00D7618E">
        <w:rPr>
          <w:spacing w:val="1"/>
        </w:rPr>
        <w:t xml:space="preserve"> </w:t>
      </w:r>
      <w:r w:rsidRPr="00D7618E">
        <w:t>за</w:t>
      </w:r>
      <w:r w:rsidRPr="00D7618E">
        <w:rPr>
          <w:spacing w:val="-57"/>
        </w:rPr>
        <w:t xml:space="preserve"> </w:t>
      </w:r>
      <w:r w:rsidRPr="00D7618E">
        <w:t>создание условий</w:t>
      </w:r>
      <w:r w:rsidRPr="00D7618E">
        <w:rPr>
          <w:spacing w:val="-2"/>
        </w:rPr>
        <w:t xml:space="preserve"> </w:t>
      </w:r>
      <w:r w:rsidRPr="00D7618E">
        <w:t>для</w:t>
      </w:r>
      <w:r w:rsidRPr="00D7618E">
        <w:rPr>
          <w:spacing w:val="1"/>
        </w:rPr>
        <w:t xml:space="preserve"> </w:t>
      </w:r>
      <w:r w:rsidRPr="00D7618E">
        <w:t>личностного</w:t>
      </w:r>
      <w:r w:rsidRPr="00D7618E">
        <w:rPr>
          <w:spacing w:val="6"/>
        </w:rPr>
        <w:t xml:space="preserve"> </w:t>
      </w:r>
      <w:r w:rsidRPr="00D7618E">
        <w:t>развития</w:t>
      </w:r>
      <w:r w:rsidRPr="00D7618E">
        <w:rPr>
          <w:spacing w:val="-4"/>
        </w:rPr>
        <w:t xml:space="preserve"> </w:t>
      </w:r>
      <w:r w:rsidRPr="00D7618E">
        <w:t>ребенка.</w:t>
      </w:r>
    </w:p>
    <w:p w:rsidR="001B3199" w:rsidRPr="00D7618E" w:rsidRDefault="001B3199" w:rsidP="00D7618E">
      <w:pPr>
        <w:pStyle w:val="aff6"/>
        <w:spacing w:before="90"/>
        <w:ind w:left="142" w:right="72" w:hanging="142"/>
        <w:jc w:val="both"/>
      </w:pPr>
      <w:r w:rsidRPr="00D7618E">
        <w:t xml:space="preserve">          Цели</w:t>
      </w:r>
      <w:r w:rsidRPr="00D7618E">
        <w:rPr>
          <w:spacing w:val="17"/>
        </w:rPr>
        <w:t xml:space="preserve"> </w:t>
      </w:r>
      <w:r w:rsidRPr="00D7618E">
        <w:t>и</w:t>
      </w:r>
      <w:r w:rsidRPr="00D7618E">
        <w:rPr>
          <w:spacing w:val="74"/>
        </w:rPr>
        <w:t xml:space="preserve"> </w:t>
      </w:r>
      <w:r w:rsidRPr="00D7618E">
        <w:t>задачи</w:t>
      </w:r>
      <w:r w:rsidRPr="00D7618E">
        <w:rPr>
          <w:spacing w:val="75"/>
        </w:rPr>
        <w:t xml:space="preserve"> </w:t>
      </w:r>
      <w:r w:rsidRPr="00D7618E">
        <w:t>воспитания</w:t>
      </w:r>
      <w:r w:rsidRPr="00D7618E">
        <w:rPr>
          <w:spacing w:val="71"/>
        </w:rPr>
        <w:t xml:space="preserve"> </w:t>
      </w:r>
      <w:r w:rsidRPr="00D7618E">
        <w:t>реализуются</w:t>
      </w:r>
      <w:r w:rsidRPr="00D7618E">
        <w:rPr>
          <w:spacing w:val="74"/>
        </w:rPr>
        <w:t xml:space="preserve"> </w:t>
      </w:r>
      <w:r w:rsidRPr="00D7618E">
        <w:t>во</w:t>
      </w:r>
      <w:r w:rsidRPr="00D7618E">
        <w:rPr>
          <w:spacing w:val="74"/>
        </w:rPr>
        <w:t xml:space="preserve"> </w:t>
      </w:r>
      <w:r w:rsidRPr="00D7618E">
        <w:t>всех</w:t>
      </w:r>
      <w:r w:rsidRPr="00D7618E">
        <w:rPr>
          <w:spacing w:val="70"/>
        </w:rPr>
        <w:t xml:space="preserve"> </w:t>
      </w:r>
      <w:r w:rsidRPr="00D7618E">
        <w:t>видах</w:t>
      </w:r>
      <w:r w:rsidRPr="00D7618E">
        <w:rPr>
          <w:spacing w:val="70"/>
        </w:rPr>
        <w:t xml:space="preserve"> </w:t>
      </w:r>
      <w:r w:rsidRPr="00D7618E">
        <w:t>деятельности</w:t>
      </w:r>
      <w:r w:rsidRPr="00D7618E">
        <w:rPr>
          <w:spacing w:val="76"/>
        </w:rPr>
        <w:t xml:space="preserve"> </w:t>
      </w:r>
      <w:r w:rsidRPr="00D7618E">
        <w:t>дошкольника, обозначенных в ФГОС ДО. Все виды детской деятельности опосредованы разными типами</w:t>
      </w:r>
      <w:r w:rsidRPr="00D7618E">
        <w:rPr>
          <w:spacing w:val="1"/>
        </w:rPr>
        <w:t xml:space="preserve"> </w:t>
      </w:r>
      <w:r w:rsidRPr="00D7618E">
        <w:t>активностей:</w:t>
      </w:r>
    </w:p>
    <w:p w:rsidR="001B3199" w:rsidRPr="00D7618E" w:rsidRDefault="001B3199" w:rsidP="00B10E35">
      <w:pPr>
        <w:pStyle w:val="a4"/>
        <w:widowControl w:val="0"/>
        <w:numPr>
          <w:ilvl w:val="0"/>
          <w:numId w:val="15"/>
        </w:numPr>
        <w:tabs>
          <w:tab w:val="left" w:pos="1357"/>
        </w:tabs>
        <w:autoSpaceDE w:val="0"/>
        <w:autoSpaceDN w:val="0"/>
        <w:ind w:left="142" w:right="72" w:hanging="142"/>
        <w:contextualSpacing w:val="0"/>
        <w:jc w:val="both"/>
        <w:rPr>
          <w:sz w:val="24"/>
          <w:szCs w:val="24"/>
        </w:rPr>
      </w:pPr>
      <w:r w:rsidRPr="00D7618E">
        <w:rPr>
          <w:sz w:val="24"/>
          <w:szCs w:val="24"/>
        </w:rPr>
        <w:t>предметно-целевая</w:t>
      </w:r>
      <w:r w:rsidRPr="00D7618E">
        <w:rPr>
          <w:spacing w:val="1"/>
          <w:sz w:val="24"/>
          <w:szCs w:val="24"/>
        </w:rPr>
        <w:t xml:space="preserve"> </w:t>
      </w:r>
      <w:r w:rsidRPr="00D7618E">
        <w:rPr>
          <w:sz w:val="24"/>
          <w:szCs w:val="24"/>
        </w:rPr>
        <w:t>(виды</w:t>
      </w:r>
      <w:r w:rsidRPr="00D7618E">
        <w:rPr>
          <w:spacing w:val="1"/>
          <w:sz w:val="24"/>
          <w:szCs w:val="24"/>
        </w:rPr>
        <w:t xml:space="preserve"> </w:t>
      </w:r>
      <w:r w:rsidRPr="00D7618E">
        <w:rPr>
          <w:sz w:val="24"/>
          <w:szCs w:val="24"/>
        </w:rPr>
        <w:t>деятельности,</w:t>
      </w:r>
      <w:r w:rsidRPr="00D7618E">
        <w:rPr>
          <w:spacing w:val="1"/>
          <w:sz w:val="24"/>
          <w:szCs w:val="24"/>
        </w:rPr>
        <w:t xml:space="preserve"> </w:t>
      </w:r>
      <w:r w:rsidRPr="00D7618E">
        <w:rPr>
          <w:sz w:val="24"/>
          <w:szCs w:val="24"/>
        </w:rPr>
        <w:t>организуемые</w:t>
      </w:r>
      <w:r w:rsidRPr="00D7618E">
        <w:rPr>
          <w:spacing w:val="1"/>
          <w:sz w:val="24"/>
          <w:szCs w:val="24"/>
        </w:rPr>
        <w:t xml:space="preserve"> </w:t>
      </w:r>
      <w:r w:rsidRPr="00D7618E">
        <w:rPr>
          <w:sz w:val="24"/>
          <w:szCs w:val="24"/>
        </w:rPr>
        <w:t>взрослым,</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которых</w:t>
      </w:r>
      <w:r w:rsidRPr="00D7618E">
        <w:rPr>
          <w:spacing w:val="1"/>
          <w:sz w:val="24"/>
          <w:szCs w:val="24"/>
        </w:rPr>
        <w:t xml:space="preserve"> </w:t>
      </w:r>
      <w:r w:rsidRPr="00D7618E">
        <w:rPr>
          <w:sz w:val="24"/>
          <w:szCs w:val="24"/>
        </w:rPr>
        <w:t>он</w:t>
      </w:r>
      <w:r w:rsidRPr="00D7618E">
        <w:rPr>
          <w:spacing w:val="1"/>
          <w:sz w:val="24"/>
          <w:szCs w:val="24"/>
        </w:rPr>
        <w:t xml:space="preserve"> </w:t>
      </w:r>
      <w:r w:rsidRPr="00D7618E">
        <w:rPr>
          <w:sz w:val="24"/>
          <w:szCs w:val="24"/>
        </w:rPr>
        <w:t>открывает ребенку смысл и ценность человеческой деятельности, способы ее реализации</w:t>
      </w:r>
      <w:r w:rsidRPr="00D7618E">
        <w:rPr>
          <w:spacing w:val="1"/>
          <w:sz w:val="24"/>
          <w:szCs w:val="24"/>
        </w:rPr>
        <w:t xml:space="preserve"> </w:t>
      </w:r>
      <w:r w:rsidRPr="00D7618E">
        <w:rPr>
          <w:sz w:val="24"/>
          <w:szCs w:val="24"/>
        </w:rPr>
        <w:t>совместно</w:t>
      </w:r>
      <w:r w:rsidRPr="00D7618E">
        <w:rPr>
          <w:spacing w:val="5"/>
          <w:sz w:val="24"/>
          <w:szCs w:val="24"/>
        </w:rPr>
        <w:t xml:space="preserve"> </w:t>
      </w:r>
      <w:r w:rsidRPr="00D7618E">
        <w:rPr>
          <w:sz w:val="24"/>
          <w:szCs w:val="24"/>
        </w:rPr>
        <w:t>с</w:t>
      </w:r>
      <w:r w:rsidRPr="00D7618E">
        <w:rPr>
          <w:spacing w:val="1"/>
          <w:sz w:val="24"/>
          <w:szCs w:val="24"/>
        </w:rPr>
        <w:t xml:space="preserve"> </w:t>
      </w:r>
      <w:r w:rsidRPr="00D7618E">
        <w:rPr>
          <w:sz w:val="24"/>
          <w:szCs w:val="24"/>
        </w:rPr>
        <w:t>родителями,</w:t>
      </w:r>
      <w:r w:rsidRPr="00D7618E">
        <w:rPr>
          <w:spacing w:val="-1"/>
          <w:sz w:val="24"/>
          <w:szCs w:val="24"/>
        </w:rPr>
        <w:t xml:space="preserve"> </w:t>
      </w:r>
      <w:r w:rsidRPr="00D7618E">
        <w:rPr>
          <w:sz w:val="24"/>
          <w:szCs w:val="24"/>
        </w:rPr>
        <w:t>воспитателями,</w:t>
      </w:r>
      <w:r w:rsidRPr="00D7618E">
        <w:rPr>
          <w:spacing w:val="3"/>
          <w:sz w:val="24"/>
          <w:szCs w:val="24"/>
        </w:rPr>
        <w:t xml:space="preserve"> </w:t>
      </w:r>
      <w:r w:rsidRPr="00D7618E">
        <w:rPr>
          <w:sz w:val="24"/>
          <w:szCs w:val="24"/>
        </w:rPr>
        <w:t>сверстниками);</w:t>
      </w:r>
    </w:p>
    <w:p w:rsidR="001B3199" w:rsidRPr="00D7618E" w:rsidRDefault="001B3199" w:rsidP="00B10E35">
      <w:pPr>
        <w:pStyle w:val="a4"/>
        <w:widowControl w:val="0"/>
        <w:numPr>
          <w:ilvl w:val="0"/>
          <w:numId w:val="15"/>
        </w:numPr>
        <w:tabs>
          <w:tab w:val="left" w:pos="1366"/>
        </w:tabs>
        <w:autoSpaceDE w:val="0"/>
        <w:autoSpaceDN w:val="0"/>
        <w:ind w:left="142" w:right="72" w:hanging="142"/>
        <w:contextualSpacing w:val="0"/>
        <w:jc w:val="both"/>
        <w:rPr>
          <w:sz w:val="24"/>
          <w:szCs w:val="24"/>
        </w:rPr>
      </w:pPr>
      <w:r w:rsidRPr="00D7618E">
        <w:rPr>
          <w:sz w:val="24"/>
          <w:szCs w:val="24"/>
        </w:rPr>
        <w:t>культурные</w:t>
      </w:r>
      <w:r w:rsidRPr="00D7618E">
        <w:rPr>
          <w:spacing w:val="1"/>
          <w:sz w:val="24"/>
          <w:szCs w:val="24"/>
        </w:rPr>
        <w:t xml:space="preserve"> </w:t>
      </w:r>
      <w:r w:rsidRPr="00D7618E">
        <w:rPr>
          <w:sz w:val="24"/>
          <w:szCs w:val="24"/>
        </w:rPr>
        <w:t>практики</w:t>
      </w:r>
      <w:r w:rsidRPr="00D7618E">
        <w:rPr>
          <w:spacing w:val="1"/>
          <w:sz w:val="24"/>
          <w:szCs w:val="24"/>
        </w:rPr>
        <w:t xml:space="preserve"> </w:t>
      </w:r>
      <w:r w:rsidRPr="00D7618E">
        <w:rPr>
          <w:sz w:val="24"/>
          <w:szCs w:val="24"/>
        </w:rPr>
        <w:t>(активная,</w:t>
      </w:r>
      <w:r w:rsidRPr="00D7618E">
        <w:rPr>
          <w:spacing w:val="1"/>
          <w:sz w:val="24"/>
          <w:szCs w:val="24"/>
        </w:rPr>
        <w:t xml:space="preserve"> </w:t>
      </w:r>
      <w:r w:rsidRPr="00D7618E">
        <w:rPr>
          <w:sz w:val="24"/>
          <w:szCs w:val="24"/>
        </w:rPr>
        <w:t>самостоятельная</w:t>
      </w:r>
      <w:r w:rsidRPr="00D7618E">
        <w:rPr>
          <w:spacing w:val="1"/>
          <w:sz w:val="24"/>
          <w:szCs w:val="24"/>
        </w:rPr>
        <w:t xml:space="preserve"> </w:t>
      </w:r>
      <w:r w:rsidRPr="00D7618E">
        <w:rPr>
          <w:sz w:val="24"/>
          <w:szCs w:val="24"/>
        </w:rPr>
        <w:t>апробация</w:t>
      </w:r>
      <w:r w:rsidRPr="00D7618E">
        <w:rPr>
          <w:spacing w:val="1"/>
          <w:sz w:val="24"/>
          <w:szCs w:val="24"/>
        </w:rPr>
        <w:t xml:space="preserve"> </w:t>
      </w:r>
      <w:r w:rsidRPr="00D7618E">
        <w:rPr>
          <w:sz w:val="24"/>
          <w:szCs w:val="24"/>
        </w:rPr>
        <w:t>каждым</w:t>
      </w:r>
      <w:r w:rsidRPr="00D7618E">
        <w:rPr>
          <w:spacing w:val="1"/>
          <w:sz w:val="24"/>
          <w:szCs w:val="24"/>
        </w:rPr>
        <w:t xml:space="preserve"> </w:t>
      </w:r>
      <w:r w:rsidRPr="00D7618E">
        <w:rPr>
          <w:sz w:val="24"/>
          <w:szCs w:val="24"/>
        </w:rPr>
        <w:t>ребенком</w:t>
      </w:r>
      <w:r w:rsidRPr="00D7618E">
        <w:rPr>
          <w:spacing w:val="1"/>
          <w:sz w:val="24"/>
          <w:szCs w:val="24"/>
        </w:rPr>
        <w:t xml:space="preserve"> </w:t>
      </w:r>
      <w:r w:rsidRPr="00D7618E">
        <w:rPr>
          <w:sz w:val="24"/>
          <w:szCs w:val="24"/>
        </w:rPr>
        <w:t>инструментального</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ценностного</w:t>
      </w:r>
      <w:r w:rsidRPr="00D7618E">
        <w:rPr>
          <w:spacing w:val="1"/>
          <w:sz w:val="24"/>
          <w:szCs w:val="24"/>
        </w:rPr>
        <w:t xml:space="preserve"> </w:t>
      </w:r>
      <w:r w:rsidRPr="00D7618E">
        <w:rPr>
          <w:sz w:val="24"/>
          <w:szCs w:val="24"/>
        </w:rPr>
        <w:t>содержаний,</w:t>
      </w:r>
      <w:r w:rsidRPr="00D7618E">
        <w:rPr>
          <w:spacing w:val="1"/>
          <w:sz w:val="24"/>
          <w:szCs w:val="24"/>
        </w:rPr>
        <w:t xml:space="preserve"> </w:t>
      </w:r>
      <w:r w:rsidRPr="00D7618E">
        <w:rPr>
          <w:sz w:val="24"/>
          <w:szCs w:val="24"/>
        </w:rPr>
        <w:t>полученных</w:t>
      </w:r>
      <w:r w:rsidRPr="00D7618E">
        <w:rPr>
          <w:spacing w:val="1"/>
          <w:sz w:val="24"/>
          <w:szCs w:val="24"/>
        </w:rPr>
        <w:t xml:space="preserve"> </w:t>
      </w:r>
      <w:r w:rsidRPr="00D7618E">
        <w:rPr>
          <w:sz w:val="24"/>
          <w:szCs w:val="24"/>
        </w:rPr>
        <w:t>от</w:t>
      </w:r>
      <w:r w:rsidRPr="00D7618E">
        <w:rPr>
          <w:spacing w:val="1"/>
          <w:sz w:val="24"/>
          <w:szCs w:val="24"/>
        </w:rPr>
        <w:t xml:space="preserve"> </w:t>
      </w:r>
      <w:r w:rsidRPr="00D7618E">
        <w:rPr>
          <w:sz w:val="24"/>
          <w:szCs w:val="24"/>
        </w:rPr>
        <w:t>взрослого</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способов</w:t>
      </w:r>
      <w:r w:rsidRPr="00D7618E">
        <w:rPr>
          <w:spacing w:val="1"/>
          <w:sz w:val="24"/>
          <w:szCs w:val="24"/>
        </w:rPr>
        <w:t xml:space="preserve"> </w:t>
      </w:r>
      <w:r w:rsidRPr="00D7618E">
        <w:rPr>
          <w:sz w:val="24"/>
          <w:szCs w:val="24"/>
        </w:rPr>
        <w:t>их</w:t>
      </w:r>
      <w:r w:rsidRPr="00D7618E">
        <w:rPr>
          <w:spacing w:val="1"/>
          <w:sz w:val="24"/>
          <w:szCs w:val="24"/>
        </w:rPr>
        <w:t xml:space="preserve"> </w:t>
      </w:r>
      <w:r w:rsidRPr="00D7618E">
        <w:rPr>
          <w:sz w:val="24"/>
          <w:szCs w:val="24"/>
        </w:rPr>
        <w:t>реализации</w:t>
      </w:r>
      <w:r w:rsidRPr="00D7618E">
        <w:rPr>
          <w:spacing w:val="-3"/>
          <w:sz w:val="24"/>
          <w:szCs w:val="24"/>
        </w:rPr>
        <w:t xml:space="preserve"> </w:t>
      </w:r>
      <w:r w:rsidRPr="00D7618E">
        <w:rPr>
          <w:sz w:val="24"/>
          <w:szCs w:val="24"/>
        </w:rPr>
        <w:t>в</w:t>
      </w:r>
      <w:r w:rsidRPr="00D7618E">
        <w:rPr>
          <w:spacing w:val="3"/>
          <w:sz w:val="24"/>
          <w:szCs w:val="24"/>
        </w:rPr>
        <w:t xml:space="preserve"> </w:t>
      </w:r>
      <w:r w:rsidRPr="00D7618E">
        <w:rPr>
          <w:sz w:val="24"/>
          <w:szCs w:val="24"/>
        </w:rPr>
        <w:t>различных</w:t>
      </w:r>
      <w:r w:rsidRPr="00D7618E">
        <w:rPr>
          <w:spacing w:val="-3"/>
          <w:sz w:val="24"/>
          <w:szCs w:val="24"/>
        </w:rPr>
        <w:t xml:space="preserve"> </w:t>
      </w:r>
      <w:r w:rsidRPr="00D7618E">
        <w:rPr>
          <w:sz w:val="24"/>
          <w:szCs w:val="24"/>
        </w:rPr>
        <w:t>видах</w:t>
      </w:r>
      <w:r w:rsidRPr="00D7618E">
        <w:rPr>
          <w:spacing w:val="-3"/>
          <w:sz w:val="24"/>
          <w:szCs w:val="24"/>
        </w:rPr>
        <w:t xml:space="preserve"> </w:t>
      </w:r>
      <w:r w:rsidRPr="00D7618E">
        <w:rPr>
          <w:sz w:val="24"/>
          <w:szCs w:val="24"/>
        </w:rPr>
        <w:t>деятельности</w:t>
      </w:r>
      <w:r w:rsidRPr="00D7618E">
        <w:rPr>
          <w:spacing w:val="-2"/>
          <w:sz w:val="24"/>
          <w:szCs w:val="24"/>
        </w:rPr>
        <w:t xml:space="preserve"> </w:t>
      </w:r>
      <w:r w:rsidRPr="00D7618E">
        <w:rPr>
          <w:sz w:val="24"/>
          <w:szCs w:val="24"/>
        </w:rPr>
        <w:t>через</w:t>
      </w:r>
      <w:r w:rsidRPr="00D7618E">
        <w:rPr>
          <w:spacing w:val="3"/>
          <w:sz w:val="24"/>
          <w:szCs w:val="24"/>
        </w:rPr>
        <w:t xml:space="preserve"> </w:t>
      </w:r>
      <w:r w:rsidRPr="00D7618E">
        <w:rPr>
          <w:sz w:val="24"/>
          <w:szCs w:val="24"/>
        </w:rPr>
        <w:t>личный</w:t>
      </w:r>
      <w:r w:rsidRPr="00D7618E">
        <w:rPr>
          <w:spacing w:val="-2"/>
          <w:sz w:val="24"/>
          <w:szCs w:val="24"/>
        </w:rPr>
        <w:t xml:space="preserve"> </w:t>
      </w:r>
      <w:r w:rsidRPr="00D7618E">
        <w:rPr>
          <w:sz w:val="24"/>
          <w:szCs w:val="24"/>
        </w:rPr>
        <w:t>опыт);</w:t>
      </w:r>
    </w:p>
    <w:p w:rsidR="001B3199" w:rsidRPr="00D7618E" w:rsidRDefault="001B3199" w:rsidP="00B10E35">
      <w:pPr>
        <w:pStyle w:val="a4"/>
        <w:widowControl w:val="0"/>
        <w:numPr>
          <w:ilvl w:val="0"/>
          <w:numId w:val="15"/>
        </w:numPr>
        <w:tabs>
          <w:tab w:val="left" w:pos="1347"/>
        </w:tabs>
        <w:autoSpaceDE w:val="0"/>
        <w:autoSpaceDN w:val="0"/>
        <w:ind w:left="142" w:right="72" w:hanging="142"/>
        <w:contextualSpacing w:val="0"/>
        <w:jc w:val="both"/>
        <w:rPr>
          <w:sz w:val="24"/>
          <w:szCs w:val="24"/>
        </w:rPr>
      </w:pPr>
      <w:r w:rsidRPr="00D7618E">
        <w:rPr>
          <w:sz w:val="24"/>
          <w:szCs w:val="24"/>
        </w:rPr>
        <w:t>свободная</w:t>
      </w:r>
      <w:r w:rsidRPr="00D7618E">
        <w:rPr>
          <w:spacing w:val="1"/>
          <w:sz w:val="24"/>
          <w:szCs w:val="24"/>
        </w:rPr>
        <w:t xml:space="preserve"> </w:t>
      </w:r>
      <w:r w:rsidRPr="00D7618E">
        <w:rPr>
          <w:sz w:val="24"/>
          <w:szCs w:val="24"/>
        </w:rPr>
        <w:t>инициативная</w:t>
      </w:r>
      <w:r w:rsidRPr="00D7618E">
        <w:rPr>
          <w:spacing w:val="1"/>
          <w:sz w:val="24"/>
          <w:szCs w:val="24"/>
        </w:rPr>
        <w:t xml:space="preserve"> </w:t>
      </w:r>
      <w:r w:rsidRPr="00D7618E">
        <w:rPr>
          <w:sz w:val="24"/>
          <w:szCs w:val="24"/>
        </w:rPr>
        <w:t>деятельность</w:t>
      </w:r>
      <w:r w:rsidRPr="00D7618E">
        <w:rPr>
          <w:spacing w:val="1"/>
          <w:sz w:val="24"/>
          <w:szCs w:val="24"/>
        </w:rPr>
        <w:t xml:space="preserve"> </w:t>
      </w:r>
      <w:r w:rsidRPr="00D7618E">
        <w:rPr>
          <w:sz w:val="24"/>
          <w:szCs w:val="24"/>
        </w:rPr>
        <w:t>ребенка</w:t>
      </w:r>
      <w:r w:rsidRPr="00D7618E">
        <w:rPr>
          <w:spacing w:val="1"/>
          <w:sz w:val="24"/>
          <w:szCs w:val="24"/>
        </w:rPr>
        <w:t xml:space="preserve"> </w:t>
      </w:r>
      <w:r w:rsidRPr="00D7618E">
        <w:rPr>
          <w:sz w:val="24"/>
          <w:szCs w:val="24"/>
        </w:rPr>
        <w:t>(его</w:t>
      </w:r>
      <w:r w:rsidRPr="00D7618E">
        <w:rPr>
          <w:spacing w:val="1"/>
          <w:sz w:val="24"/>
          <w:szCs w:val="24"/>
        </w:rPr>
        <w:t xml:space="preserve"> </w:t>
      </w:r>
      <w:r w:rsidRPr="00D7618E">
        <w:rPr>
          <w:sz w:val="24"/>
          <w:szCs w:val="24"/>
        </w:rPr>
        <w:t>спонтанная</w:t>
      </w:r>
      <w:r w:rsidRPr="00D7618E">
        <w:rPr>
          <w:spacing w:val="1"/>
          <w:sz w:val="24"/>
          <w:szCs w:val="24"/>
        </w:rPr>
        <w:t xml:space="preserve"> </w:t>
      </w:r>
      <w:r w:rsidRPr="00D7618E">
        <w:rPr>
          <w:sz w:val="24"/>
          <w:szCs w:val="24"/>
        </w:rPr>
        <w:t>самостоятельная</w:t>
      </w:r>
      <w:r w:rsidRPr="00D7618E">
        <w:rPr>
          <w:spacing w:val="1"/>
          <w:sz w:val="24"/>
          <w:szCs w:val="24"/>
        </w:rPr>
        <w:t xml:space="preserve"> </w:t>
      </w:r>
      <w:r w:rsidRPr="00D7618E">
        <w:rPr>
          <w:sz w:val="24"/>
          <w:szCs w:val="24"/>
        </w:rPr>
        <w:t>активность, в рамках которой он реализует свои базовые устремления: любознательность,</w:t>
      </w:r>
      <w:r w:rsidRPr="00D7618E">
        <w:rPr>
          <w:spacing w:val="1"/>
          <w:sz w:val="24"/>
          <w:szCs w:val="24"/>
        </w:rPr>
        <w:t xml:space="preserve"> </w:t>
      </w:r>
      <w:r w:rsidRPr="00D7618E">
        <w:rPr>
          <w:sz w:val="24"/>
          <w:szCs w:val="24"/>
        </w:rPr>
        <w:t>общительность,</w:t>
      </w:r>
      <w:r w:rsidRPr="00D7618E">
        <w:rPr>
          <w:spacing w:val="-6"/>
          <w:sz w:val="24"/>
          <w:szCs w:val="24"/>
        </w:rPr>
        <w:t xml:space="preserve"> </w:t>
      </w:r>
      <w:r w:rsidRPr="00D7618E">
        <w:rPr>
          <w:sz w:val="24"/>
          <w:szCs w:val="24"/>
        </w:rPr>
        <w:t>опыт</w:t>
      </w:r>
      <w:r w:rsidRPr="00D7618E">
        <w:rPr>
          <w:spacing w:val="2"/>
          <w:sz w:val="24"/>
          <w:szCs w:val="24"/>
        </w:rPr>
        <w:t xml:space="preserve"> </w:t>
      </w:r>
      <w:r w:rsidRPr="00D7618E">
        <w:rPr>
          <w:sz w:val="24"/>
          <w:szCs w:val="24"/>
        </w:rPr>
        <w:t>деятельности</w:t>
      </w:r>
      <w:r w:rsidRPr="00D7618E">
        <w:rPr>
          <w:spacing w:val="-2"/>
          <w:sz w:val="24"/>
          <w:szCs w:val="24"/>
        </w:rPr>
        <w:t xml:space="preserve"> </w:t>
      </w:r>
      <w:r w:rsidRPr="00D7618E">
        <w:rPr>
          <w:sz w:val="24"/>
          <w:szCs w:val="24"/>
        </w:rPr>
        <w:t>на</w:t>
      </w:r>
      <w:r w:rsidRPr="00D7618E">
        <w:rPr>
          <w:spacing w:val="-4"/>
          <w:sz w:val="24"/>
          <w:szCs w:val="24"/>
        </w:rPr>
        <w:t xml:space="preserve"> </w:t>
      </w:r>
      <w:r w:rsidRPr="00D7618E">
        <w:rPr>
          <w:sz w:val="24"/>
          <w:szCs w:val="24"/>
        </w:rPr>
        <w:t>основе</w:t>
      </w:r>
      <w:r w:rsidRPr="00D7618E">
        <w:rPr>
          <w:spacing w:val="1"/>
          <w:sz w:val="24"/>
          <w:szCs w:val="24"/>
        </w:rPr>
        <w:t xml:space="preserve"> </w:t>
      </w:r>
      <w:r w:rsidRPr="00D7618E">
        <w:rPr>
          <w:sz w:val="24"/>
          <w:szCs w:val="24"/>
        </w:rPr>
        <w:t>усвоенных</w:t>
      </w:r>
      <w:r w:rsidRPr="00D7618E">
        <w:rPr>
          <w:spacing w:val="-4"/>
          <w:sz w:val="24"/>
          <w:szCs w:val="24"/>
        </w:rPr>
        <w:t xml:space="preserve"> </w:t>
      </w:r>
      <w:r w:rsidRPr="00D7618E">
        <w:rPr>
          <w:sz w:val="24"/>
          <w:szCs w:val="24"/>
        </w:rPr>
        <w:t>ценностей).</w:t>
      </w:r>
    </w:p>
    <w:p w:rsidR="001B3199" w:rsidRPr="00D7618E" w:rsidRDefault="001B3199" w:rsidP="00B10E35">
      <w:pPr>
        <w:pStyle w:val="a4"/>
        <w:widowControl w:val="0"/>
        <w:numPr>
          <w:ilvl w:val="0"/>
          <w:numId w:val="15"/>
        </w:numPr>
        <w:tabs>
          <w:tab w:val="left" w:pos="1318"/>
        </w:tabs>
        <w:autoSpaceDE w:val="0"/>
        <w:autoSpaceDN w:val="0"/>
        <w:ind w:left="142" w:right="72" w:hanging="142"/>
        <w:contextualSpacing w:val="0"/>
        <w:jc w:val="both"/>
        <w:rPr>
          <w:sz w:val="24"/>
          <w:szCs w:val="24"/>
        </w:rPr>
      </w:pPr>
      <w:r w:rsidRPr="00D7618E">
        <w:rPr>
          <w:sz w:val="24"/>
          <w:szCs w:val="24"/>
        </w:rPr>
        <w:t>«от</w:t>
      </w:r>
      <w:r w:rsidRPr="00D7618E">
        <w:rPr>
          <w:spacing w:val="1"/>
          <w:sz w:val="24"/>
          <w:szCs w:val="24"/>
        </w:rPr>
        <w:t xml:space="preserve"> </w:t>
      </w:r>
      <w:r w:rsidRPr="00D7618E">
        <w:rPr>
          <w:sz w:val="24"/>
          <w:szCs w:val="24"/>
        </w:rPr>
        <w:t>взрослого»,</w:t>
      </w:r>
      <w:r w:rsidRPr="00D7618E">
        <w:rPr>
          <w:spacing w:val="1"/>
          <w:sz w:val="24"/>
          <w:szCs w:val="24"/>
        </w:rPr>
        <w:t xml:space="preserve"> </w:t>
      </w:r>
      <w:r w:rsidRPr="00D7618E">
        <w:rPr>
          <w:sz w:val="24"/>
          <w:szCs w:val="24"/>
        </w:rPr>
        <w:t>который</w:t>
      </w:r>
      <w:r w:rsidRPr="00D7618E">
        <w:rPr>
          <w:spacing w:val="1"/>
          <w:sz w:val="24"/>
          <w:szCs w:val="24"/>
        </w:rPr>
        <w:t xml:space="preserve"> </w:t>
      </w:r>
      <w:r w:rsidRPr="00D7618E">
        <w:rPr>
          <w:sz w:val="24"/>
          <w:szCs w:val="24"/>
        </w:rPr>
        <w:t>создает</w:t>
      </w:r>
      <w:r w:rsidRPr="00D7618E">
        <w:rPr>
          <w:spacing w:val="1"/>
          <w:sz w:val="24"/>
          <w:szCs w:val="24"/>
        </w:rPr>
        <w:t xml:space="preserve"> </w:t>
      </w:r>
      <w:r w:rsidRPr="00D7618E">
        <w:rPr>
          <w:sz w:val="24"/>
          <w:szCs w:val="24"/>
        </w:rPr>
        <w:t>предметно-пространственную</w:t>
      </w:r>
      <w:r w:rsidRPr="00D7618E">
        <w:rPr>
          <w:spacing w:val="1"/>
          <w:sz w:val="24"/>
          <w:szCs w:val="24"/>
        </w:rPr>
        <w:t xml:space="preserve"> </w:t>
      </w:r>
      <w:r w:rsidRPr="00D7618E">
        <w:rPr>
          <w:sz w:val="24"/>
          <w:szCs w:val="24"/>
        </w:rPr>
        <w:t>среду,</w:t>
      </w:r>
      <w:r w:rsidRPr="00D7618E">
        <w:rPr>
          <w:spacing w:val="1"/>
          <w:sz w:val="24"/>
          <w:szCs w:val="24"/>
        </w:rPr>
        <w:t xml:space="preserve"> </w:t>
      </w:r>
      <w:r w:rsidRPr="00D7618E">
        <w:rPr>
          <w:sz w:val="24"/>
          <w:szCs w:val="24"/>
        </w:rPr>
        <w:t>насыщая</w:t>
      </w:r>
      <w:r w:rsidRPr="00D7618E">
        <w:rPr>
          <w:spacing w:val="1"/>
          <w:sz w:val="24"/>
          <w:szCs w:val="24"/>
        </w:rPr>
        <w:t xml:space="preserve"> </w:t>
      </w:r>
      <w:r w:rsidRPr="00D7618E">
        <w:rPr>
          <w:sz w:val="24"/>
          <w:szCs w:val="24"/>
        </w:rPr>
        <w:t>ее</w:t>
      </w:r>
      <w:r w:rsidRPr="00D7618E">
        <w:rPr>
          <w:spacing w:val="-57"/>
          <w:sz w:val="24"/>
          <w:szCs w:val="24"/>
        </w:rPr>
        <w:t xml:space="preserve"> </w:t>
      </w:r>
      <w:r w:rsidRPr="00D7618E">
        <w:rPr>
          <w:sz w:val="24"/>
          <w:szCs w:val="24"/>
        </w:rPr>
        <w:t>ценностями</w:t>
      </w:r>
      <w:r w:rsidRPr="00D7618E">
        <w:rPr>
          <w:spacing w:val="-3"/>
          <w:sz w:val="24"/>
          <w:szCs w:val="24"/>
        </w:rPr>
        <w:t xml:space="preserve"> </w:t>
      </w:r>
      <w:r w:rsidRPr="00D7618E">
        <w:rPr>
          <w:sz w:val="24"/>
          <w:szCs w:val="24"/>
        </w:rPr>
        <w:t>и</w:t>
      </w:r>
      <w:r w:rsidRPr="00D7618E">
        <w:rPr>
          <w:spacing w:val="3"/>
          <w:sz w:val="24"/>
          <w:szCs w:val="24"/>
        </w:rPr>
        <w:t xml:space="preserve"> </w:t>
      </w:r>
      <w:r w:rsidRPr="00D7618E">
        <w:rPr>
          <w:sz w:val="24"/>
          <w:szCs w:val="24"/>
        </w:rPr>
        <w:t>смыслами;</w:t>
      </w:r>
    </w:p>
    <w:p w:rsidR="001B3199" w:rsidRPr="00D7618E" w:rsidRDefault="001B3199" w:rsidP="00B10E35">
      <w:pPr>
        <w:pStyle w:val="a4"/>
        <w:widowControl w:val="0"/>
        <w:numPr>
          <w:ilvl w:val="0"/>
          <w:numId w:val="15"/>
        </w:numPr>
        <w:tabs>
          <w:tab w:val="left" w:pos="1361"/>
        </w:tabs>
        <w:autoSpaceDE w:val="0"/>
        <w:autoSpaceDN w:val="0"/>
        <w:ind w:left="142" w:right="72" w:hanging="142"/>
        <w:contextualSpacing w:val="0"/>
        <w:jc w:val="both"/>
        <w:rPr>
          <w:sz w:val="24"/>
          <w:szCs w:val="24"/>
        </w:rPr>
      </w:pPr>
      <w:r w:rsidRPr="00D7618E">
        <w:rPr>
          <w:sz w:val="24"/>
          <w:szCs w:val="24"/>
        </w:rPr>
        <w:t>«от совместности ребенка и взрослого»: воспитывающая среда,</w:t>
      </w:r>
      <w:r w:rsidRPr="00D7618E">
        <w:rPr>
          <w:sz w:val="24"/>
          <w:szCs w:val="24"/>
        </w:rPr>
        <w:t> направленная на</w:t>
      </w:r>
      <w:r w:rsidRPr="00D7618E">
        <w:rPr>
          <w:spacing w:val="1"/>
          <w:sz w:val="24"/>
          <w:szCs w:val="24"/>
        </w:rPr>
        <w:t xml:space="preserve"> </w:t>
      </w:r>
      <w:r w:rsidRPr="00D7618E">
        <w:rPr>
          <w:sz w:val="24"/>
          <w:szCs w:val="24"/>
        </w:rPr>
        <w:t>взаимодействие</w:t>
      </w:r>
      <w:r w:rsidRPr="00D7618E">
        <w:rPr>
          <w:spacing w:val="-6"/>
          <w:sz w:val="24"/>
          <w:szCs w:val="24"/>
        </w:rPr>
        <w:t xml:space="preserve"> </w:t>
      </w:r>
      <w:r w:rsidRPr="00D7618E">
        <w:rPr>
          <w:sz w:val="24"/>
          <w:szCs w:val="24"/>
        </w:rPr>
        <w:t>ребенка и</w:t>
      </w:r>
      <w:r w:rsidRPr="00D7618E">
        <w:rPr>
          <w:spacing w:val="2"/>
          <w:sz w:val="24"/>
          <w:szCs w:val="24"/>
        </w:rPr>
        <w:t xml:space="preserve"> </w:t>
      </w:r>
      <w:r w:rsidRPr="00D7618E">
        <w:rPr>
          <w:sz w:val="24"/>
          <w:szCs w:val="24"/>
        </w:rPr>
        <w:t>взрослого,</w:t>
      </w:r>
      <w:r w:rsidRPr="00D7618E">
        <w:rPr>
          <w:spacing w:val="-3"/>
          <w:sz w:val="24"/>
          <w:szCs w:val="24"/>
        </w:rPr>
        <w:t xml:space="preserve"> </w:t>
      </w:r>
      <w:r w:rsidRPr="00D7618E">
        <w:rPr>
          <w:sz w:val="24"/>
          <w:szCs w:val="24"/>
        </w:rPr>
        <w:t>раскрывающего</w:t>
      </w:r>
      <w:r w:rsidRPr="00D7618E">
        <w:rPr>
          <w:spacing w:val="1"/>
          <w:sz w:val="24"/>
          <w:szCs w:val="24"/>
        </w:rPr>
        <w:t xml:space="preserve"> </w:t>
      </w:r>
      <w:r w:rsidRPr="00D7618E">
        <w:rPr>
          <w:sz w:val="24"/>
          <w:szCs w:val="24"/>
        </w:rPr>
        <w:t>смыслы</w:t>
      </w:r>
      <w:r w:rsidRPr="00D7618E">
        <w:rPr>
          <w:spacing w:val="-2"/>
          <w:sz w:val="24"/>
          <w:szCs w:val="24"/>
        </w:rPr>
        <w:t xml:space="preserve"> </w:t>
      </w:r>
      <w:r w:rsidRPr="00D7618E">
        <w:rPr>
          <w:sz w:val="24"/>
          <w:szCs w:val="24"/>
        </w:rPr>
        <w:t>и</w:t>
      </w:r>
      <w:r w:rsidRPr="00D7618E">
        <w:rPr>
          <w:spacing w:val="1"/>
          <w:sz w:val="24"/>
          <w:szCs w:val="24"/>
        </w:rPr>
        <w:t xml:space="preserve"> </w:t>
      </w:r>
      <w:r w:rsidRPr="00D7618E">
        <w:rPr>
          <w:sz w:val="24"/>
          <w:szCs w:val="24"/>
        </w:rPr>
        <w:t>ценности</w:t>
      </w:r>
      <w:r w:rsidRPr="00D7618E">
        <w:rPr>
          <w:spacing w:val="-2"/>
          <w:sz w:val="24"/>
          <w:szCs w:val="24"/>
        </w:rPr>
        <w:t xml:space="preserve"> </w:t>
      </w:r>
      <w:r w:rsidRPr="00D7618E">
        <w:rPr>
          <w:sz w:val="24"/>
          <w:szCs w:val="24"/>
        </w:rPr>
        <w:t>воспитания;</w:t>
      </w:r>
    </w:p>
    <w:p w:rsidR="001B3199" w:rsidRPr="00D7618E" w:rsidRDefault="001B3199" w:rsidP="00B10E35">
      <w:pPr>
        <w:pStyle w:val="a4"/>
        <w:widowControl w:val="0"/>
        <w:numPr>
          <w:ilvl w:val="0"/>
          <w:numId w:val="15"/>
        </w:numPr>
        <w:tabs>
          <w:tab w:val="left" w:pos="1256"/>
        </w:tabs>
        <w:autoSpaceDE w:val="0"/>
        <w:autoSpaceDN w:val="0"/>
        <w:ind w:left="142" w:right="72" w:hanging="142"/>
        <w:contextualSpacing w:val="0"/>
        <w:jc w:val="both"/>
        <w:rPr>
          <w:sz w:val="24"/>
          <w:szCs w:val="24"/>
        </w:rPr>
      </w:pPr>
      <w:r w:rsidRPr="00D7618E">
        <w:rPr>
          <w:sz w:val="24"/>
          <w:szCs w:val="24"/>
        </w:rPr>
        <w:t>«от ребенка»: воспитывающая среда, в которой ребенок самостоятельно творит, живет</w:t>
      </w:r>
      <w:r w:rsidRPr="00D7618E">
        <w:rPr>
          <w:spacing w:val="-57"/>
          <w:sz w:val="24"/>
          <w:szCs w:val="24"/>
        </w:rPr>
        <w:t xml:space="preserve"> </w:t>
      </w:r>
      <w:r w:rsidRPr="00D7618E">
        <w:rPr>
          <w:sz w:val="24"/>
          <w:szCs w:val="24"/>
        </w:rPr>
        <w:t>и</w:t>
      </w:r>
      <w:r w:rsidRPr="00D7618E">
        <w:rPr>
          <w:spacing w:val="1"/>
          <w:sz w:val="24"/>
          <w:szCs w:val="24"/>
        </w:rPr>
        <w:t xml:space="preserve"> </w:t>
      </w:r>
      <w:r w:rsidRPr="00D7618E">
        <w:rPr>
          <w:sz w:val="24"/>
          <w:szCs w:val="24"/>
        </w:rPr>
        <w:t>получает</w:t>
      </w:r>
      <w:r w:rsidRPr="00D7618E">
        <w:rPr>
          <w:spacing w:val="1"/>
          <w:sz w:val="24"/>
          <w:szCs w:val="24"/>
        </w:rPr>
        <w:t xml:space="preserve"> </w:t>
      </w:r>
      <w:r w:rsidRPr="00D7618E">
        <w:rPr>
          <w:sz w:val="24"/>
          <w:szCs w:val="24"/>
        </w:rPr>
        <w:t>опыт</w:t>
      </w:r>
      <w:r w:rsidRPr="00D7618E">
        <w:rPr>
          <w:spacing w:val="1"/>
          <w:sz w:val="24"/>
          <w:szCs w:val="24"/>
        </w:rPr>
        <w:t xml:space="preserve"> </w:t>
      </w:r>
      <w:r w:rsidRPr="00D7618E">
        <w:rPr>
          <w:sz w:val="24"/>
          <w:szCs w:val="24"/>
        </w:rPr>
        <w:t>позитивных</w:t>
      </w:r>
      <w:r w:rsidRPr="00D7618E">
        <w:rPr>
          <w:spacing w:val="1"/>
          <w:sz w:val="24"/>
          <w:szCs w:val="24"/>
        </w:rPr>
        <w:t xml:space="preserve"> </w:t>
      </w:r>
      <w:r w:rsidRPr="00D7618E">
        <w:rPr>
          <w:sz w:val="24"/>
          <w:szCs w:val="24"/>
        </w:rPr>
        <w:t>достижений,</w:t>
      </w:r>
      <w:r w:rsidRPr="00D7618E">
        <w:rPr>
          <w:spacing w:val="1"/>
          <w:sz w:val="24"/>
          <w:szCs w:val="24"/>
        </w:rPr>
        <w:t xml:space="preserve"> </w:t>
      </w:r>
      <w:r w:rsidRPr="00D7618E">
        <w:rPr>
          <w:sz w:val="24"/>
          <w:szCs w:val="24"/>
        </w:rPr>
        <w:t>осваивая</w:t>
      </w:r>
      <w:r w:rsidRPr="00D7618E">
        <w:rPr>
          <w:spacing w:val="1"/>
          <w:sz w:val="24"/>
          <w:szCs w:val="24"/>
        </w:rPr>
        <w:t xml:space="preserve"> </w:t>
      </w:r>
      <w:r w:rsidRPr="00D7618E">
        <w:rPr>
          <w:sz w:val="24"/>
          <w:szCs w:val="24"/>
        </w:rPr>
        <w:t>ценности</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смыслы,</w:t>
      </w:r>
      <w:r w:rsidRPr="00D7618E">
        <w:rPr>
          <w:spacing w:val="1"/>
          <w:sz w:val="24"/>
          <w:szCs w:val="24"/>
        </w:rPr>
        <w:t xml:space="preserve"> </w:t>
      </w:r>
      <w:r w:rsidRPr="00D7618E">
        <w:rPr>
          <w:sz w:val="24"/>
          <w:szCs w:val="24"/>
        </w:rPr>
        <w:t>заложенные</w:t>
      </w:r>
      <w:r w:rsidRPr="00D7618E">
        <w:rPr>
          <w:spacing w:val="1"/>
          <w:sz w:val="24"/>
          <w:szCs w:val="24"/>
        </w:rPr>
        <w:t xml:space="preserve"> </w:t>
      </w:r>
      <w:r w:rsidRPr="00D7618E">
        <w:rPr>
          <w:sz w:val="24"/>
          <w:szCs w:val="24"/>
        </w:rPr>
        <w:t>взрослым.</w:t>
      </w:r>
    </w:p>
    <w:p w:rsidR="001B3199" w:rsidRPr="00D7618E" w:rsidRDefault="001B3199" w:rsidP="00D7618E">
      <w:pPr>
        <w:pStyle w:val="aff6"/>
        <w:ind w:left="142" w:right="72" w:hanging="142"/>
        <w:jc w:val="both"/>
      </w:pPr>
      <w:r w:rsidRPr="00D7618E">
        <w:t xml:space="preserve">  Воспитывающая среда определяется, с одной стороны, целями и задачами воспитания, с</w:t>
      </w:r>
      <w:r w:rsidRPr="00D7618E">
        <w:rPr>
          <w:spacing w:val="-57"/>
        </w:rPr>
        <w:t xml:space="preserve"> </w:t>
      </w:r>
      <w:r w:rsidRPr="00D7618E">
        <w:t>другой – культурными ценностями, образцами и практиками. В этом контексте, основными</w:t>
      </w:r>
      <w:r w:rsidRPr="00D7618E">
        <w:rPr>
          <w:spacing w:val="1"/>
        </w:rPr>
        <w:t xml:space="preserve"> </w:t>
      </w:r>
      <w:r w:rsidRPr="00D7618E">
        <w:t>характеристиками</w:t>
      </w:r>
      <w:r w:rsidRPr="00D7618E">
        <w:rPr>
          <w:spacing w:val="2"/>
        </w:rPr>
        <w:t xml:space="preserve"> </w:t>
      </w:r>
      <w:r w:rsidRPr="00D7618E">
        <w:t>среды</w:t>
      </w:r>
      <w:r w:rsidRPr="00D7618E">
        <w:rPr>
          <w:spacing w:val="2"/>
        </w:rPr>
        <w:t xml:space="preserve"> </w:t>
      </w:r>
      <w:r w:rsidRPr="00D7618E">
        <w:t>являются ее насыщенность</w:t>
      </w:r>
      <w:r w:rsidRPr="00D7618E">
        <w:rPr>
          <w:spacing w:val="-2"/>
        </w:rPr>
        <w:t xml:space="preserve"> </w:t>
      </w:r>
      <w:r w:rsidRPr="00D7618E">
        <w:t>и</w:t>
      </w:r>
      <w:r w:rsidRPr="00D7618E">
        <w:rPr>
          <w:spacing w:val="-3"/>
        </w:rPr>
        <w:t xml:space="preserve"> </w:t>
      </w:r>
      <w:r w:rsidRPr="00D7618E">
        <w:t>структурированность.</w:t>
      </w:r>
    </w:p>
    <w:p w:rsidR="001B3199" w:rsidRPr="00D7618E" w:rsidRDefault="001B3199" w:rsidP="00D7618E">
      <w:pPr>
        <w:pStyle w:val="aff6"/>
        <w:ind w:left="142" w:right="72" w:hanging="142"/>
        <w:jc w:val="both"/>
      </w:pPr>
      <w:r w:rsidRPr="00D7618E">
        <w:lastRenderedPageBreak/>
        <w:t xml:space="preserve">  Коллектив </w:t>
      </w:r>
      <w:r w:rsidR="005D2EAB" w:rsidRPr="00D7618E">
        <w:t xml:space="preserve">СПДС «Лучик» </w:t>
      </w:r>
      <w:r w:rsidRPr="00D7618E">
        <w:t xml:space="preserve"> прилагает все усилия, чтобы ДОУ представлял для детей среду, в которой будет возможность приблизить воспитательные ситуации к реалиям</w:t>
      </w:r>
      <w:r w:rsidRPr="00D7618E">
        <w:rPr>
          <w:spacing w:val="1"/>
        </w:rPr>
        <w:t xml:space="preserve"> </w:t>
      </w:r>
      <w:r w:rsidRPr="00D7618E">
        <w:t>детской</w:t>
      </w:r>
      <w:r w:rsidRPr="00D7618E">
        <w:rPr>
          <w:spacing w:val="-1"/>
        </w:rPr>
        <w:t xml:space="preserve"> </w:t>
      </w:r>
      <w:r w:rsidRPr="00D7618E">
        <w:t>жизни,</w:t>
      </w:r>
      <w:r w:rsidRPr="00D7618E">
        <w:rPr>
          <w:spacing w:val="-4"/>
        </w:rPr>
        <w:t xml:space="preserve"> </w:t>
      </w:r>
      <w:r w:rsidRPr="00D7618E">
        <w:t>научит ребенка</w:t>
      </w:r>
      <w:r w:rsidRPr="00D7618E">
        <w:rPr>
          <w:spacing w:val="-3"/>
        </w:rPr>
        <w:t xml:space="preserve"> </w:t>
      </w:r>
      <w:r w:rsidRPr="00D7618E">
        <w:t>действовать</w:t>
      </w:r>
      <w:r w:rsidRPr="00D7618E">
        <w:rPr>
          <w:spacing w:val="-4"/>
        </w:rPr>
        <w:t xml:space="preserve"> </w:t>
      </w:r>
      <w:r w:rsidRPr="00D7618E">
        <w:t>и</w:t>
      </w:r>
      <w:r w:rsidRPr="00D7618E">
        <w:rPr>
          <w:spacing w:val="-10"/>
        </w:rPr>
        <w:t xml:space="preserve"> </w:t>
      </w:r>
      <w:r w:rsidRPr="00D7618E">
        <w:t>общаться</w:t>
      </w:r>
      <w:r w:rsidRPr="00D7618E">
        <w:rPr>
          <w:spacing w:val="-6"/>
        </w:rPr>
        <w:t xml:space="preserve"> </w:t>
      </w:r>
      <w:r w:rsidRPr="00D7618E">
        <w:t>в ситуациях</w:t>
      </w:r>
      <w:r w:rsidRPr="00D7618E">
        <w:rPr>
          <w:spacing w:val="-6"/>
        </w:rPr>
        <w:t xml:space="preserve"> </w:t>
      </w:r>
      <w:r w:rsidRPr="00D7618E">
        <w:t>приближенных</w:t>
      </w:r>
      <w:r w:rsidRPr="00D7618E">
        <w:rPr>
          <w:spacing w:val="-6"/>
        </w:rPr>
        <w:t xml:space="preserve"> </w:t>
      </w:r>
      <w:r w:rsidRPr="00D7618E">
        <w:t>к</w:t>
      </w:r>
      <w:r w:rsidRPr="00D7618E">
        <w:rPr>
          <w:spacing w:val="-4"/>
        </w:rPr>
        <w:t xml:space="preserve"> </w:t>
      </w:r>
      <w:r w:rsidRPr="00D7618E">
        <w:t>жизни.</w:t>
      </w:r>
    </w:p>
    <w:p w:rsidR="001B3199" w:rsidRPr="00D7618E" w:rsidRDefault="001B3199" w:rsidP="00D7618E">
      <w:pPr>
        <w:pStyle w:val="aff6"/>
        <w:ind w:left="1106" w:right="-70"/>
        <w:jc w:val="both"/>
      </w:pP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520"/>
      </w:tblGrid>
      <w:tr w:rsidR="001B3199" w:rsidRPr="00D7618E" w:rsidTr="00DB7E10">
        <w:trPr>
          <w:trHeight w:val="277"/>
        </w:trPr>
        <w:tc>
          <w:tcPr>
            <w:tcW w:w="3686" w:type="dxa"/>
          </w:tcPr>
          <w:p w:rsidR="001B3199" w:rsidRPr="00D7618E" w:rsidRDefault="001B3199" w:rsidP="00D7618E">
            <w:pPr>
              <w:pStyle w:val="TableParagraph"/>
              <w:ind w:right="-70"/>
              <w:jc w:val="both"/>
              <w:rPr>
                <w:sz w:val="24"/>
                <w:szCs w:val="24"/>
              </w:rPr>
            </w:pPr>
            <w:r w:rsidRPr="00D7618E">
              <w:rPr>
                <w:sz w:val="24"/>
                <w:szCs w:val="24"/>
              </w:rPr>
              <w:t>направление</w:t>
            </w:r>
          </w:p>
        </w:tc>
        <w:tc>
          <w:tcPr>
            <w:tcW w:w="6520" w:type="dxa"/>
          </w:tcPr>
          <w:p w:rsidR="001B3199" w:rsidRPr="00D7618E" w:rsidRDefault="001B3199" w:rsidP="00D7618E">
            <w:pPr>
              <w:pStyle w:val="TableParagraph"/>
              <w:ind w:left="109" w:right="-70"/>
              <w:jc w:val="both"/>
              <w:rPr>
                <w:sz w:val="24"/>
                <w:szCs w:val="24"/>
              </w:rPr>
            </w:pPr>
            <w:r w:rsidRPr="00D7618E">
              <w:rPr>
                <w:sz w:val="24"/>
                <w:szCs w:val="24"/>
              </w:rPr>
              <w:t>Центры активности</w:t>
            </w:r>
          </w:p>
        </w:tc>
      </w:tr>
      <w:tr w:rsidR="001B3199" w:rsidRPr="00D7618E" w:rsidTr="00DB7E10">
        <w:trPr>
          <w:trHeight w:val="830"/>
        </w:trPr>
        <w:tc>
          <w:tcPr>
            <w:tcW w:w="3686" w:type="dxa"/>
          </w:tcPr>
          <w:p w:rsidR="001B3199" w:rsidRPr="00D7618E" w:rsidRDefault="001B3199" w:rsidP="00D7618E">
            <w:pPr>
              <w:pStyle w:val="TableParagraph"/>
              <w:ind w:right="-70"/>
              <w:jc w:val="both"/>
              <w:rPr>
                <w:sz w:val="24"/>
                <w:szCs w:val="24"/>
              </w:rPr>
            </w:pPr>
            <w:r w:rsidRPr="00D7618E">
              <w:rPr>
                <w:sz w:val="24"/>
                <w:szCs w:val="24"/>
              </w:rPr>
              <w:t>Физическое</w:t>
            </w:r>
          </w:p>
        </w:tc>
        <w:tc>
          <w:tcPr>
            <w:tcW w:w="6520" w:type="dxa"/>
          </w:tcPr>
          <w:p w:rsidR="005D2EAB" w:rsidRPr="00D7618E" w:rsidRDefault="005D2EAB" w:rsidP="00D7618E">
            <w:pPr>
              <w:pStyle w:val="TableParagraph"/>
              <w:tabs>
                <w:tab w:val="left" w:pos="1884"/>
                <w:tab w:val="left" w:pos="2747"/>
                <w:tab w:val="left" w:pos="4090"/>
              </w:tabs>
              <w:ind w:left="109" w:right="-70"/>
              <w:jc w:val="both"/>
              <w:rPr>
                <w:sz w:val="24"/>
                <w:szCs w:val="24"/>
              </w:rPr>
            </w:pPr>
            <w:r w:rsidRPr="00D7618E">
              <w:rPr>
                <w:sz w:val="24"/>
                <w:szCs w:val="24"/>
              </w:rPr>
              <w:t>Совмещенный м</w:t>
            </w:r>
            <w:r w:rsidR="001B3199" w:rsidRPr="00D7618E">
              <w:rPr>
                <w:sz w:val="24"/>
                <w:szCs w:val="24"/>
              </w:rPr>
              <w:t>узыкально- спортивный зал,</w:t>
            </w:r>
            <w:r w:rsidR="001B3199" w:rsidRPr="00D7618E">
              <w:rPr>
                <w:sz w:val="24"/>
                <w:szCs w:val="24"/>
              </w:rPr>
              <w:tab/>
            </w:r>
          </w:p>
          <w:p w:rsidR="001B3199" w:rsidRPr="00D7618E" w:rsidRDefault="005D2EAB" w:rsidP="00D7618E">
            <w:pPr>
              <w:pStyle w:val="TableParagraph"/>
              <w:tabs>
                <w:tab w:val="left" w:pos="1884"/>
                <w:tab w:val="left" w:pos="2747"/>
                <w:tab w:val="left" w:pos="4090"/>
              </w:tabs>
              <w:ind w:left="109" w:right="-70"/>
              <w:jc w:val="both"/>
              <w:rPr>
                <w:sz w:val="24"/>
                <w:szCs w:val="24"/>
              </w:rPr>
            </w:pPr>
            <w:r w:rsidRPr="00D7618E">
              <w:rPr>
                <w:sz w:val="24"/>
                <w:szCs w:val="24"/>
              </w:rPr>
              <w:t>ц</w:t>
            </w:r>
            <w:r w:rsidR="000C1EF3" w:rsidRPr="00D7618E">
              <w:rPr>
                <w:sz w:val="24"/>
                <w:szCs w:val="24"/>
              </w:rPr>
              <w:t>ентр</w:t>
            </w:r>
            <w:r w:rsidRPr="00D7618E">
              <w:rPr>
                <w:sz w:val="24"/>
                <w:szCs w:val="24"/>
              </w:rPr>
              <w:t xml:space="preserve"> </w:t>
            </w:r>
            <w:r w:rsidR="001B3199" w:rsidRPr="00D7618E">
              <w:rPr>
                <w:sz w:val="24"/>
                <w:szCs w:val="24"/>
              </w:rPr>
              <w:t>двигательной</w:t>
            </w:r>
            <w:r w:rsidR="001B3199" w:rsidRPr="00D7618E">
              <w:rPr>
                <w:spacing w:val="1"/>
                <w:sz w:val="24"/>
                <w:szCs w:val="24"/>
              </w:rPr>
              <w:t xml:space="preserve"> </w:t>
            </w:r>
            <w:r w:rsidR="001B3199" w:rsidRPr="00D7618E">
              <w:rPr>
                <w:sz w:val="24"/>
                <w:szCs w:val="24"/>
              </w:rPr>
              <w:t>активности</w:t>
            </w:r>
            <w:r w:rsidR="001B3199" w:rsidRPr="00D7618E">
              <w:rPr>
                <w:spacing w:val="1"/>
                <w:sz w:val="24"/>
                <w:szCs w:val="24"/>
              </w:rPr>
              <w:t xml:space="preserve"> </w:t>
            </w:r>
            <w:r w:rsidR="001B3199" w:rsidRPr="00D7618E">
              <w:rPr>
                <w:sz w:val="24"/>
                <w:szCs w:val="24"/>
              </w:rPr>
              <w:t>в</w:t>
            </w:r>
            <w:r w:rsidR="001B3199" w:rsidRPr="00D7618E">
              <w:rPr>
                <w:spacing w:val="1"/>
                <w:sz w:val="24"/>
                <w:szCs w:val="24"/>
              </w:rPr>
              <w:t xml:space="preserve"> </w:t>
            </w:r>
            <w:r w:rsidR="001B3199" w:rsidRPr="00D7618E">
              <w:rPr>
                <w:sz w:val="24"/>
                <w:szCs w:val="24"/>
              </w:rPr>
              <w:t>групп</w:t>
            </w:r>
            <w:r w:rsidR="000C1EF3" w:rsidRPr="00D7618E">
              <w:rPr>
                <w:sz w:val="24"/>
                <w:szCs w:val="24"/>
              </w:rPr>
              <w:t>е</w:t>
            </w:r>
          </w:p>
        </w:tc>
      </w:tr>
      <w:tr w:rsidR="001B3199" w:rsidRPr="00D7618E" w:rsidTr="00DB7E10">
        <w:trPr>
          <w:trHeight w:val="551"/>
        </w:trPr>
        <w:tc>
          <w:tcPr>
            <w:tcW w:w="3686" w:type="dxa"/>
          </w:tcPr>
          <w:p w:rsidR="001B3199" w:rsidRPr="00D7618E" w:rsidRDefault="001B3199" w:rsidP="00D7618E">
            <w:pPr>
              <w:pStyle w:val="TableParagraph"/>
              <w:ind w:right="-70"/>
              <w:jc w:val="both"/>
              <w:rPr>
                <w:sz w:val="24"/>
                <w:szCs w:val="24"/>
              </w:rPr>
            </w:pPr>
            <w:r w:rsidRPr="00D7618E">
              <w:rPr>
                <w:sz w:val="24"/>
                <w:szCs w:val="24"/>
              </w:rPr>
              <w:t>Трудовое</w:t>
            </w:r>
          </w:p>
        </w:tc>
        <w:tc>
          <w:tcPr>
            <w:tcW w:w="6520" w:type="dxa"/>
          </w:tcPr>
          <w:p w:rsidR="001B3199" w:rsidRPr="00D7618E" w:rsidRDefault="001B3199" w:rsidP="00D7618E">
            <w:pPr>
              <w:pStyle w:val="TableParagraph"/>
              <w:ind w:left="109" w:right="-70"/>
              <w:jc w:val="both"/>
              <w:rPr>
                <w:sz w:val="24"/>
                <w:szCs w:val="24"/>
              </w:rPr>
            </w:pPr>
            <w:r w:rsidRPr="00D7618E">
              <w:rPr>
                <w:sz w:val="24"/>
                <w:szCs w:val="24"/>
              </w:rPr>
              <w:t>Мини-огород, цветники, огород на окне,</w:t>
            </w:r>
          </w:p>
          <w:p w:rsidR="001B3199" w:rsidRPr="00D7618E" w:rsidRDefault="001B3199" w:rsidP="00D7618E">
            <w:pPr>
              <w:pStyle w:val="TableParagraph"/>
              <w:ind w:left="109" w:right="-70"/>
              <w:jc w:val="both"/>
              <w:rPr>
                <w:sz w:val="24"/>
                <w:szCs w:val="24"/>
              </w:rPr>
            </w:pPr>
            <w:r w:rsidRPr="00D7618E">
              <w:rPr>
                <w:sz w:val="24"/>
                <w:szCs w:val="24"/>
              </w:rPr>
              <w:t>уголки</w:t>
            </w:r>
            <w:r w:rsidRPr="00D7618E">
              <w:rPr>
                <w:spacing w:val="-2"/>
                <w:sz w:val="24"/>
                <w:szCs w:val="24"/>
              </w:rPr>
              <w:t xml:space="preserve"> </w:t>
            </w:r>
            <w:r w:rsidRPr="00D7618E">
              <w:rPr>
                <w:sz w:val="24"/>
                <w:szCs w:val="24"/>
              </w:rPr>
              <w:t>дежурства</w:t>
            </w:r>
            <w:r w:rsidRPr="00D7618E">
              <w:rPr>
                <w:spacing w:val="-1"/>
                <w:sz w:val="24"/>
                <w:szCs w:val="24"/>
              </w:rPr>
              <w:t xml:space="preserve"> </w:t>
            </w:r>
            <w:r w:rsidRPr="00D7618E">
              <w:rPr>
                <w:sz w:val="24"/>
                <w:szCs w:val="24"/>
              </w:rPr>
              <w:t>в</w:t>
            </w:r>
            <w:r w:rsidRPr="00D7618E">
              <w:rPr>
                <w:spacing w:val="-2"/>
                <w:sz w:val="24"/>
                <w:szCs w:val="24"/>
              </w:rPr>
              <w:t xml:space="preserve"> </w:t>
            </w:r>
            <w:r w:rsidRPr="00D7618E">
              <w:rPr>
                <w:sz w:val="24"/>
                <w:szCs w:val="24"/>
              </w:rPr>
              <w:t>группах</w:t>
            </w:r>
          </w:p>
        </w:tc>
      </w:tr>
      <w:tr w:rsidR="001B3199" w:rsidRPr="00D7618E" w:rsidTr="00DB7E10">
        <w:trPr>
          <w:trHeight w:val="1396"/>
        </w:trPr>
        <w:tc>
          <w:tcPr>
            <w:tcW w:w="3686" w:type="dxa"/>
          </w:tcPr>
          <w:p w:rsidR="001B3199" w:rsidRPr="00D7618E" w:rsidRDefault="001B3199" w:rsidP="00D7618E">
            <w:pPr>
              <w:pStyle w:val="TableParagraph"/>
              <w:ind w:right="-70"/>
              <w:jc w:val="both"/>
              <w:rPr>
                <w:sz w:val="24"/>
                <w:szCs w:val="24"/>
              </w:rPr>
            </w:pPr>
            <w:r w:rsidRPr="00D7618E">
              <w:rPr>
                <w:sz w:val="24"/>
                <w:szCs w:val="24"/>
              </w:rPr>
              <w:t>Патриотическое</w:t>
            </w:r>
          </w:p>
        </w:tc>
        <w:tc>
          <w:tcPr>
            <w:tcW w:w="6520" w:type="dxa"/>
          </w:tcPr>
          <w:p w:rsidR="001B3199" w:rsidRPr="00D7618E" w:rsidRDefault="001B3199" w:rsidP="00D7618E">
            <w:pPr>
              <w:pStyle w:val="TableParagraph"/>
              <w:ind w:left="0" w:right="142"/>
              <w:jc w:val="both"/>
              <w:rPr>
                <w:sz w:val="24"/>
                <w:szCs w:val="24"/>
              </w:rPr>
            </w:pPr>
            <w:r w:rsidRPr="00D7618E">
              <w:rPr>
                <w:sz w:val="24"/>
                <w:szCs w:val="24"/>
              </w:rPr>
              <w:t>Центр</w:t>
            </w:r>
            <w:r w:rsidRPr="00D7618E">
              <w:rPr>
                <w:spacing w:val="1"/>
                <w:sz w:val="24"/>
                <w:szCs w:val="24"/>
              </w:rPr>
              <w:t xml:space="preserve"> </w:t>
            </w:r>
            <w:r w:rsidRPr="00D7618E">
              <w:rPr>
                <w:sz w:val="24"/>
                <w:szCs w:val="24"/>
              </w:rPr>
              <w:t>патриотического</w:t>
            </w:r>
            <w:r w:rsidRPr="00D7618E">
              <w:rPr>
                <w:spacing w:val="1"/>
                <w:sz w:val="24"/>
                <w:szCs w:val="24"/>
              </w:rPr>
              <w:t xml:space="preserve"> </w:t>
            </w:r>
            <w:r w:rsidRPr="00D7618E">
              <w:rPr>
                <w:sz w:val="24"/>
                <w:szCs w:val="24"/>
              </w:rPr>
              <w:t>воспитания</w:t>
            </w:r>
            <w:r w:rsidRPr="00D7618E">
              <w:rPr>
                <w:spacing w:val="1"/>
                <w:sz w:val="24"/>
                <w:szCs w:val="24"/>
              </w:rPr>
              <w:t xml:space="preserve"> </w:t>
            </w:r>
            <w:r w:rsidRPr="00D7618E">
              <w:rPr>
                <w:sz w:val="24"/>
                <w:szCs w:val="24"/>
              </w:rPr>
              <w:t>в</w:t>
            </w:r>
            <w:r w:rsidR="000C1EF3" w:rsidRPr="00D7618E">
              <w:rPr>
                <w:sz w:val="24"/>
                <w:szCs w:val="24"/>
              </w:rPr>
              <w:t xml:space="preserve"> </w:t>
            </w:r>
            <w:r w:rsidRPr="00D7618E">
              <w:rPr>
                <w:spacing w:val="-57"/>
                <w:sz w:val="24"/>
                <w:szCs w:val="24"/>
              </w:rPr>
              <w:t xml:space="preserve"> </w:t>
            </w:r>
            <w:r w:rsidRPr="00D7618E">
              <w:rPr>
                <w:sz w:val="24"/>
                <w:szCs w:val="24"/>
              </w:rPr>
              <w:t>групп</w:t>
            </w:r>
            <w:r w:rsidR="005D2EAB" w:rsidRPr="00D7618E">
              <w:rPr>
                <w:sz w:val="24"/>
                <w:szCs w:val="24"/>
              </w:rPr>
              <w:t>е</w:t>
            </w:r>
            <w:r w:rsidRPr="00D7618E">
              <w:rPr>
                <w:sz w:val="24"/>
                <w:szCs w:val="24"/>
              </w:rPr>
              <w:t xml:space="preserve">, </w:t>
            </w:r>
            <w:r w:rsidR="00AD5572" w:rsidRPr="00D7618E">
              <w:rPr>
                <w:sz w:val="24"/>
                <w:szCs w:val="24"/>
              </w:rPr>
              <w:t>центр</w:t>
            </w:r>
            <w:r w:rsidR="000C1EF3" w:rsidRPr="00D7618E">
              <w:rPr>
                <w:sz w:val="24"/>
                <w:szCs w:val="24"/>
              </w:rPr>
              <w:t xml:space="preserve">: «Мой  край- родная </w:t>
            </w:r>
            <w:r w:rsidR="00031B67" w:rsidRPr="00D7618E">
              <w:rPr>
                <w:sz w:val="24"/>
                <w:szCs w:val="24"/>
              </w:rPr>
              <w:t>Белгородчина</w:t>
            </w:r>
            <w:r w:rsidR="000C1EF3" w:rsidRPr="00D7618E">
              <w:rPr>
                <w:sz w:val="24"/>
                <w:szCs w:val="24"/>
              </w:rPr>
              <w:t xml:space="preserve">                                                                                                                                                                              </w:t>
            </w:r>
            <w:r w:rsidR="00031B67" w:rsidRPr="00D7618E">
              <w:rPr>
                <w:sz w:val="24"/>
                <w:szCs w:val="24"/>
              </w:rPr>
              <w:t xml:space="preserve">                             </w:t>
            </w:r>
            <w:r w:rsidRPr="00D7618E">
              <w:rPr>
                <w:sz w:val="24"/>
                <w:szCs w:val="24"/>
              </w:rPr>
              <w:t xml:space="preserve"> «Люблю своё село родное»  «Народная</w:t>
            </w:r>
            <w:r w:rsidRPr="00D7618E">
              <w:rPr>
                <w:spacing w:val="1"/>
                <w:sz w:val="24"/>
                <w:szCs w:val="24"/>
              </w:rPr>
              <w:t xml:space="preserve"> </w:t>
            </w:r>
            <w:r w:rsidRPr="00D7618E">
              <w:rPr>
                <w:sz w:val="24"/>
                <w:szCs w:val="24"/>
              </w:rPr>
              <w:t>кукла»</w:t>
            </w:r>
            <w:r w:rsidRPr="00D7618E">
              <w:rPr>
                <w:spacing w:val="2"/>
                <w:sz w:val="24"/>
                <w:szCs w:val="24"/>
              </w:rPr>
              <w:t xml:space="preserve"> </w:t>
            </w:r>
            <w:r w:rsidR="000C1EF3" w:rsidRPr="00D7618E">
              <w:rPr>
                <w:spacing w:val="2"/>
                <w:sz w:val="24"/>
                <w:szCs w:val="24"/>
              </w:rPr>
              <w:t>«Русские народные традиции»</w:t>
            </w:r>
          </w:p>
        </w:tc>
      </w:tr>
      <w:tr w:rsidR="001B3199" w:rsidRPr="00D7618E" w:rsidTr="005D2EAB">
        <w:trPr>
          <w:trHeight w:val="949"/>
        </w:trPr>
        <w:tc>
          <w:tcPr>
            <w:tcW w:w="3686" w:type="dxa"/>
          </w:tcPr>
          <w:p w:rsidR="001B3199" w:rsidRPr="00D7618E" w:rsidRDefault="001B3199" w:rsidP="00D7618E">
            <w:pPr>
              <w:pStyle w:val="TableParagraph"/>
              <w:ind w:right="-70"/>
              <w:jc w:val="both"/>
              <w:rPr>
                <w:sz w:val="24"/>
                <w:szCs w:val="24"/>
              </w:rPr>
            </w:pPr>
            <w:r w:rsidRPr="00D7618E">
              <w:rPr>
                <w:sz w:val="24"/>
                <w:szCs w:val="24"/>
              </w:rPr>
              <w:t>Познавательное</w:t>
            </w:r>
          </w:p>
        </w:tc>
        <w:tc>
          <w:tcPr>
            <w:tcW w:w="6520" w:type="dxa"/>
          </w:tcPr>
          <w:p w:rsidR="001B3199" w:rsidRPr="00D7618E" w:rsidRDefault="001B3199" w:rsidP="00D7618E">
            <w:pPr>
              <w:pStyle w:val="TableParagraph"/>
              <w:tabs>
                <w:tab w:val="left" w:pos="2109"/>
              </w:tabs>
              <w:ind w:left="109" w:right="142"/>
              <w:jc w:val="both"/>
              <w:rPr>
                <w:sz w:val="24"/>
                <w:szCs w:val="24"/>
              </w:rPr>
            </w:pPr>
            <w:r w:rsidRPr="00D7618E">
              <w:rPr>
                <w:sz w:val="24"/>
                <w:szCs w:val="24"/>
              </w:rPr>
              <w:t>Центр</w:t>
            </w:r>
            <w:r w:rsidRPr="00D7618E">
              <w:rPr>
                <w:spacing w:val="61"/>
                <w:sz w:val="24"/>
                <w:szCs w:val="24"/>
              </w:rPr>
              <w:t xml:space="preserve"> </w:t>
            </w:r>
            <w:r w:rsidRPr="00D7618E">
              <w:rPr>
                <w:sz w:val="24"/>
                <w:szCs w:val="24"/>
              </w:rPr>
              <w:t>математического</w:t>
            </w:r>
            <w:r w:rsidRPr="00D7618E">
              <w:rPr>
                <w:spacing w:val="1"/>
                <w:sz w:val="24"/>
                <w:szCs w:val="24"/>
              </w:rPr>
              <w:t xml:space="preserve"> </w:t>
            </w:r>
            <w:r w:rsidRPr="00D7618E">
              <w:rPr>
                <w:sz w:val="24"/>
                <w:szCs w:val="24"/>
              </w:rPr>
              <w:t>развития</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финансовой</w:t>
            </w:r>
            <w:r w:rsidRPr="00D7618E">
              <w:rPr>
                <w:spacing w:val="1"/>
                <w:sz w:val="24"/>
                <w:szCs w:val="24"/>
              </w:rPr>
              <w:t xml:space="preserve"> </w:t>
            </w:r>
            <w:r w:rsidRPr="00D7618E">
              <w:rPr>
                <w:sz w:val="24"/>
                <w:szCs w:val="24"/>
              </w:rPr>
              <w:t>грамотности</w:t>
            </w:r>
          </w:p>
        </w:tc>
      </w:tr>
      <w:tr w:rsidR="001B3199" w:rsidRPr="00D7618E" w:rsidTr="00DB7E10">
        <w:trPr>
          <w:trHeight w:val="699"/>
        </w:trPr>
        <w:tc>
          <w:tcPr>
            <w:tcW w:w="3686" w:type="dxa"/>
          </w:tcPr>
          <w:p w:rsidR="001B3199" w:rsidRPr="00D7618E" w:rsidRDefault="001B3199" w:rsidP="00D7618E">
            <w:pPr>
              <w:pStyle w:val="TableParagraph"/>
              <w:ind w:right="-70"/>
              <w:jc w:val="both"/>
              <w:rPr>
                <w:sz w:val="24"/>
                <w:szCs w:val="24"/>
              </w:rPr>
            </w:pPr>
            <w:r w:rsidRPr="00D7618E">
              <w:rPr>
                <w:sz w:val="24"/>
                <w:szCs w:val="24"/>
              </w:rPr>
              <w:t>Этико-эстетическое</w:t>
            </w:r>
          </w:p>
        </w:tc>
        <w:tc>
          <w:tcPr>
            <w:tcW w:w="6520" w:type="dxa"/>
          </w:tcPr>
          <w:p w:rsidR="001B3199" w:rsidRPr="00D7618E" w:rsidRDefault="001B3199" w:rsidP="00D7618E">
            <w:pPr>
              <w:pStyle w:val="TableParagraph"/>
              <w:ind w:left="109" w:right="-70"/>
              <w:jc w:val="both"/>
              <w:rPr>
                <w:sz w:val="24"/>
                <w:szCs w:val="24"/>
              </w:rPr>
            </w:pPr>
            <w:r w:rsidRPr="00D7618E">
              <w:rPr>
                <w:sz w:val="24"/>
                <w:szCs w:val="24"/>
              </w:rPr>
              <w:t>Музыкальный</w:t>
            </w:r>
            <w:r w:rsidRPr="00D7618E">
              <w:rPr>
                <w:spacing w:val="1"/>
                <w:sz w:val="24"/>
                <w:szCs w:val="24"/>
              </w:rPr>
              <w:t xml:space="preserve"> </w:t>
            </w:r>
            <w:r w:rsidRPr="00D7618E">
              <w:rPr>
                <w:sz w:val="24"/>
                <w:szCs w:val="24"/>
              </w:rPr>
              <w:t>зал,</w:t>
            </w:r>
            <w:r w:rsidRPr="00D7618E">
              <w:rPr>
                <w:spacing w:val="1"/>
                <w:sz w:val="24"/>
                <w:szCs w:val="24"/>
              </w:rPr>
              <w:t xml:space="preserve"> </w:t>
            </w:r>
            <w:r w:rsidRPr="00D7618E">
              <w:rPr>
                <w:sz w:val="24"/>
                <w:szCs w:val="24"/>
              </w:rPr>
              <w:t>центр</w:t>
            </w:r>
            <w:r w:rsidRPr="00D7618E">
              <w:rPr>
                <w:spacing w:val="17"/>
                <w:sz w:val="24"/>
                <w:szCs w:val="24"/>
              </w:rPr>
              <w:t xml:space="preserve"> </w:t>
            </w:r>
            <w:r w:rsidRPr="00D7618E">
              <w:rPr>
                <w:sz w:val="24"/>
                <w:szCs w:val="24"/>
              </w:rPr>
              <w:t>театрализованной</w:t>
            </w:r>
          </w:p>
          <w:p w:rsidR="001B3199" w:rsidRPr="00D7618E" w:rsidRDefault="001B3199" w:rsidP="00D7618E">
            <w:pPr>
              <w:pStyle w:val="TableParagraph"/>
              <w:ind w:left="109" w:right="-70"/>
              <w:jc w:val="both"/>
              <w:rPr>
                <w:sz w:val="24"/>
                <w:szCs w:val="24"/>
              </w:rPr>
            </w:pPr>
            <w:r w:rsidRPr="00D7618E">
              <w:rPr>
                <w:sz w:val="24"/>
                <w:szCs w:val="24"/>
              </w:rPr>
              <w:t>деятельности.</w:t>
            </w:r>
          </w:p>
        </w:tc>
      </w:tr>
      <w:tr w:rsidR="001B3199" w:rsidRPr="00D7618E" w:rsidTr="00DB7E10">
        <w:trPr>
          <w:trHeight w:val="556"/>
        </w:trPr>
        <w:tc>
          <w:tcPr>
            <w:tcW w:w="3686" w:type="dxa"/>
          </w:tcPr>
          <w:p w:rsidR="001B3199" w:rsidRPr="00D7618E" w:rsidRDefault="001B3199" w:rsidP="00D7618E">
            <w:pPr>
              <w:pStyle w:val="TableParagraph"/>
              <w:ind w:right="-70"/>
              <w:jc w:val="both"/>
              <w:rPr>
                <w:sz w:val="24"/>
                <w:szCs w:val="24"/>
              </w:rPr>
            </w:pPr>
            <w:r w:rsidRPr="00D7618E">
              <w:rPr>
                <w:sz w:val="24"/>
                <w:szCs w:val="24"/>
              </w:rPr>
              <w:t>Социальное</w:t>
            </w:r>
          </w:p>
        </w:tc>
        <w:tc>
          <w:tcPr>
            <w:tcW w:w="6520" w:type="dxa"/>
          </w:tcPr>
          <w:p w:rsidR="001B3199" w:rsidRPr="00D7618E" w:rsidRDefault="001B3199" w:rsidP="00D7618E">
            <w:pPr>
              <w:pStyle w:val="TableParagraph"/>
              <w:tabs>
                <w:tab w:val="left" w:pos="1102"/>
                <w:tab w:val="left" w:pos="2023"/>
                <w:tab w:val="left" w:pos="3409"/>
              </w:tabs>
              <w:ind w:left="109"/>
              <w:jc w:val="both"/>
              <w:rPr>
                <w:sz w:val="24"/>
                <w:szCs w:val="24"/>
              </w:rPr>
            </w:pPr>
            <w:r w:rsidRPr="00D7618E">
              <w:rPr>
                <w:sz w:val="24"/>
                <w:szCs w:val="24"/>
              </w:rPr>
              <w:t>Центр</w:t>
            </w:r>
            <w:r w:rsidRPr="00D7618E">
              <w:rPr>
                <w:sz w:val="24"/>
                <w:szCs w:val="24"/>
              </w:rPr>
              <w:tab/>
              <w:t>ПДД,</w:t>
            </w:r>
            <w:r w:rsidRPr="00D7618E">
              <w:rPr>
                <w:sz w:val="24"/>
                <w:szCs w:val="24"/>
              </w:rPr>
              <w:tab/>
              <w:t>пожарной</w:t>
            </w:r>
            <w:r w:rsidRPr="00D7618E">
              <w:rPr>
                <w:sz w:val="24"/>
                <w:szCs w:val="24"/>
              </w:rPr>
              <w:tab/>
              <w:t>безопасности, автогородок,</w:t>
            </w:r>
            <w:r w:rsidRPr="00D7618E">
              <w:rPr>
                <w:spacing w:val="26"/>
                <w:sz w:val="24"/>
                <w:szCs w:val="24"/>
              </w:rPr>
              <w:t xml:space="preserve"> </w:t>
            </w:r>
            <w:r w:rsidRPr="00D7618E">
              <w:rPr>
                <w:sz w:val="24"/>
                <w:szCs w:val="24"/>
              </w:rPr>
              <w:t>центр</w:t>
            </w:r>
            <w:r w:rsidRPr="00D7618E">
              <w:rPr>
                <w:spacing w:val="27"/>
                <w:sz w:val="24"/>
                <w:szCs w:val="24"/>
              </w:rPr>
              <w:t xml:space="preserve"> </w:t>
            </w:r>
            <w:r w:rsidRPr="00D7618E">
              <w:rPr>
                <w:sz w:val="24"/>
                <w:szCs w:val="24"/>
              </w:rPr>
              <w:t>сюжетно-ролевых</w:t>
            </w:r>
            <w:r w:rsidRPr="00D7618E">
              <w:rPr>
                <w:spacing w:val="20"/>
                <w:sz w:val="24"/>
                <w:szCs w:val="24"/>
              </w:rPr>
              <w:t xml:space="preserve"> </w:t>
            </w:r>
            <w:r w:rsidRPr="00D7618E">
              <w:rPr>
                <w:sz w:val="24"/>
                <w:szCs w:val="24"/>
              </w:rPr>
              <w:t>игр</w:t>
            </w:r>
            <w:r w:rsidRPr="00D7618E">
              <w:rPr>
                <w:spacing w:val="25"/>
                <w:sz w:val="24"/>
                <w:szCs w:val="24"/>
              </w:rPr>
              <w:t xml:space="preserve"> </w:t>
            </w:r>
            <w:r w:rsidRPr="00D7618E">
              <w:rPr>
                <w:sz w:val="24"/>
                <w:szCs w:val="24"/>
              </w:rPr>
              <w:t>в групп</w:t>
            </w:r>
            <w:r w:rsidR="000C1EF3" w:rsidRPr="00D7618E">
              <w:rPr>
                <w:sz w:val="24"/>
                <w:szCs w:val="24"/>
              </w:rPr>
              <w:t>е</w:t>
            </w:r>
            <w:r w:rsidRPr="00D7618E">
              <w:rPr>
                <w:sz w:val="24"/>
                <w:szCs w:val="24"/>
              </w:rPr>
              <w:t>,</w:t>
            </w:r>
          </w:p>
        </w:tc>
      </w:tr>
    </w:tbl>
    <w:p w:rsidR="001B3199" w:rsidRPr="00D7618E" w:rsidRDefault="001B3199" w:rsidP="00D7618E">
      <w:pPr>
        <w:pStyle w:val="aff6"/>
        <w:ind w:right="-70"/>
        <w:jc w:val="both"/>
        <w:sectPr w:rsidR="001B3199" w:rsidRPr="00D7618E" w:rsidSect="00D7618E">
          <w:footerReference w:type="default" r:id="rId13"/>
          <w:pgSz w:w="11900" w:h="16840"/>
          <w:pgMar w:top="880" w:right="560" w:bottom="1140" w:left="920" w:header="254" w:footer="891" w:gutter="0"/>
          <w:cols w:space="720"/>
        </w:sectPr>
      </w:pPr>
    </w:p>
    <w:p w:rsidR="003B09AC" w:rsidRPr="00D7618E" w:rsidRDefault="003B09AC" w:rsidP="00D7618E">
      <w:pPr>
        <w:ind w:firstLine="709"/>
        <w:jc w:val="both"/>
        <w:rPr>
          <w:rFonts w:eastAsia="Calibri"/>
          <w:color w:val="000000"/>
          <w:lang w:eastAsia="en-US"/>
        </w:rPr>
      </w:pPr>
    </w:p>
    <w:p w:rsidR="00DB7E10" w:rsidRPr="00D7618E" w:rsidRDefault="00240E92" w:rsidP="00D7618E">
      <w:pPr>
        <w:jc w:val="both"/>
      </w:pPr>
      <w:r>
        <w:rPr>
          <w:rFonts w:eastAsia="Calibri"/>
          <w:b/>
          <w:bCs/>
          <w:color w:val="000000"/>
          <w:lang w:eastAsia="en-US"/>
        </w:rPr>
        <w:t>1.2.2</w:t>
      </w:r>
      <w:r w:rsidR="00DB7E10" w:rsidRPr="00D7618E">
        <w:rPr>
          <w:rFonts w:eastAsia="Calibri"/>
          <w:b/>
          <w:bCs/>
          <w:color w:val="000000"/>
          <w:lang w:eastAsia="en-US"/>
        </w:rPr>
        <w:t>. Общности (сообщества) ДОО</w:t>
      </w:r>
    </w:p>
    <w:p w:rsidR="00DB7E10" w:rsidRPr="00D7618E" w:rsidRDefault="00DB7E10" w:rsidP="00D7618E">
      <w:pPr>
        <w:ind w:right="-142" w:firstLine="709"/>
        <w:jc w:val="both"/>
      </w:pPr>
      <w:r w:rsidRPr="00D7618E">
        <w:rPr>
          <w:rFonts w:eastAsia="Calibri"/>
          <w:b/>
          <w:bCs/>
          <w:color w:val="000000"/>
          <w:lang w:eastAsia="en-US"/>
        </w:rPr>
        <w:t>Профессиональная общность</w:t>
      </w:r>
      <w:r w:rsidRPr="00D7618E">
        <w:rPr>
          <w:rFonts w:eastAsia="Calibri"/>
          <w:color w:val="000000"/>
          <w:lang w:eastAsia="en-US"/>
        </w:rPr>
        <w:t xml:space="preserve"> – это </w:t>
      </w:r>
      <w:r w:rsidRPr="00D7618E">
        <w:rPr>
          <w:color w:val="000000"/>
        </w:rPr>
        <w:t>устойчивая система связей и отношений между людьми</w:t>
      </w:r>
      <w:r w:rsidRPr="00D7618E">
        <w:rPr>
          <w:rFonts w:eastAsia="Calibri"/>
          <w:color w:val="000000"/>
          <w:lang w:eastAsia="en-US"/>
        </w:rPr>
        <w:t>, единство целей и задач воспитания, реализуемое всеми сотрудника</w:t>
      </w:r>
      <w:r w:rsidR="00031B67" w:rsidRPr="00D7618E">
        <w:rPr>
          <w:rFonts w:eastAsia="Calibri"/>
          <w:color w:val="000000"/>
          <w:lang w:eastAsia="en-US"/>
        </w:rPr>
        <w:t>ми МБ</w:t>
      </w:r>
      <w:r w:rsidRPr="00D7618E">
        <w:rPr>
          <w:rFonts w:eastAsia="Calibri"/>
          <w:color w:val="000000"/>
          <w:lang w:eastAsia="en-US"/>
        </w:rPr>
        <w:t>ОУ «</w:t>
      </w:r>
      <w:r w:rsidR="00031B67" w:rsidRPr="00D7618E">
        <w:rPr>
          <w:rFonts w:eastAsia="Calibri"/>
          <w:color w:val="000000"/>
          <w:lang w:eastAsia="en-US"/>
        </w:rPr>
        <w:t>СОШ с. Верхнее Кузькино» СПДС «Лучик»</w:t>
      </w:r>
      <w:r w:rsidRPr="00D7618E">
        <w:rPr>
          <w:rFonts w:eastAsia="Calibri"/>
          <w:color w:val="000000"/>
          <w:lang w:eastAsia="en-US"/>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w:t>
      </w:r>
      <w:r w:rsidR="00031B67" w:rsidRPr="00D7618E">
        <w:rPr>
          <w:rFonts w:eastAsia="Calibri"/>
          <w:color w:val="000000"/>
          <w:lang w:eastAsia="en-US"/>
        </w:rPr>
        <w:t xml:space="preserve">фессиональной деятельности. В </w:t>
      </w:r>
      <w:r w:rsidRPr="00D7618E">
        <w:rPr>
          <w:rFonts w:eastAsia="Calibri"/>
          <w:color w:val="000000"/>
          <w:lang w:eastAsia="en-US"/>
        </w:rPr>
        <w:t>ДОУ разработан Кодекс дружелюбного общения</w:t>
      </w:r>
    </w:p>
    <w:p w:rsidR="00DB7E10" w:rsidRPr="00D7618E" w:rsidRDefault="00DB7E10" w:rsidP="00D7618E">
      <w:pPr>
        <w:tabs>
          <w:tab w:val="left" w:pos="142"/>
          <w:tab w:val="left" w:pos="284"/>
        </w:tabs>
        <w:ind w:right="-142"/>
        <w:jc w:val="both"/>
      </w:pPr>
      <w:r w:rsidRPr="00D7618E">
        <w:rPr>
          <w:rFonts w:eastAsia="Calibri"/>
          <w:color w:val="000000"/>
          <w:lang w:eastAsia="en-US"/>
        </w:rPr>
        <w:t>Воспитатель, а также другие сотрудники должны:</w:t>
      </w:r>
    </w:p>
    <w:p w:rsidR="00DB7E10" w:rsidRPr="00D7618E" w:rsidRDefault="00DB7E10" w:rsidP="00B10E35">
      <w:pPr>
        <w:numPr>
          <w:ilvl w:val="0"/>
          <w:numId w:val="19"/>
        </w:numPr>
        <w:tabs>
          <w:tab w:val="left" w:pos="142"/>
          <w:tab w:val="left" w:pos="284"/>
          <w:tab w:val="left" w:pos="1134"/>
        </w:tabs>
        <w:suppressAutoHyphens/>
        <w:ind w:left="0" w:right="-142" w:firstLine="0"/>
        <w:jc w:val="both"/>
      </w:pPr>
      <w:r w:rsidRPr="00D7618E">
        <w:rPr>
          <w:rFonts w:eastAsia="Calibri"/>
          <w:color w:val="000000"/>
          <w:lang w:eastAsia="en-US"/>
        </w:rPr>
        <w:t>быть примером в формировании полноценных и сформированных ценностных ориентиров,</w:t>
      </w:r>
      <w:r w:rsidRPr="00D7618E">
        <w:rPr>
          <w:rFonts w:eastAsia="Calibri"/>
          <w:color w:val="000000"/>
          <w:lang w:val="en-US" w:eastAsia="en-US"/>
        </w:rPr>
        <w:t> </w:t>
      </w:r>
      <w:r w:rsidRPr="00D7618E">
        <w:rPr>
          <w:rFonts w:eastAsia="Calibri"/>
          <w:color w:val="000000"/>
          <w:lang w:eastAsia="en-US"/>
        </w:rPr>
        <w:t>норм</w:t>
      </w:r>
      <w:r w:rsidRPr="00D7618E">
        <w:rPr>
          <w:rFonts w:eastAsia="Calibri"/>
          <w:color w:val="000000"/>
          <w:lang w:val="en-US" w:eastAsia="en-US"/>
        </w:rPr>
        <w:t> </w:t>
      </w:r>
      <w:r w:rsidRPr="00D7618E">
        <w:rPr>
          <w:rFonts w:eastAsia="Calibri"/>
          <w:color w:val="000000"/>
          <w:lang w:eastAsia="en-US"/>
        </w:rPr>
        <w:t>общения и поведения;</w:t>
      </w:r>
    </w:p>
    <w:p w:rsidR="00DB7E10" w:rsidRPr="00D7618E" w:rsidRDefault="00DB7E10" w:rsidP="00B10E35">
      <w:pPr>
        <w:numPr>
          <w:ilvl w:val="0"/>
          <w:numId w:val="19"/>
        </w:numPr>
        <w:tabs>
          <w:tab w:val="left" w:pos="142"/>
          <w:tab w:val="left" w:pos="284"/>
        </w:tabs>
        <w:suppressAutoHyphens/>
        <w:ind w:left="0" w:right="-142" w:firstLine="0"/>
        <w:jc w:val="both"/>
      </w:pPr>
      <w:r w:rsidRPr="00D7618E">
        <w:rPr>
          <w:rFonts w:eastAsia="Calibri"/>
          <w:color w:val="000000"/>
          <w:lang w:eastAsia="en-US"/>
        </w:rPr>
        <w:t>мотивировать детей к общению друг с другом, поощрять даже самые незначительные стремления к общению и взаимодействию;</w:t>
      </w:r>
    </w:p>
    <w:p w:rsidR="00DB7E10" w:rsidRPr="00D7618E" w:rsidRDefault="00DB7E10" w:rsidP="00B10E35">
      <w:pPr>
        <w:numPr>
          <w:ilvl w:val="0"/>
          <w:numId w:val="19"/>
        </w:numPr>
        <w:tabs>
          <w:tab w:val="left" w:pos="142"/>
          <w:tab w:val="left" w:pos="284"/>
        </w:tabs>
        <w:suppressAutoHyphens/>
        <w:ind w:left="0" w:right="-142" w:firstLine="0"/>
        <w:jc w:val="both"/>
      </w:pPr>
      <w:r w:rsidRPr="00D7618E">
        <w:rPr>
          <w:rFonts w:eastAsia="Calibri"/>
          <w:color w:val="000000"/>
          <w:lang w:eastAsia="en-US"/>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DB7E10" w:rsidRPr="00D7618E" w:rsidRDefault="00DB7E10" w:rsidP="00B10E35">
      <w:pPr>
        <w:numPr>
          <w:ilvl w:val="0"/>
          <w:numId w:val="19"/>
        </w:numPr>
        <w:tabs>
          <w:tab w:val="left" w:pos="142"/>
          <w:tab w:val="left" w:pos="284"/>
        </w:tabs>
        <w:suppressAutoHyphens/>
        <w:ind w:left="0" w:right="-142" w:firstLine="0"/>
        <w:jc w:val="both"/>
      </w:pPr>
      <w:r w:rsidRPr="00D7618E">
        <w:rPr>
          <w:rFonts w:eastAsia="Calibri"/>
          <w:color w:val="000000"/>
          <w:lang w:eastAsia="en-US"/>
        </w:rPr>
        <w:t>заботиться о том, чтобы дети непрерывно приобретали опыт общения на основе чувства доброжелательности;</w:t>
      </w:r>
    </w:p>
    <w:p w:rsidR="00DB7E10" w:rsidRPr="00D7618E" w:rsidRDefault="00DB7E10" w:rsidP="00B10E35">
      <w:pPr>
        <w:numPr>
          <w:ilvl w:val="0"/>
          <w:numId w:val="19"/>
        </w:numPr>
        <w:tabs>
          <w:tab w:val="left" w:pos="142"/>
          <w:tab w:val="left" w:pos="284"/>
        </w:tabs>
        <w:suppressAutoHyphens/>
        <w:ind w:left="0" w:right="-142" w:firstLine="0"/>
        <w:jc w:val="both"/>
      </w:pPr>
      <w:r w:rsidRPr="00D7618E">
        <w:rPr>
          <w:rFonts w:eastAsia="Calibri"/>
          <w:color w:val="000000"/>
          <w:lang w:eastAsia="en-US"/>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B7E10" w:rsidRPr="00D7618E" w:rsidRDefault="00DB7E10" w:rsidP="00B10E35">
      <w:pPr>
        <w:numPr>
          <w:ilvl w:val="0"/>
          <w:numId w:val="19"/>
        </w:numPr>
        <w:tabs>
          <w:tab w:val="left" w:pos="142"/>
          <w:tab w:val="left" w:pos="284"/>
        </w:tabs>
        <w:suppressAutoHyphens/>
        <w:ind w:left="0" w:right="-142" w:firstLine="0"/>
        <w:jc w:val="both"/>
      </w:pPr>
      <w:r w:rsidRPr="00D7618E">
        <w:rPr>
          <w:rFonts w:eastAsia="Calibri"/>
          <w:color w:val="000000"/>
          <w:lang w:eastAsia="en-US"/>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B7E10" w:rsidRPr="00D7618E" w:rsidRDefault="00DB7E10" w:rsidP="00B10E35">
      <w:pPr>
        <w:numPr>
          <w:ilvl w:val="0"/>
          <w:numId w:val="19"/>
        </w:numPr>
        <w:tabs>
          <w:tab w:val="left" w:pos="142"/>
          <w:tab w:val="left" w:pos="284"/>
        </w:tabs>
        <w:suppressAutoHyphens/>
        <w:ind w:left="0" w:right="-142" w:firstLine="0"/>
        <w:jc w:val="both"/>
      </w:pPr>
      <w:r w:rsidRPr="00D7618E">
        <w:rPr>
          <w:rFonts w:eastAsia="Calibri"/>
          <w:color w:val="000000"/>
          <w:lang w:eastAsia="en-US"/>
        </w:rPr>
        <w:t xml:space="preserve">учить детей совместной деятельности, насыщать их жизнь событиями, </w:t>
      </w:r>
      <w:r w:rsidRPr="00D7618E">
        <w:rPr>
          <w:rFonts w:eastAsia="Calibri"/>
          <w:color w:val="000000"/>
          <w:lang w:eastAsia="en-US"/>
        </w:rPr>
        <w:br/>
        <w:t>которые сплачивали бы и объединяли ребят;</w:t>
      </w:r>
    </w:p>
    <w:p w:rsidR="00DB7E10" w:rsidRPr="00D7618E" w:rsidRDefault="00DB7E10" w:rsidP="00B10E35">
      <w:pPr>
        <w:numPr>
          <w:ilvl w:val="0"/>
          <w:numId w:val="19"/>
        </w:numPr>
        <w:tabs>
          <w:tab w:val="left" w:pos="142"/>
          <w:tab w:val="left" w:pos="284"/>
        </w:tabs>
        <w:suppressAutoHyphens/>
        <w:ind w:left="0" w:right="-142" w:firstLine="0"/>
        <w:jc w:val="both"/>
      </w:pPr>
      <w:r w:rsidRPr="00D7618E">
        <w:rPr>
          <w:rFonts w:eastAsia="Calibri"/>
          <w:color w:val="000000"/>
          <w:lang w:eastAsia="en-US"/>
        </w:rPr>
        <w:t>воспитывать в детях чувство ответственности перед группой за свое поведение.</w:t>
      </w:r>
    </w:p>
    <w:p w:rsidR="00DB7E10" w:rsidRPr="00D7618E" w:rsidRDefault="00DB7E10" w:rsidP="00D7618E">
      <w:pPr>
        <w:ind w:right="-142" w:firstLine="709"/>
        <w:jc w:val="both"/>
        <w:rPr>
          <w:rFonts w:eastAsia="Calibri"/>
          <w:color w:val="000000"/>
          <w:lang w:eastAsia="en-US"/>
        </w:rPr>
      </w:pPr>
      <w:r w:rsidRPr="00D7618E">
        <w:rPr>
          <w:rFonts w:eastAsia="Calibri"/>
          <w:b/>
          <w:bCs/>
          <w:color w:val="000000"/>
          <w:lang w:eastAsia="en-US"/>
        </w:rPr>
        <w:t>Профессионально-родительская общность</w:t>
      </w:r>
      <w:r w:rsidR="00031B67" w:rsidRPr="00D7618E">
        <w:rPr>
          <w:rFonts w:eastAsia="Calibri"/>
          <w:color w:val="000000"/>
          <w:lang w:eastAsia="en-US"/>
        </w:rPr>
        <w:t xml:space="preserve"> включает сотрудников </w:t>
      </w:r>
      <w:r w:rsidRPr="00D7618E">
        <w:rPr>
          <w:rFonts w:eastAsia="Calibri"/>
          <w:color w:val="000000"/>
          <w:lang w:eastAsia="en-US"/>
        </w:rPr>
        <w:t>ДОУ «</w:t>
      </w:r>
      <w:r w:rsidR="00031B67" w:rsidRPr="00D7618E">
        <w:rPr>
          <w:rFonts w:eastAsia="Calibri"/>
          <w:color w:val="000000"/>
          <w:lang w:eastAsia="en-US"/>
        </w:rPr>
        <w:t>Лучик</w:t>
      </w:r>
      <w:r w:rsidRPr="00D7618E">
        <w:rPr>
          <w:rFonts w:eastAsia="Calibri"/>
          <w:color w:val="000000"/>
          <w:lang w:eastAsia="en-US"/>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r w:rsidR="00031B67" w:rsidRPr="00D7618E">
        <w:t xml:space="preserve">Для ДОУ  </w:t>
      </w:r>
      <w:r w:rsidRPr="00D7618E">
        <w:t>важно интегрировать семейное и общественное дошкольное</w:t>
      </w:r>
      <w:r w:rsidRPr="00D7618E">
        <w:rPr>
          <w:spacing w:val="1"/>
        </w:rPr>
        <w:t xml:space="preserve"> </w:t>
      </w:r>
      <w:r w:rsidRPr="00D7618E">
        <w:t>воспитание, сохранить приоритет семейного воспитания, активнее привлекать семьи к участию в</w:t>
      </w:r>
      <w:r w:rsidRPr="00D7618E">
        <w:rPr>
          <w:spacing w:val="1"/>
        </w:rPr>
        <w:t xml:space="preserve"> </w:t>
      </w:r>
      <w:r w:rsidRPr="00D7618E">
        <w:t>учебно-воспитательном</w:t>
      </w:r>
      <w:r w:rsidRPr="00D7618E">
        <w:rPr>
          <w:spacing w:val="1"/>
        </w:rPr>
        <w:t xml:space="preserve"> </w:t>
      </w:r>
      <w:r w:rsidRPr="00D7618E">
        <w:t>процессе.</w:t>
      </w:r>
      <w:r w:rsidRPr="00D7618E">
        <w:rPr>
          <w:spacing w:val="1"/>
        </w:rPr>
        <w:t xml:space="preserve"> </w:t>
      </w:r>
      <w:r w:rsidRPr="00D7618E">
        <w:t>С</w:t>
      </w:r>
      <w:r w:rsidRPr="00D7618E">
        <w:rPr>
          <w:spacing w:val="1"/>
        </w:rPr>
        <w:t xml:space="preserve"> </w:t>
      </w:r>
      <w:r w:rsidRPr="00D7618E">
        <w:t>этой</w:t>
      </w:r>
      <w:r w:rsidRPr="00D7618E">
        <w:rPr>
          <w:spacing w:val="1"/>
        </w:rPr>
        <w:t xml:space="preserve"> </w:t>
      </w:r>
      <w:r w:rsidRPr="00D7618E">
        <w:t>целью</w:t>
      </w:r>
      <w:r w:rsidRPr="00D7618E">
        <w:rPr>
          <w:spacing w:val="1"/>
        </w:rPr>
        <w:t xml:space="preserve"> </w:t>
      </w:r>
      <w:r w:rsidRPr="00D7618E">
        <w:t>проводятся</w:t>
      </w:r>
      <w:r w:rsidRPr="00D7618E">
        <w:rPr>
          <w:spacing w:val="1"/>
        </w:rPr>
        <w:t xml:space="preserve"> </w:t>
      </w:r>
      <w:r w:rsidRPr="00D7618E">
        <w:t>родительские</w:t>
      </w:r>
      <w:r w:rsidRPr="00D7618E">
        <w:rPr>
          <w:spacing w:val="1"/>
        </w:rPr>
        <w:t xml:space="preserve"> </w:t>
      </w:r>
      <w:r w:rsidRPr="00D7618E">
        <w:t>собрания,</w:t>
      </w:r>
      <w:r w:rsidRPr="00D7618E">
        <w:rPr>
          <w:spacing w:val="1"/>
        </w:rPr>
        <w:t xml:space="preserve"> </w:t>
      </w:r>
      <w:r w:rsidRPr="00D7618E">
        <w:t>консультации, беседы и дискуссии, круглые столы, тренинги, викторины, дни открытых дверей,</w:t>
      </w:r>
      <w:r w:rsidRPr="00D7618E">
        <w:rPr>
          <w:spacing w:val="1"/>
        </w:rPr>
        <w:t xml:space="preserve"> </w:t>
      </w:r>
      <w:r w:rsidRPr="00D7618E">
        <w:t>просмотры</w:t>
      </w:r>
      <w:r w:rsidRPr="00D7618E">
        <w:rPr>
          <w:spacing w:val="1"/>
        </w:rPr>
        <w:t xml:space="preserve"> </w:t>
      </w:r>
      <w:r w:rsidRPr="00D7618E">
        <w:t>родителями</w:t>
      </w:r>
      <w:r w:rsidRPr="00D7618E">
        <w:rPr>
          <w:spacing w:val="1"/>
        </w:rPr>
        <w:t xml:space="preserve"> </w:t>
      </w:r>
      <w:r w:rsidRPr="00D7618E">
        <w:t>отдельных</w:t>
      </w:r>
      <w:r w:rsidRPr="00D7618E">
        <w:rPr>
          <w:spacing w:val="1"/>
        </w:rPr>
        <w:t xml:space="preserve"> </w:t>
      </w:r>
      <w:r w:rsidRPr="00D7618E">
        <w:t>форм</w:t>
      </w:r>
      <w:r w:rsidRPr="00D7618E">
        <w:rPr>
          <w:spacing w:val="1"/>
        </w:rPr>
        <w:t xml:space="preserve"> </w:t>
      </w:r>
      <w:r w:rsidRPr="00D7618E">
        <w:t>работы</w:t>
      </w:r>
      <w:r w:rsidRPr="00D7618E">
        <w:rPr>
          <w:spacing w:val="1"/>
        </w:rPr>
        <w:t xml:space="preserve"> </w:t>
      </w:r>
      <w:r w:rsidRPr="00D7618E">
        <w:t>с</w:t>
      </w:r>
      <w:r w:rsidRPr="00D7618E">
        <w:rPr>
          <w:spacing w:val="1"/>
        </w:rPr>
        <w:t xml:space="preserve"> </w:t>
      </w:r>
      <w:r w:rsidRPr="00D7618E">
        <w:t>детьми,</w:t>
      </w:r>
      <w:r w:rsidRPr="00D7618E">
        <w:rPr>
          <w:spacing w:val="1"/>
        </w:rPr>
        <w:t xml:space="preserve"> </w:t>
      </w:r>
      <w:r w:rsidRPr="00D7618E">
        <w:t>кружки,</w:t>
      </w:r>
      <w:r w:rsidRPr="00D7618E">
        <w:rPr>
          <w:spacing w:val="1"/>
        </w:rPr>
        <w:t xml:space="preserve"> </w:t>
      </w:r>
      <w:r w:rsidRPr="00D7618E">
        <w:t>применяются</w:t>
      </w:r>
      <w:r w:rsidRPr="00D7618E">
        <w:rPr>
          <w:spacing w:val="1"/>
        </w:rPr>
        <w:t xml:space="preserve"> </w:t>
      </w:r>
      <w:r w:rsidRPr="00D7618E">
        <w:t>средства</w:t>
      </w:r>
      <w:r w:rsidRPr="00D7618E">
        <w:rPr>
          <w:spacing w:val="1"/>
        </w:rPr>
        <w:t xml:space="preserve"> </w:t>
      </w:r>
      <w:r w:rsidRPr="00D7618E">
        <w:t>наглядной</w:t>
      </w:r>
      <w:r w:rsidRPr="00D7618E">
        <w:rPr>
          <w:spacing w:val="1"/>
        </w:rPr>
        <w:t xml:space="preserve"> </w:t>
      </w:r>
      <w:r w:rsidRPr="00D7618E">
        <w:t>пропаганды</w:t>
      </w:r>
      <w:r w:rsidRPr="00D7618E">
        <w:rPr>
          <w:spacing w:val="1"/>
        </w:rPr>
        <w:t xml:space="preserve"> </w:t>
      </w:r>
      <w:r w:rsidRPr="00D7618E">
        <w:t>(информационные</w:t>
      </w:r>
      <w:r w:rsidRPr="00D7618E">
        <w:rPr>
          <w:spacing w:val="1"/>
        </w:rPr>
        <w:t xml:space="preserve"> </w:t>
      </w:r>
      <w:r w:rsidRPr="00D7618E">
        <w:t>бюллетени,</w:t>
      </w:r>
      <w:r w:rsidRPr="00D7618E">
        <w:rPr>
          <w:spacing w:val="1"/>
        </w:rPr>
        <w:t xml:space="preserve"> </w:t>
      </w:r>
      <w:r w:rsidRPr="00D7618E">
        <w:t>родительские</w:t>
      </w:r>
      <w:r w:rsidRPr="00D7618E">
        <w:rPr>
          <w:spacing w:val="1"/>
        </w:rPr>
        <w:t xml:space="preserve"> </w:t>
      </w:r>
      <w:r w:rsidRPr="00D7618E">
        <w:t>уголки,</w:t>
      </w:r>
      <w:r w:rsidRPr="00D7618E">
        <w:rPr>
          <w:spacing w:val="61"/>
        </w:rPr>
        <w:t xml:space="preserve"> </w:t>
      </w:r>
      <w:r w:rsidRPr="00D7618E">
        <w:t>тематические</w:t>
      </w:r>
      <w:r w:rsidRPr="00D7618E">
        <w:rPr>
          <w:spacing w:val="1"/>
        </w:rPr>
        <w:t xml:space="preserve"> </w:t>
      </w:r>
      <w:r w:rsidRPr="00D7618E">
        <w:t>стенды, фотовыставки и др.), привлекаются родители к проведению праздников, развлечений,</w:t>
      </w:r>
      <w:r w:rsidRPr="00D7618E">
        <w:rPr>
          <w:spacing w:val="1"/>
        </w:rPr>
        <w:t xml:space="preserve"> </w:t>
      </w:r>
      <w:r w:rsidRPr="00D7618E">
        <w:t>целевых</w:t>
      </w:r>
      <w:r w:rsidRPr="00D7618E">
        <w:rPr>
          <w:spacing w:val="1"/>
        </w:rPr>
        <w:t xml:space="preserve"> </w:t>
      </w:r>
      <w:r w:rsidRPr="00D7618E">
        <w:t>прогулок,</w:t>
      </w:r>
      <w:r w:rsidRPr="00D7618E">
        <w:rPr>
          <w:spacing w:val="-1"/>
        </w:rPr>
        <w:t xml:space="preserve"> </w:t>
      </w:r>
      <w:r w:rsidRPr="00D7618E">
        <w:t>экскурсий,</w:t>
      </w:r>
      <w:r w:rsidRPr="00D7618E">
        <w:rPr>
          <w:spacing w:val="1"/>
        </w:rPr>
        <w:t xml:space="preserve"> </w:t>
      </w:r>
      <w:r w:rsidRPr="00D7618E">
        <w:t>участию</w:t>
      </w:r>
      <w:r w:rsidRPr="00D7618E">
        <w:rPr>
          <w:spacing w:val="-1"/>
        </w:rPr>
        <w:t xml:space="preserve"> </w:t>
      </w:r>
      <w:r w:rsidRPr="00D7618E">
        <w:t>в</w:t>
      </w:r>
      <w:r w:rsidRPr="00D7618E">
        <w:rPr>
          <w:spacing w:val="-2"/>
        </w:rPr>
        <w:t xml:space="preserve"> </w:t>
      </w:r>
      <w:r w:rsidRPr="00D7618E">
        <w:t>социально-значимых проектах и</w:t>
      </w:r>
      <w:r w:rsidRPr="00D7618E">
        <w:rPr>
          <w:spacing w:val="-1"/>
        </w:rPr>
        <w:t xml:space="preserve"> </w:t>
      </w:r>
      <w:r w:rsidRPr="00D7618E">
        <w:t>акциях.</w:t>
      </w:r>
    </w:p>
    <w:p w:rsidR="00DB7E10" w:rsidRPr="00D7618E" w:rsidRDefault="00DB7E10" w:rsidP="00D7618E">
      <w:pPr>
        <w:pStyle w:val="aff6"/>
        <w:spacing w:before="1"/>
        <w:ind w:left="0" w:right="-142"/>
        <w:jc w:val="both"/>
      </w:pPr>
      <w:r w:rsidRPr="00D7618E">
        <w:t>К</w:t>
      </w:r>
      <w:r w:rsidRPr="00D7618E">
        <w:rPr>
          <w:spacing w:val="-3"/>
        </w:rPr>
        <w:t xml:space="preserve"> </w:t>
      </w:r>
      <w:r w:rsidRPr="00D7618E">
        <w:t>профессионально-родительским</w:t>
      </w:r>
      <w:r w:rsidRPr="00D7618E">
        <w:rPr>
          <w:spacing w:val="-3"/>
        </w:rPr>
        <w:t xml:space="preserve"> </w:t>
      </w:r>
      <w:r w:rsidRPr="00D7618E">
        <w:t>общностям</w:t>
      </w:r>
      <w:r w:rsidRPr="00D7618E">
        <w:rPr>
          <w:spacing w:val="-3"/>
        </w:rPr>
        <w:t xml:space="preserve"> </w:t>
      </w:r>
      <w:r w:rsidRPr="00D7618E">
        <w:t>в</w:t>
      </w:r>
      <w:r w:rsidRPr="00D7618E">
        <w:rPr>
          <w:spacing w:val="-3"/>
        </w:rPr>
        <w:t xml:space="preserve"> </w:t>
      </w:r>
      <w:r w:rsidRPr="00D7618E">
        <w:t>ДОУ «</w:t>
      </w:r>
      <w:r w:rsidR="00031B67" w:rsidRPr="00D7618E">
        <w:t>Лучик</w:t>
      </w:r>
      <w:r w:rsidRPr="00D7618E">
        <w:t>» относятся:</w:t>
      </w:r>
    </w:p>
    <w:p w:rsidR="00DB7E10" w:rsidRPr="00D7618E" w:rsidRDefault="00DB7E10" w:rsidP="00B10E35">
      <w:pPr>
        <w:pStyle w:val="a4"/>
        <w:widowControl w:val="0"/>
        <w:numPr>
          <w:ilvl w:val="0"/>
          <w:numId w:val="12"/>
        </w:numPr>
        <w:tabs>
          <w:tab w:val="left" w:pos="142"/>
          <w:tab w:val="left" w:pos="567"/>
          <w:tab w:val="left" w:pos="993"/>
        </w:tabs>
        <w:autoSpaceDE w:val="0"/>
        <w:autoSpaceDN w:val="0"/>
        <w:ind w:left="0" w:right="-142" w:firstLine="0"/>
        <w:contextualSpacing w:val="0"/>
        <w:jc w:val="both"/>
        <w:rPr>
          <w:sz w:val="24"/>
          <w:szCs w:val="24"/>
        </w:rPr>
      </w:pPr>
      <w:r w:rsidRPr="00D7618E">
        <w:rPr>
          <w:sz w:val="24"/>
          <w:szCs w:val="24"/>
        </w:rPr>
        <w:t>Совет</w:t>
      </w:r>
      <w:r w:rsidRPr="00D7618E">
        <w:rPr>
          <w:spacing w:val="-2"/>
          <w:sz w:val="24"/>
          <w:szCs w:val="24"/>
        </w:rPr>
        <w:t xml:space="preserve"> </w:t>
      </w:r>
      <w:r w:rsidRPr="00D7618E">
        <w:rPr>
          <w:sz w:val="24"/>
          <w:szCs w:val="24"/>
        </w:rPr>
        <w:t>родителей</w:t>
      </w:r>
      <w:r w:rsidRPr="00D7618E">
        <w:rPr>
          <w:spacing w:val="-1"/>
          <w:sz w:val="24"/>
          <w:szCs w:val="24"/>
        </w:rPr>
        <w:t xml:space="preserve"> </w:t>
      </w:r>
      <w:r w:rsidRPr="00D7618E">
        <w:rPr>
          <w:sz w:val="24"/>
          <w:szCs w:val="24"/>
        </w:rPr>
        <w:t>группы;</w:t>
      </w:r>
    </w:p>
    <w:p w:rsidR="00DB7E10" w:rsidRPr="00D7618E" w:rsidRDefault="00DB7E10" w:rsidP="00B10E35">
      <w:pPr>
        <w:pStyle w:val="a4"/>
        <w:widowControl w:val="0"/>
        <w:numPr>
          <w:ilvl w:val="0"/>
          <w:numId w:val="12"/>
        </w:numPr>
        <w:tabs>
          <w:tab w:val="left" w:pos="142"/>
          <w:tab w:val="left" w:pos="567"/>
          <w:tab w:val="left" w:pos="993"/>
        </w:tabs>
        <w:autoSpaceDE w:val="0"/>
        <w:autoSpaceDN w:val="0"/>
        <w:ind w:left="0" w:right="-142" w:firstLine="0"/>
        <w:contextualSpacing w:val="0"/>
        <w:jc w:val="both"/>
        <w:rPr>
          <w:sz w:val="24"/>
          <w:szCs w:val="24"/>
        </w:rPr>
      </w:pPr>
      <w:r w:rsidRPr="00D7618E">
        <w:rPr>
          <w:sz w:val="24"/>
          <w:szCs w:val="24"/>
        </w:rPr>
        <w:t>Совет</w:t>
      </w:r>
      <w:r w:rsidRPr="00D7618E">
        <w:rPr>
          <w:spacing w:val="-2"/>
          <w:sz w:val="24"/>
          <w:szCs w:val="24"/>
        </w:rPr>
        <w:t xml:space="preserve"> </w:t>
      </w:r>
      <w:r w:rsidRPr="00D7618E">
        <w:rPr>
          <w:sz w:val="24"/>
          <w:szCs w:val="24"/>
        </w:rPr>
        <w:t>родителей</w:t>
      </w:r>
      <w:r w:rsidRPr="00D7618E">
        <w:rPr>
          <w:spacing w:val="-2"/>
          <w:sz w:val="24"/>
          <w:szCs w:val="24"/>
        </w:rPr>
        <w:t xml:space="preserve"> </w:t>
      </w:r>
      <w:r w:rsidRPr="00D7618E">
        <w:rPr>
          <w:sz w:val="24"/>
          <w:szCs w:val="24"/>
        </w:rPr>
        <w:t>ДОУ.</w:t>
      </w:r>
    </w:p>
    <w:p w:rsidR="00DB7E10" w:rsidRPr="00D7618E" w:rsidRDefault="00DB7E10" w:rsidP="00D7618E">
      <w:pPr>
        <w:pStyle w:val="aff6"/>
        <w:spacing w:before="36"/>
        <w:ind w:left="0" w:right="-142"/>
        <w:jc w:val="both"/>
      </w:pPr>
      <w:r w:rsidRPr="00D7618E">
        <w:t>В</w:t>
      </w:r>
      <w:r w:rsidRPr="00D7618E">
        <w:rPr>
          <w:spacing w:val="-3"/>
        </w:rPr>
        <w:t xml:space="preserve"> </w:t>
      </w:r>
      <w:r w:rsidRPr="00D7618E">
        <w:t>ДОУ</w:t>
      </w:r>
      <w:r w:rsidRPr="00D7618E">
        <w:rPr>
          <w:spacing w:val="-2"/>
        </w:rPr>
        <w:t xml:space="preserve"> </w:t>
      </w:r>
      <w:r w:rsidRPr="00D7618E">
        <w:t>«</w:t>
      </w:r>
      <w:r w:rsidR="00031B67" w:rsidRPr="00D7618E">
        <w:t>Лучик</w:t>
      </w:r>
      <w:r w:rsidRPr="00D7618E">
        <w:t xml:space="preserve"> »</w:t>
      </w:r>
      <w:r w:rsidRPr="00D7618E">
        <w:rPr>
          <w:spacing w:val="-6"/>
        </w:rPr>
        <w:t xml:space="preserve"> </w:t>
      </w:r>
      <w:r w:rsidRPr="00D7618E">
        <w:t>разработаны</w:t>
      </w:r>
      <w:r w:rsidRPr="00D7618E">
        <w:rPr>
          <w:spacing w:val="-3"/>
        </w:rPr>
        <w:t xml:space="preserve"> </w:t>
      </w:r>
      <w:r w:rsidRPr="00D7618E">
        <w:t>следующие</w:t>
      </w:r>
      <w:r w:rsidRPr="00D7618E">
        <w:rPr>
          <w:spacing w:val="-2"/>
        </w:rPr>
        <w:t xml:space="preserve"> </w:t>
      </w:r>
      <w:r w:rsidRPr="00D7618E">
        <w:t>локальные акты:</w:t>
      </w:r>
    </w:p>
    <w:p w:rsidR="00DB7E10" w:rsidRPr="00D7618E" w:rsidRDefault="00DB7E10" w:rsidP="00D7618E">
      <w:pPr>
        <w:pStyle w:val="aff6"/>
        <w:tabs>
          <w:tab w:val="left" w:pos="0"/>
        </w:tabs>
        <w:spacing w:before="36"/>
        <w:ind w:left="0" w:right="-142"/>
        <w:jc w:val="both"/>
      </w:pPr>
      <w:r w:rsidRPr="00D7618E">
        <w:t xml:space="preserve"> Коллективный</w:t>
      </w:r>
      <w:r w:rsidRPr="00D7618E">
        <w:rPr>
          <w:spacing w:val="-3"/>
        </w:rPr>
        <w:t xml:space="preserve"> </w:t>
      </w:r>
      <w:r w:rsidRPr="00D7618E">
        <w:t>договор</w:t>
      </w:r>
    </w:p>
    <w:p w:rsidR="00DB7E10" w:rsidRPr="00D7618E" w:rsidRDefault="00DB7E10" w:rsidP="00D7618E">
      <w:pPr>
        <w:pStyle w:val="aff6"/>
        <w:tabs>
          <w:tab w:val="left" w:pos="0"/>
        </w:tabs>
        <w:spacing w:before="40"/>
        <w:ind w:left="0" w:right="-142"/>
        <w:jc w:val="both"/>
      </w:pPr>
      <w:r w:rsidRPr="00D7618E">
        <w:t>Правила</w:t>
      </w:r>
      <w:r w:rsidRPr="00D7618E">
        <w:rPr>
          <w:spacing w:val="-7"/>
        </w:rPr>
        <w:t xml:space="preserve"> </w:t>
      </w:r>
      <w:r w:rsidRPr="00D7618E">
        <w:t>внутреннего</w:t>
      </w:r>
      <w:r w:rsidRPr="00D7618E">
        <w:rPr>
          <w:spacing w:val="-1"/>
        </w:rPr>
        <w:t xml:space="preserve"> </w:t>
      </w:r>
      <w:r w:rsidRPr="00D7618E">
        <w:t>трудового</w:t>
      </w:r>
      <w:r w:rsidRPr="00D7618E">
        <w:rPr>
          <w:spacing w:val="-2"/>
        </w:rPr>
        <w:t xml:space="preserve"> </w:t>
      </w:r>
      <w:r w:rsidRPr="00D7618E">
        <w:t>распорядка;</w:t>
      </w:r>
    </w:p>
    <w:p w:rsidR="00DB7E10" w:rsidRPr="00D7618E" w:rsidRDefault="00DB7E10" w:rsidP="00D7618E">
      <w:pPr>
        <w:pStyle w:val="aff6"/>
        <w:tabs>
          <w:tab w:val="left" w:pos="0"/>
        </w:tabs>
        <w:spacing w:before="42"/>
        <w:ind w:left="0" w:right="-142"/>
        <w:jc w:val="both"/>
      </w:pPr>
      <w:r w:rsidRPr="00D7618E">
        <w:t>Правила</w:t>
      </w:r>
      <w:r w:rsidRPr="00D7618E">
        <w:rPr>
          <w:spacing w:val="-6"/>
        </w:rPr>
        <w:t xml:space="preserve"> </w:t>
      </w:r>
      <w:r w:rsidRPr="00D7618E">
        <w:t>внутреннего</w:t>
      </w:r>
      <w:r w:rsidRPr="00D7618E">
        <w:rPr>
          <w:spacing w:val="-2"/>
        </w:rPr>
        <w:t xml:space="preserve"> </w:t>
      </w:r>
      <w:r w:rsidRPr="00D7618E">
        <w:t>распорядка</w:t>
      </w:r>
      <w:r w:rsidRPr="00D7618E">
        <w:rPr>
          <w:spacing w:val="-6"/>
        </w:rPr>
        <w:t xml:space="preserve"> </w:t>
      </w:r>
      <w:r w:rsidRPr="00D7618E">
        <w:t>обучающихся; Положение</w:t>
      </w:r>
      <w:r w:rsidRPr="00D7618E">
        <w:rPr>
          <w:spacing w:val="51"/>
        </w:rPr>
        <w:t xml:space="preserve"> </w:t>
      </w:r>
      <w:r w:rsidRPr="00D7618E">
        <w:t>о</w:t>
      </w:r>
      <w:r w:rsidRPr="00D7618E">
        <w:rPr>
          <w:spacing w:val="57"/>
        </w:rPr>
        <w:t xml:space="preserve"> </w:t>
      </w:r>
      <w:r w:rsidRPr="00D7618E">
        <w:t>комиссии</w:t>
      </w:r>
      <w:r w:rsidRPr="00D7618E">
        <w:rPr>
          <w:spacing w:val="53"/>
        </w:rPr>
        <w:t xml:space="preserve"> </w:t>
      </w:r>
      <w:r w:rsidRPr="00D7618E">
        <w:t>по</w:t>
      </w:r>
      <w:r w:rsidRPr="00D7618E">
        <w:rPr>
          <w:spacing w:val="57"/>
        </w:rPr>
        <w:t xml:space="preserve"> </w:t>
      </w:r>
      <w:r w:rsidRPr="00D7618E">
        <w:t>урегулированию</w:t>
      </w:r>
      <w:r w:rsidRPr="00D7618E">
        <w:rPr>
          <w:spacing w:val="50"/>
        </w:rPr>
        <w:t xml:space="preserve"> </w:t>
      </w:r>
      <w:r w:rsidRPr="00D7618E">
        <w:t>споров</w:t>
      </w:r>
      <w:r w:rsidRPr="00D7618E">
        <w:rPr>
          <w:spacing w:val="54"/>
        </w:rPr>
        <w:t xml:space="preserve"> </w:t>
      </w:r>
      <w:r w:rsidRPr="00D7618E">
        <w:t>между</w:t>
      </w:r>
      <w:r w:rsidRPr="00D7618E">
        <w:rPr>
          <w:spacing w:val="48"/>
        </w:rPr>
        <w:t xml:space="preserve"> </w:t>
      </w:r>
      <w:r w:rsidRPr="00D7618E">
        <w:t>участниками</w:t>
      </w:r>
      <w:r w:rsidRPr="00D7618E">
        <w:rPr>
          <w:spacing w:val="53"/>
        </w:rPr>
        <w:t xml:space="preserve"> </w:t>
      </w:r>
      <w:r w:rsidRPr="00D7618E">
        <w:t>образовательных</w:t>
      </w:r>
      <w:r w:rsidRPr="00D7618E">
        <w:rPr>
          <w:spacing w:val="-57"/>
        </w:rPr>
        <w:t xml:space="preserve"> </w:t>
      </w:r>
      <w:r w:rsidRPr="00D7618E">
        <w:t>отношений;</w:t>
      </w:r>
    </w:p>
    <w:p w:rsidR="00DB7E10" w:rsidRPr="00D7618E" w:rsidRDefault="00DB7E10" w:rsidP="00D7618E">
      <w:pPr>
        <w:tabs>
          <w:tab w:val="left" w:pos="0"/>
        </w:tabs>
        <w:ind w:right="-30"/>
        <w:jc w:val="both"/>
      </w:pPr>
      <w:r w:rsidRPr="00D7618E">
        <w:t>Кодекс</w:t>
      </w:r>
      <w:r w:rsidRPr="00D7618E">
        <w:rPr>
          <w:spacing w:val="-4"/>
        </w:rPr>
        <w:t xml:space="preserve"> </w:t>
      </w:r>
      <w:r w:rsidRPr="00D7618E">
        <w:t>дружелюбного</w:t>
      </w:r>
      <w:r w:rsidRPr="00D7618E">
        <w:rPr>
          <w:spacing w:val="-7"/>
        </w:rPr>
        <w:t xml:space="preserve"> </w:t>
      </w:r>
      <w:r w:rsidRPr="00D7618E">
        <w:t xml:space="preserve">общения </w:t>
      </w:r>
    </w:p>
    <w:p w:rsidR="00DB7E10" w:rsidRPr="00D7618E" w:rsidRDefault="00DB7E10" w:rsidP="00D7618E">
      <w:pPr>
        <w:ind w:left="-142" w:right="-30"/>
        <w:jc w:val="both"/>
      </w:pPr>
      <w:r w:rsidRPr="00D7618E">
        <w:rPr>
          <w:rFonts w:eastAsia="Calibri"/>
          <w:b/>
          <w:bCs/>
          <w:color w:val="000000"/>
          <w:lang w:eastAsia="en-US"/>
        </w:rPr>
        <w:t>Детско-взрослая общность</w:t>
      </w:r>
      <w:r w:rsidRPr="00D7618E">
        <w:rPr>
          <w:rFonts w:eastAsia="Calibri"/>
          <w:color w:val="000000"/>
          <w:lang w:eastAsia="en-US"/>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w:t>
      </w:r>
      <w:r w:rsidRPr="00D7618E">
        <w:rPr>
          <w:rFonts w:eastAsia="Calibri"/>
          <w:color w:val="000000"/>
          <w:lang w:eastAsia="en-US"/>
        </w:rPr>
        <w:lastRenderedPageBreak/>
        <w:t>полноправному человеку, наличие общих симпатий, ценностей и смыслов у всех участников общности.</w:t>
      </w:r>
    </w:p>
    <w:p w:rsidR="00DB7E10" w:rsidRPr="00D7618E" w:rsidRDefault="00DB7E10" w:rsidP="00D7618E">
      <w:pPr>
        <w:ind w:left="-142" w:right="-30"/>
        <w:jc w:val="both"/>
      </w:pPr>
      <w:r w:rsidRPr="00D7618E">
        <w:rPr>
          <w:rFonts w:eastAsia="Calibri"/>
          <w:color w:val="000000"/>
          <w:lang w:eastAsia="en-US"/>
        </w:rPr>
        <w:t xml:space="preserve">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DB7E10" w:rsidRPr="00D7618E" w:rsidRDefault="00DB7E10" w:rsidP="00D7618E">
      <w:pPr>
        <w:tabs>
          <w:tab w:val="left" w:pos="-142"/>
        </w:tabs>
        <w:ind w:left="-142" w:right="-30"/>
        <w:jc w:val="both"/>
      </w:pPr>
      <w:r w:rsidRPr="00D7618E">
        <w:rPr>
          <w:rFonts w:eastAsia="Calibri"/>
          <w:color w:val="000000"/>
          <w:lang w:eastAsia="en-US"/>
        </w:rPr>
        <w:t xml:space="preserve">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B7E10" w:rsidRPr="00D7618E" w:rsidRDefault="00DB7E10" w:rsidP="00D7618E">
      <w:pPr>
        <w:ind w:left="-142" w:right="-30"/>
        <w:jc w:val="both"/>
      </w:pPr>
      <w:r w:rsidRPr="00D7618E">
        <w:rPr>
          <w:rFonts w:eastAsia="Calibri"/>
          <w:b/>
          <w:bCs/>
          <w:color w:val="000000"/>
          <w:lang w:eastAsia="en-US"/>
        </w:rPr>
        <w:t xml:space="preserve">    Детская общность. </w:t>
      </w:r>
      <w:r w:rsidRPr="00D7618E">
        <w:rPr>
          <w:rFonts w:eastAsia="Calibri"/>
          <w:color w:val="000000"/>
          <w:lang w:eastAsia="en-US"/>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B7E10" w:rsidRPr="00D7618E" w:rsidRDefault="00DB7E10" w:rsidP="00D7618E">
      <w:pPr>
        <w:ind w:left="-142" w:right="-30"/>
        <w:jc w:val="both"/>
      </w:pPr>
      <w:r w:rsidRPr="00D7618E">
        <w:rPr>
          <w:rFonts w:eastAsia="Calibri"/>
          <w:color w:val="000000"/>
          <w:lang w:eastAsia="en-US"/>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DB7E10" w:rsidRPr="00D7618E" w:rsidRDefault="00DB7E10" w:rsidP="00D7618E">
      <w:pPr>
        <w:ind w:left="-142" w:right="-30"/>
        <w:jc w:val="both"/>
        <w:rPr>
          <w:rFonts w:eastAsia="Calibri"/>
          <w:b/>
          <w:color w:val="000000"/>
          <w:lang w:eastAsia="en-US"/>
        </w:rPr>
      </w:pPr>
      <w:r w:rsidRPr="00D7618E">
        <w:rPr>
          <w:rFonts w:eastAsia="Calibri"/>
          <w:color w:val="000000"/>
          <w:lang w:eastAsia="en-US"/>
        </w:rPr>
        <w:t xml:space="preserve">Одним из видов детских общностей являются разновозрастные детские общности. </w:t>
      </w:r>
      <w:r w:rsidRPr="00D7618E">
        <w:rPr>
          <w:rFonts w:eastAsia="Calibri"/>
          <w:color w:val="000000"/>
          <w:lang w:eastAsia="en-US"/>
        </w:rPr>
        <w:br/>
        <w:t>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r w:rsidRPr="00D7618E">
        <w:rPr>
          <w:rFonts w:eastAsia="Calibri"/>
          <w:b/>
          <w:color w:val="000000"/>
          <w:lang w:eastAsia="en-US"/>
        </w:rPr>
        <w:t xml:space="preserve"> </w:t>
      </w:r>
    </w:p>
    <w:p w:rsidR="00DB7E10" w:rsidRPr="00D7618E" w:rsidRDefault="00DB7E10" w:rsidP="00D7618E">
      <w:pPr>
        <w:ind w:left="-142" w:right="-30"/>
        <w:jc w:val="both"/>
      </w:pPr>
      <w:r w:rsidRPr="00D7618E">
        <w:rPr>
          <w:rFonts w:eastAsia="Calibri"/>
          <w:b/>
          <w:color w:val="000000"/>
          <w:lang w:eastAsia="en-US"/>
        </w:rPr>
        <w:t xml:space="preserve">Культура поведения воспитателя в общностях как значимая составляющая уклада. </w:t>
      </w:r>
      <w:r w:rsidRPr="00D7618E">
        <w:rPr>
          <w:rFonts w:eastAsia="Calibri"/>
          <w:color w:val="000000"/>
          <w:lang w:eastAsia="en-US"/>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DB7E10" w:rsidRPr="00D7618E" w:rsidRDefault="00DB7E10" w:rsidP="00D7618E">
      <w:pPr>
        <w:ind w:left="-142" w:right="-30"/>
        <w:jc w:val="both"/>
      </w:pPr>
      <w:r w:rsidRPr="00D7618E">
        <w:rPr>
          <w:rFonts w:eastAsia="Calibri"/>
          <w:color w:val="000000"/>
          <w:lang w:eastAsia="en-US"/>
        </w:rPr>
        <w:t>Воспитатель должен соблюдать кодекс нормы профессиональной этики и поведения:</w:t>
      </w:r>
    </w:p>
    <w:p w:rsidR="00DB7E10" w:rsidRPr="00D7618E" w:rsidRDefault="00DB7E10" w:rsidP="00B10E35">
      <w:pPr>
        <w:pStyle w:val="14"/>
        <w:numPr>
          <w:ilvl w:val="0"/>
          <w:numId w:val="18"/>
        </w:numPr>
        <w:tabs>
          <w:tab w:val="right" w:pos="426"/>
          <w:tab w:val="left" w:pos="1134"/>
        </w:tabs>
        <w:ind w:left="0" w:right="-30" w:hanging="142"/>
        <w:jc w:val="both"/>
        <w:rPr>
          <w:sz w:val="24"/>
          <w:szCs w:val="24"/>
        </w:rPr>
      </w:pPr>
      <w:r w:rsidRPr="00D7618E">
        <w:rPr>
          <w:rFonts w:eastAsia="Calibri"/>
          <w:color w:val="000000"/>
          <w:sz w:val="24"/>
          <w:szCs w:val="24"/>
          <w:lang w:eastAsia="en-US"/>
        </w:rPr>
        <w:t>педагог всегда выходит навстречу родителям и приветствует родителей и детей первым;</w:t>
      </w:r>
    </w:p>
    <w:p w:rsidR="00DB7E10" w:rsidRPr="00D7618E" w:rsidRDefault="00DB7E10" w:rsidP="00B10E35">
      <w:pPr>
        <w:pStyle w:val="14"/>
        <w:numPr>
          <w:ilvl w:val="0"/>
          <w:numId w:val="18"/>
        </w:numPr>
        <w:tabs>
          <w:tab w:val="right" w:pos="426"/>
          <w:tab w:val="left" w:pos="1134"/>
        </w:tabs>
        <w:ind w:left="0" w:right="-30" w:hanging="142"/>
        <w:jc w:val="both"/>
        <w:rPr>
          <w:sz w:val="24"/>
          <w:szCs w:val="24"/>
        </w:rPr>
      </w:pPr>
      <w:r w:rsidRPr="00D7618E">
        <w:rPr>
          <w:rFonts w:eastAsia="Calibri"/>
          <w:color w:val="000000"/>
          <w:sz w:val="24"/>
          <w:szCs w:val="24"/>
          <w:lang w:eastAsia="en-US"/>
        </w:rPr>
        <w:t>улыбка – всегда обязательная часть приветствия;</w:t>
      </w:r>
    </w:p>
    <w:p w:rsidR="00DB7E10" w:rsidRPr="00D7618E" w:rsidRDefault="00DB7E10" w:rsidP="00B10E35">
      <w:pPr>
        <w:pStyle w:val="14"/>
        <w:numPr>
          <w:ilvl w:val="0"/>
          <w:numId w:val="18"/>
        </w:numPr>
        <w:tabs>
          <w:tab w:val="right" w:pos="426"/>
          <w:tab w:val="left" w:pos="1134"/>
        </w:tabs>
        <w:ind w:left="0" w:right="-30" w:hanging="142"/>
        <w:jc w:val="both"/>
        <w:rPr>
          <w:sz w:val="24"/>
          <w:szCs w:val="24"/>
        </w:rPr>
      </w:pPr>
      <w:r w:rsidRPr="00D7618E">
        <w:rPr>
          <w:rFonts w:eastAsia="Calibri"/>
          <w:color w:val="000000"/>
          <w:sz w:val="24"/>
          <w:szCs w:val="24"/>
          <w:lang w:eastAsia="en-US"/>
        </w:rPr>
        <w:t>педагог описывает события и ситуации, но не даёт им оценки;</w:t>
      </w:r>
    </w:p>
    <w:p w:rsidR="00DB7E10" w:rsidRPr="00D7618E" w:rsidRDefault="00DB7E10" w:rsidP="00B10E35">
      <w:pPr>
        <w:pStyle w:val="14"/>
        <w:numPr>
          <w:ilvl w:val="0"/>
          <w:numId w:val="18"/>
        </w:numPr>
        <w:tabs>
          <w:tab w:val="right" w:pos="426"/>
          <w:tab w:val="left" w:pos="1134"/>
        </w:tabs>
        <w:ind w:left="0" w:right="-30" w:hanging="142"/>
        <w:jc w:val="both"/>
        <w:rPr>
          <w:sz w:val="24"/>
          <w:szCs w:val="24"/>
        </w:rPr>
      </w:pPr>
      <w:r w:rsidRPr="00D7618E">
        <w:rPr>
          <w:rFonts w:eastAsia="Calibri"/>
          <w:color w:val="000000"/>
          <w:sz w:val="24"/>
          <w:szCs w:val="24"/>
          <w:lang w:eastAsia="en-US"/>
        </w:rPr>
        <w:t>педагог не обвиняет родителей и не возлагает на них ответственность за поведение детей в детском саду;</w:t>
      </w:r>
    </w:p>
    <w:p w:rsidR="00DB7E10" w:rsidRPr="00D7618E" w:rsidRDefault="00DB7E10" w:rsidP="00B10E35">
      <w:pPr>
        <w:pStyle w:val="14"/>
        <w:numPr>
          <w:ilvl w:val="0"/>
          <w:numId w:val="18"/>
        </w:numPr>
        <w:tabs>
          <w:tab w:val="right" w:pos="426"/>
          <w:tab w:val="left" w:pos="1134"/>
        </w:tabs>
        <w:ind w:left="0" w:right="-30" w:hanging="142"/>
        <w:jc w:val="both"/>
        <w:rPr>
          <w:sz w:val="24"/>
          <w:szCs w:val="24"/>
        </w:rPr>
      </w:pPr>
      <w:r w:rsidRPr="00D7618E">
        <w:rPr>
          <w:rFonts w:eastAsia="Calibri"/>
          <w:color w:val="000000"/>
          <w:sz w:val="24"/>
          <w:szCs w:val="24"/>
          <w:lang w:eastAsia="en-US"/>
        </w:rPr>
        <w:t>тон общения ровный и дружелюбный, исключается повышение голоса;</w:t>
      </w:r>
    </w:p>
    <w:p w:rsidR="00DB7E10" w:rsidRPr="00D7618E" w:rsidRDefault="00DB7E10" w:rsidP="00B10E35">
      <w:pPr>
        <w:pStyle w:val="14"/>
        <w:numPr>
          <w:ilvl w:val="0"/>
          <w:numId w:val="18"/>
        </w:numPr>
        <w:tabs>
          <w:tab w:val="right" w:pos="426"/>
          <w:tab w:val="left" w:pos="1134"/>
        </w:tabs>
        <w:ind w:left="0" w:right="-30" w:hanging="142"/>
        <w:jc w:val="both"/>
        <w:rPr>
          <w:sz w:val="24"/>
          <w:szCs w:val="24"/>
        </w:rPr>
      </w:pPr>
      <w:r w:rsidRPr="00D7618E">
        <w:rPr>
          <w:rFonts w:eastAsia="Calibri"/>
          <w:color w:val="000000"/>
          <w:sz w:val="24"/>
          <w:szCs w:val="24"/>
          <w:lang w:eastAsia="en-US"/>
        </w:rPr>
        <w:t>уважительное отношение к личности воспитанника;</w:t>
      </w:r>
    </w:p>
    <w:p w:rsidR="00DB7E10" w:rsidRPr="00D7618E" w:rsidRDefault="00DB7E10" w:rsidP="00B10E35">
      <w:pPr>
        <w:pStyle w:val="14"/>
        <w:numPr>
          <w:ilvl w:val="0"/>
          <w:numId w:val="18"/>
        </w:numPr>
        <w:tabs>
          <w:tab w:val="right" w:pos="426"/>
          <w:tab w:val="left" w:pos="1134"/>
        </w:tabs>
        <w:ind w:left="0" w:right="-30" w:hanging="142"/>
        <w:jc w:val="both"/>
        <w:rPr>
          <w:sz w:val="24"/>
          <w:szCs w:val="24"/>
        </w:rPr>
      </w:pPr>
      <w:r w:rsidRPr="00D7618E">
        <w:rPr>
          <w:rFonts w:eastAsia="Calibri"/>
          <w:color w:val="000000"/>
          <w:sz w:val="24"/>
          <w:szCs w:val="24"/>
          <w:lang w:eastAsia="en-US"/>
        </w:rPr>
        <w:t>умение заинтересованно слушать собеседника и сопереживать ему;</w:t>
      </w:r>
    </w:p>
    <w:p w:rsidR="00DB7E10" w:rsidRPr="00D7618E" w:rsidRDefault="00DB7E10" w:rsidP="00B10E35">
      <w:pPr>
        <w:pStyle w:val="14"/>
        <w:numPr>
          <w:ilvl w:val="0"/>
          <w:numId w:val="18"/>
        </w:numPr>
        <w:tabs>
          <w:tab w:val="right" w:pos="142"/>
          <w:tab w:val="left" w:pos="1134"/>
        </w:tabs>
        <w:ind w:left="0" w:hanging="142"/>
        <w:jc w:val="both"/>
        <w:rPr>
          <w:sz w:val="24"/>
          <w:szCs w:val="24"/>
        </w:rPr>
      </w:pPr>
      <w:r w:rsidRPr="00D7618E">
        <w:rPr>
          <w:rFonts w:eastAsia="Calibri"/>
          <w:color w:val="000000"/>
          <w:sz w:val="24"/>
          <w:szCs w:val="24"/>
          <w:lang w:eastAsia="en-US"/>
        </w:rPr>
        <w:t>умение видеть и слышать воспитанника, сопереживать ему;</w:t>
      </w:r>
    </w:p>
    <w:p w:rsidR="00DB7E10" w:rsidRPr="00D7618E" w:rsidRDefault="00DB7E10" w:rsidP="00B10E35">
      <w:pPr>
        <w:pStyle w:val="14"/>
        <w:numPr>
          <w:ilvl w:val="0"/>
          <w:numId w:val="18"/>
        </w:numPr>
        <w:tabs>
          <w:tab w:val="right" w:pos="142"/>
          <w:tab w:val="left" w:pos="1134"/>
        </w:tabs>
        <w:ind w:left="0" w:hanging="142"/>
        <w:jc w:val="both"/>
        <w:rPr>
          <w:sz w:val="24"/>
          <w:szCs w:val="24"/>
        </w:rPr>
      </w:pPr>
      <w:r w:rsidRPr="00D7618E">
        <w:rPr>
          <w:rFonts w:eastAsia="Calibri"/>
          <w:color w:val="000000"/>
          <w:sz w:val="24"/>
          <w:szCs w:val="24"/>
          <w:lang w:eastAsia="en-US"/>
        </w:rPr>
        <w:t>уравновешенность и самообладание, выдержка в отношениях с детьми;</w:t>
      </w:r>
    </w:p>
    <w:p w:rsidR="00DB7E10" w:rsidRPr="00D7618E" w:rsidRDefault="00DB7E10" w:rsidP="00B10E35">
      <w:pPr>
        <w:pStyle w:val="14"/>
        <w:numPr>
          <w:ilvl w:val="0"/>
          <w:numId w:val="18"/>
        </w:numPr>
        <w:tabs>
          <w:tab w:val="right" w:pos="142"/>
          <w:tab w:val="left" w:pos="1134"/>
        </w:tabs>
        <w:ind w:left="0" w:hanging="142"/>
        <w:jc w:val="both"/>
        <w:rPr>
          <w:sz w:val="24"/>
          <w:szCs w:val="24"/>
        </w:rPr>
      </w:pPr>
      <w:r w:rsidRPr="00D7618E">
        <w:rPr>
          <w:rFonts w:eastAsia="Calibri"/>
          <w:color w:val="000000"/>
          <w:sz w:val="24"/>
          <w:szCs w:val="24"/>
          <w:lang w:eastAsia="en-US"/>
        </w:rPr>
        <w:t xml:space="preserve">умение быстро и правильно оценивать сложившуюся обстановку </w:t>
      </w:r>
    </w:p>
    <w:p w:rsidR="00DB7E10" w:rsidRPr="00D7618E" w:rsidRDefault="00DB7E10" w:rsidP="00B10E35">
      <w:pPr>
        <w:pStyle w:val="14"/>
        <w:numPr>
          <w:ilvl w:val="0"/>
          <w:numId w:val="18"/>
        </w:numPr>
        <w:tabs>
          <w:tab w:val="right" w:pos="142"/>
          <w:tab w:val="left" w:pos="1134"/>
        </w:tabs>
        <w:ind w:left="0" w:hanging="142"/>
        <w:jc w:val="both"/>
        <w:rPr>
          <w:sz w:val="24"/>
          <w:szCs w:val="24"/>
        </w:rPr>
      </w:pPr>
      <w:r w:rsidRPr="00D7618E">
        <w:rPr>
          <w:rFonts w:eastAsia="Calibri"/>
          <w:color w:val="000000"/>
          <w:sz w:val="24"/>
          <w:szCs w:val="24"/>
          <w:lang w:eastAsia="en-US"/>
        </w:rPr>
        <w:t xml:space="preserve">и в то же время </w:t>
      </w:r>
      <w:r w:rsidRPr="00D7618E">
        <w:rPr>
          <w:color w:val="000000"/>
          <w:sz w:val="24"/>
          <w:szCs w:val="24"/>
        </w:rPr>
        <w:t xml:space="preserve"> </w:t>
      </w:r>
      <w:r w:rsidRPr="00D7618E">
        <w:rPr>
          <w:rFonts w:eastAsia="Calibri"/>
          <w:color w:val="000000"/>
          <w:sz w:val="24"/>
          <w:szCs w:val="24"/>
          <w:lang w:eastAsia="en-US"/>
        </w:rPr>
        <w:t>не торопиться с выводами о поведении и способностях воспитанников;</w:t>
      </w:r>
    </w:p>
    <w:p w:rsidR="00DB7E10" w:rsidRPr="00D7618E" w:rsidRDefault="00DB7E10" w:rsidP="00B10E35">
      <w:pPr>
        <w:pStyle w:val="14"/>
        <w:numPr>
          <w:ilvl w:val="0"/>
          <w:numId w:val="18"/>
        </w:numPr>
        <w:tabs>
          <w:tab w:val="right" w:pos="142"/>
          <w:tab w:val="left" w:pos="1134"/>
        </w:tabs>
        <w:ind w:left="0" w:hanging="142"/>
        <w:jc w:val="both"/>
        <w:rPr>
          <w:sz w:val="24"/>
          <w:szCs w:val="24"/>
        </w:rPr>
      </w:pPr>
      <w:r w:rsidRPr="00D7618E">
        <w:rPr>
          <w:rFonts w:eastAsia="Calibri"/>
          <w:color w:val="000000"/>
          <w:sz w:val="24"/>
          <w:szCs w:val="24"/>
          <w:lang w:eastAsia="en-US"/>
        </w:rPr>
        <w:t>умение сочетать мягкий эмоциональный и деловой тон в отношениях с детьми;</w:t>
      </w:r>
    </w:p>
    <w:p w:rsidR="00DB7E10" w:rsidRPr="00D7618E" w:rsidRDefault="00DB7E10" w:rsidP="00B10E35">
      <w:pPr>
        <w:pStyle w:val="14"/>
        <w:numPr>
          <w:ilvl w:val="0"/>
          <w:numId w:val="18"/>
        </w:numPr>
        <w:tabs>
          <w:tab w:val="right" w:pos="142"/>
          <w:tab w:val="left" w:pos="1134"/>
        </w:tabs>
        <w:ind w:left="0" w:hanging="142"/>
        <w:jc w:val="both"/>
        <w:rPr>
          <w:sz w:val="24"/>
          <w:szCs w:val="24"/>
        </w:rPr>
      </w:pPr>
      <w:r w:rsidRPr="00D7618E">
        <w:rPr>
          <w:rFonts w:eastAsia="Calibri"/>
          <w:color w:val="000000"/>
          <w:sz w:val="24"/>
          <w:szCs w:val="24"/>
          <w:lang w:eastAsia="en-US"/>
        </w:rPr>
        <w:t>умение сочетать требовательность с чутким отношением к воспитанникам;</w:t>
      </w:r>
    </w:p>
    <w:p w:rsidR="00DB7E10" w:rsidRPr="00D7618E" w:rsidRDefault="00DB7E10" w:rsidP="00B10E35">
      <w:pPr>
        <w:pStyle w:val="14"/>
        <w:numPr>
          <w:ilvl w:val="0"/>
          <w:numId w:val="18"/>
        </w:numPr>
        <w:tabs>
          <w:tab w:val="right" w:pos="142"/>
          <w:tab w:val="left" w:pos="1134"/>
        </w:tabs>
        <w:ind w:left="0" w:hanging="142"/>
        <w:jc w:val="both"/>
        <w:rPr>
          <w:sz w:val="24"/>
          <w:szCs w:val="24"/>
        </w:rPr>
      </w:pPr>
      <w:r w:rsidRPr="00D7618E">
        <w:rPr>
          <w:rFonts w:eastAsia="Calibri"/>
          <w:color w:val="000000"/>
          <w:sz w:val="24"/>
          <w:szCs w:val="24"/>
          <w:lang w:eastAsia="en-US"/>
        </w:rPr>
        <w:t>знание возрастных и индивидуальных особенностей воспитанников;</w:t>
      </w:r>
    </w:p>
    <w:p w:rsidR="00DB7E10" w:rsidRPr="00D7618E" w:rsidRDefault="00DB7E10" w:rsidP="00B10E35">
      <w:pPr>
        <w:pStyle w:val="14"/>
        <w:numPr>
          <w:ilvl w:val="0"/>
          <w:numId w:val="18"/>
        </w:numPr>
        <w:tabs>
          <w:tab w:val="right" w:pos="142"/>
          <w:tab w:val="left" w:pos="1134"/>
        </w:tabs>
        <w:ind w:left="0" w:hanging="142"/>
        <w:jc w:val="both"/>
        <w:rPr>
          <w:sz w:val="24"/>
          <w:szCs w:val="24"/>
        </w:rPr>
      </w:pPr>
      <w:r w:rsidRPr="00D7618E">
        <w:rPr>
          <w:rFonts w:eastAsia="Calibri"/>
          <w:color w:val="000000"/>
          <w:sz w:val="24"/>
          <w:szCs w:val="24"/>
          <w:lang w:eastAsia="en-US"/>
        </w:rPr>
        <w:t>соответствие внешнего вида статусу воспитателя детского сада.</w:t>
      </w:r>
    </w:p>
    <w:p w:rsidR="00DB7E10" w:rsidRPr="00D7618E" w:rsidRDefault="00DB7E10" w:rsidP="00D7618E">
      <w:pPr>
        <w:pStyle w:val="14"/>
        <w:tabs>
          <w:tab w:val="right" w:pos="426"/>
          <w:tab w:val="left" w:pos="1134"/>
        </w:tabs>
        <w:ind w:left="1069"/>
        <w:jc w:val="both"/>
        <w:rPr>
          <w:sz w:val="24"/>
          <w:szCs w:val="24"/>
        </w:rPr>
      </w:pPr>
    </w:p>
    <w:p w:rsidR="00D7618E" w:rsidRDefault="00D7618E" w:rsidP="00D7618E">
      <w:pPr>
        <w:pStyle w:val="110"/>
        <w:tabs>
          <w:tab w:val="left" w:pos="4626"/>
        </w:tabs>
        <w:spacing w:before="1"/>
        <w:ind w:left="0" w:firstLine="0"/>
        <w:jc w:val="both"/>
        <w:rPr>
          <w:spacing w:val="-1"/>
        </w:rPr>
      </w:pPr>
    </w:p>
    <w:p w:rsidR="00DB7E10" w:rsidRPr="00D7618E" w:rsidRDefault="00240E92" w:rsidP="00D7618E">
      <w:pPr>
        <w:pStyle w:val="110"/>
        <w:tabs>
          <w:tab w:val="left" w:pos="4626"/>
        </w:tabs>
        <w:spacing w:before="1"/>
        <w:ind w:left="0" w:firstLine="0"/>
        <w:jc w:val="both"/>
      </w:pPr>
      <w:r>
        <w:rPr>
          <w:spacing w:val="-1"/>
        </w:rPr>
        <w:lastRenderedPageBreak/>
        <w:t>1.2.3</w:t>
      </w:r>
      <w:r w:rsidR="00DB7E10" w:rsidRPr="00D7618E">
        <w:rPr>
          <w:spacing w:val="-1"/>
        </w:rPr>
        <w:t>.  Социокультурный</w:t>
      </w:r>
      <w:r w:rsidR="00DB7E10" w:rsidRPr="00D7618E">
        <w:rPr>
          <w:spacing w:val="-2"/>
        </w:rPr>
        <w:t xml:space="preserve"> </w:t>
      </w:r>
      <w:r w:rsidR="00DB7E10" w:rsidRPr="00D7618E">
        <w:t>контекст</w:t>
      </w:r>
    </w:p>
    <w:p w:rsidR="00DB7E10" w:rsidRPr="00D7618E" w:rsidRDefault="00DB7E10" w:rsidP="00D7618E">
      <w:pPr>
        <w:pStyle w:val="aff6"/>
        <w:spacing w:before="8"/>
        <w:ind w:left="0"/>
        <w:jc w:val="both"/>
        <w:rPr>
          <w:b/>
        </w:rPr>
      </w:pPr>
    </w:p>
    <w:p w:rsidR="00DB7E10" w:rsidRPr="00D7618E" w:rsidRDefault="00DB7E10" w:rsidP="00D7618E">
      <w:pPr>
        <w:pStyle w:val="aff6"/>
        <w:tabs>
          <w:tab w:val="left" w:pos="-142"/>
          <w:tab w:val="left" w:pos="2467"/>
          <w:tab w:val="left" w:pos="3978"/>
          <w:tab w:val="left" w:pos="4323"/>
          <w:tab w:val="left" w:pos="5397"/>
          <w:tab w:val="left" w:pos="6937"/>
          <w:tab w:val="left" w:pos="7944"/>
        </w:tabs>
        <w:ind w:left="-142" w:right="-284"/>
        <w:jc w:val="both"/>
      </w:pPr>
      <w:r w:rsidRPr="00D7618E">
        <w:t xml:space="preserve"> МБОУ</w:t>
      </w:r>
      <w:r w:rsidRPr="00D7618E">
        <w:rPr>
          <w:spacing w:val="5"/>
        </w:rPr>
        <w:t xml:space="preserve"> </w:t>
      </w:r>
      <w:r w:rsidR="00031B67" w:rsidRPr="00D7618E">
        <w:rPr>
          <w:spacing w:val="5"/>
        </w:rPr>
        <w:t xml:space="preserve">СОШ с. Верхнее Кузькино»СПДС «Лучик» </w:t>
      </w:r>
      <w:r w:rsidRPr="00D7618E">
        <w:t>-</w:t>
      </w:r>
      <w:r w:rsidRPr="00D7618E">
        <w:rPr>
          <w:spacing w:val="3"/>
        </w:rPr>
        <w:t xml:space="preserve"> </w:t>
      </w:r>
      <w:r w:rsidRPr="00D7618E">
        <w:t>современное,</w:t>
      </w:r>
      <w:r w:rsidRPr="00D7618E">
        <w:rPr>
          <w:spacing w:val="3"/>
        </w:rPr>
        <w:t xml:space="preserve"> </w:t>
      </w:r>
      <w:r w:rsidRPr="00D7618E">
        <w:t>динамично</w:t>
      </w:r>
      <w:r w:rsidRPr="00D7618E">
        <w:rPr>
          <w:spacing w:val="6"/>
        </w:rPr>
        <w:t xml:space="preserve"> </w:t>
      </w:r>
      <w:r w:rsidRPr="00D7618E">
        <w:t>развивающееся</w:t>
      </w:r>
      <w:r w:rsidRPr="00D7618E">
        <w:rPr>
          <w:spacing w:val="-57"/>
        </w:rPr>
        <w:t xml:space="preserve"> </w:t>
      </w:r>
      <w:r w:rsidRPr="00D7618E">
        <w:t>образовательное учреждение,</w:t>
      </w:r>
      <w:r w:rsidRPr="00D7618E">
        <w:tab/>
        <w:t>в</w:t>
      </w:r>
      <w:r w:rsidRPr="00D7618E">
        <w:tab/>
        <w:t>котором</w:t>
      </w:r>
      <w:r w:rsidR="00031B67" w:rsidRPr="00D7618E">
        <w:t xml:space="preserve"> </w:t>
      </w:r>
      <w:r w:rsidRPr="00D7618E">
        <w:tab/>
        <w:t>сохраняются</w:t>
      </w:r>
      <w:r w:rsidRPr="00D7618E">
        <w:tab/>
        <w:t xml:space="preserve"> лучшие</w:t>
      </w:r>
      <w:r w:rsidRPr="00D7618E">
        <w:tab/>
        <w:t xml:space="preserve"> традиции  прошлого,   осуществляется</w:t>
      </w:r>
      <w:r w:rsidRPr="00D7618E">
        <w:rPr>
          <w:spacing w:val="-3"/>
        </w:rPr>
        <w:t xml:space="preserve"> </w:t>
      </w:r>
      <w:r w:rsidRPr="00D7618E">
        <w:t>стремление</w:t>
      </w:r>
      <w:r w:rsidRPr="00D7618E">
        <w:rPr>
          <w:spacing w:val="-2"/>
        </w:rPr>
        <w:t xml:space="preserve"> </w:t>
      </w:r>
      <w:r w:rsidRPr="00D7618E">
        <w:t>к</w:t>
      </w:r>
      <w:r w:rsidRPr="00D7618E">
        <w:rPr>
          <w:spacing w:val="-4"/>
        </w:rPr>
        <w:t xml:space="preserve"> </w:t>
      </w:r>
      <w:r w:rsidRPr="00D7618E">
        <w:t>современному</w:t>
      </w:r>
      <w:r w:rsidRPr="00D7618E">
        <w:rPr>
          <w:spacing w:val="-11"/>
        </w:rPr>
        <w:t xml:space="preserve"> </w:t>
      </w:r>
      <w:r w:rsidRPr="00D7618E">
        <w:t>и инновационному</w:t>
      </w:r>
      <w:r w:rsidRPr="00D7618E">
        <w:rPr>
          <w:spacing w:val="-11"/>
        </w:rPr>
        <w:t xml:space="preserve"> </w:t>
      </w:r>
      <w:r w:rsidRPr="00D7618E">
        <w:t>будущему.</w:t>
      </w:r>
    </w:p>
    <w:p w:rsidR="00DB7E10" w:rsidRPr="00D7618E" w:rsidRDefault="00DB7E10" w:rsidP="00D7618E">
      <w:pPr>
        <w:pStyle w:val="aff6"/>
        <w:tabs>
          <w:tab w:val="left" w:pos="-142"/>
        </w:tabs>
        <w:spacing w:before="2"/>
        <w:ind w:left="-142" w:right="-30"/>
        <w:jc w:val="both"/>
      </w:pPr>
      <w:r w:rsidRPr="00D7618E">
        <w:t>Основные</w:t>
      </w:r>
      <w:r w:rsidRPr="00D7618E">
        <w:rPr>
          <w:spacing w:val="-2"/>
        </w:rPr>
        <w:t xml:space="preserve"> </w:t>
      </w:r>
      <w:r w:rsidRPr="00D7618E">
        <w:t>традиции</w:t>
      </w:r>
      <w:r w:rsidRPr="00D7618E">
        <w:rPr>
          <w:spacing w:val="-4"/>
        </w:rPr>
        <w:t xml:space="preserve"> </w:t>
      </w:r>
      <w:r w:rsidRPr="00D7618E">
        <w:t>воспитательного процесса</w:t>
      </w:r>
      <w:r w:rsidRPr="00D7618E">
        <w:rPr>
          <w:spacing w:val="-6"/>
        </w:rPr>
        <w:t xml:space="preserve"> </w:t>
      </w:r>
      <w:r w:rsidRPr="00D7618E">
        <w:t>в ДОО:</w:t>
      </w:r>
    </w:p>
    <w:p w:rsidR="00DB7E10" w:rsidRPr="00D7618E" w:rsidRDefault="00DB7E10" w:rsidP="00B10E35">
      <w:pPr>
        <w:pStyle w:val="a4"/>
        <w:widowControl w:val="0"/>
        <w:numPr>
          <w:ilvl w:val="0"/>
          <w:numId w:val="20"/>
        </w:numPr>
        <w:tabs>
          <w:tab w:val="left" w:pos="-142"/>
          <w:tab w:val="left" w:pos="142"/>
          <w:tab w:val="left" w:pos="1351"/>
        </w:tabs>
        <w:autoSpaceDE w:val="0"/>
        <w:autoSpaceDN w:val="0"/>
        <w:ind w:left="-142" w:right="-30" w:firstLine="0"/>
        <w:contextualSpacing w:val="0"/>
        <w:jc w:val="both"/>
        <w:rPr>
          <w:sz w:val="24"/>
          <w:szCs w:val="24"/>
        </w:rPr>
      </w:pPr>
      <w:r w:rsidRPr="00D7618E">
        <w:rPr>
          <w:sz w:val="24"/>
          <w:szCs w:val="24"/>
        </w:rPr>
        <w:t>Стержнем годового цикла воспитательной работы являются общие для всего детского</w:t>
      </w:r>
      <w:r w:rsidRPr="00D7618E">
        <w:rPr>
          <w:spacing w:val="-57"/>
          <w:sz w:val="24"/>
          <w:szCs w:val="24"/>
        </w:rPr>
        <w:t xml:space="preserve"> </w:t>
      </w:r>
      <w:r w:rsidRPr="00D7618E">
        <w:rPr>
          <w:sz w:val="24"/>
          <w:szCs w:val="24"/>
        </w:rPr>
        <w:t>сада событийные мероприятия, в которых участвуют дети разных возрастов. Межвозрастное взаимодействие</w:t>
      </w:r>
      <w:r w:rsidRPr="00D7618E">
        <w:rPr>
          <w:spacing w:val="1"/>
          <w:sz w:val="24"/>
          <w:szCs w:val="24"/>
        </w:rPr>
        <w:t xml:space="preserve"> </w:t>
      </w:r>
      <w:r w:rsidRPr="00D7618E">
        <w:rPr>
          <w:sz w:val="24"/>
          <w:szCs w:val="24"/>
        </w:rPr>
        <w:t>дошкольников</w:t>
      </w:r>
      <w:r w:rsidRPr="00D7618E">
        <w:rPr>
          <w:spacing w:val="1"/>
          <w:sz w:val="24"/>
          <w:szCs w:val="24"/>
        </w:rPr>
        <w:t xml:space="preserve"> </w:t>
      </w:r>
      <w:r w:rsidRPr="00D7618E">
        <w:rPr>
          <w:sz w:val="24"/>
          <w:szCs w:val="24"/>
        </w:rPr>
        <w:t>способствует</w:t>
      </w:r>
      <w:r w:rsidRPr="00D7618E">
        <w:rPr>
          <w:spacing w:val="1"/>
          <w:sz w:val="24"/>
          <w:szCs w:val="24"/>
        </w:rPr>
        <w:t xml:space="preserve"> </w:t>
      </w:r>
      <w:r w:rsidRPr="00D7618E">
        <w:rPr>
          <w:sz w:val="24"/>
          <w:szCs w:val="24"/>
        </w:rPr>
        <w:t>их взаимообучению и</w:t>
      </w:r>
      <w:r w:rsidRPr="00D7618E">
        <w:rPr>
          <w:spacing w:val="1"/>
          <w:sz w:val="24"/>
          <w:szCs w:val="24"/>
        </w:rPr>
        <w:t xml:space="preserve"> </w:t>
      </w:r>
      <w:r w:rsidRPr="00D7618E">
        <w:rPr>
          <w:sz w:val="24"/>
          <w:szCs w:val="24"/>
        </w:rPr>
        <w:t>взаимовоспитанию. Общение</w:t>
      </w:r>
      <w:r w:rsidRPr="00D7618E">
        <w:rPr>
          <w:spacing w:val="1"/>
          <w:sz w:val="24"/>
          <w:szCs w:val="24"/>
        </w:rPr>
        <w:t xml:space="preserve"> </w:t>
      </w:r>
      <w:r w:rsidRPr="00D7618E">
        <w:rPr>
          <w:sz w:val="24"/>
          <w:szCs w:val="24"/>
        </w:rPr>
        <w:t>младших</w:t>
      </w:r>
      <w:r w:rsidRPr="00D7618E">
        <w:rPr>
          <w:spacing w:val="1"/>
          <w:sz w:val="24"/>
          <w:szCs w:val="24"/>
        </w:rPr>
        <w:t xml:space="preserve"> </w:t>
      </w:r>
      <w:r w:rsidRPr="00D7618E">
        <w:rPr>
          <w:sz w:val="24"/>
          <w:szCs w:val="24"/>
        </w:rPr>
        <w:t>по</w:t>
      </w:r>
      <w:r w:rsidRPr="00D7618E">
        <w:rPr>
          <w:spacing w:val="1"/>
          <w:sz w:val="24"/>
          <w:szCs w:val="24"/>
        </w:rPr>
        <w:t xml:space="preserve"> </w:t>
      </w:r>
      <w:r w:rsidRPr="00D7618E">
        <w:rPr>
          <w:sz w:val="24"/>
          <w:szCs w:val="24"/>
        </w:rPr>
        <w:t>возрасту</w:t>
      </w:r>
      <w:r w:rsidRPr="00D7618E">
        <w:rPr>
          <w:spacing w:val="1"/>
          <w:sz w:val="24"/>
          <w:szCs w:val="24"/>
        </w:rPr>
        <w:t xml:space="preserve"> </w:t>
      </w:r>
      <w:r w:rsidRPr="00D7618E">
        <w:rPr>
          <w:sz w:val="24"/>
          <w:szCs w:val="24"/>
        </w:rPr>
        <w:t>ребят</w:t>
      </w:r>
      <w:r w:rsidRPr="00D7618E">
        <w:rPr>
          <w:spacing w:val="1"/>
          <w:sz w:val="24"/>
          <w:szCs w:val="24"/>
        </w:rPr>
        <w:t xml:space="preserve"> </w:t>
      </w:r>
      <w:r w:rsidRPr="00D7618E">
        <w:rPr>
          <w:sz w:val="24"/>
          <w:szCs w:val="24"/>
        </w:rPr>
        <w:t>со</w:t>
      </w:r>
      <w:r w:rsidRPr="00D7618E">
        <w:rPr>
          <w:spacing w:val="1"/>
          <w:sz w:val="24"/>
          <w:szCs w:val="24"/>
        </w:rPr>
        <w:t xml:space="preserve"> </w:t>
      </w:r>
      <w:r w:rsidRPr="00D7618E">
        <w:rPr>
          <w:sz w:val="24"/>
          <w:szCs w:val="24"/>
        </w:rPr>
        <w:t>старшими</w:t>
      </w:r>
      <w:r w:rsidRPr="00D7618E">
        <w:rPr>
          <w:spacing w:val="1"/>
          <w:sz w:val="24"/>
          <w:szCs w:val="24"/>
        </w:rPr>
        <w:t xml:space="preserve"> </w:t>
      </w:r>
      <w:r w:rsidRPr="00D7618E">
        <w:rPr>
          <w:sz w:val="24"/>
          <w:szCs w:val="24"/>
        </w:rPr>
        <w:t>создает</w:t>
      </w:r>
      <w:r w:rsidRPr="00D7618E">
        <w:rPr>
          <w:spacing w:val="1"/>
          <w:sz w:val="24"/>
          <w:szCs w:val="24"/>
        </w:rPr>
        <w:t xml:space="preserve"> </w:t>
      </w:r>
      <w:r w:rsidRPr="00D7618E">
        <w:rPr>
          <w:sz w:val="24"/>
          <w:szCs w:val="24"/>
        </w:rPr>
        <w:t>благоприятные</w:t>
      </w:r>
      <w:r w:rsidRPr="00D7618E">
        <w:rPr>
          <w:spacing w:val="1"/>
          <w:sz w:val="24"/>
          <w:szCs w:val="24"/>
        </w:rPr>
        <w:t xml:space="preserve"> </w:t>
      </w:r>
      <w:r w:rsidRPr="00D7618E">
        <w:rPr>
          <w:sz w:val="24"/>
          <w:szCs w:val="24"/>
        </w:rPr>
        <w:t>условия</w:t>
      </w:r>
      <w:r w:rsidRPr="00D7618E">
        <w:rPr>
          <w:spacing w:val="1"/>
          <w:sz w:val="24"/>
          <w:szCs w:val="24"/>
        </w:rPr>
        <w:t xml:space="preserve"> </w:t>
      </w:r>
      <w:r w:rsidRPr="00D7618E">
        <w:rPr>
          <w:sz w:val="24"/>
          <w:szCs w:val="24"/>
        </w:rPr>
        <w:t>для</w:t>
      </w:r>
      <w:r w:rsidRPr="00D7618E">
        <w:rPr>
          <w:spacing w:val="1"/>
          <w:sz w:val="24"/>
          <w:szCs w:val="24"/>
        </w:rPr>
        <w:t xml:space="preserve"> </w:t>
      </w:r>
      <w:r w:rsidRPr="00D7618E">
        <w:rPr>
          <w:sz w:val="24"/>
          <w:szCs w:val="24"/>
        </w:rPr>
        <w:t>формирования</w:t>
      </w:r>
      <w:r w:rsidRPr="00D7618E">
        <w:rPr>
          <w:spacing w:val="1"/>
          <w:sz w:val="24"/>
          <w:szCs w:val="24"/>
        </w:rPr>
        <w:t xml:space="preserve"> </w:t>
      </w:r>
      <w:r w:rsidRPr="00D7618E">
        <w:rPr>
          <w:sz w:val="24"/>
          <w:szCs w:val="24"/>
        </w:rPr>
        <w:t>дружеских</w:t>
      </w:r>
      <w:r w:rsidRPr="00D7618E">
        <w:rPr>
          <w:spacing w:val="1"/>
          <w:sz w:val="24"/>
          <w:szCs w:val="24"/>
        </w:rPr>
        <w:t xml:space="preserve"> </w:t>
      </w:r>
      <w:r w:rsidRPr="00D7618E">
        <w:rPr>
          <w:sz w:val="24"/>
          <w:szCs w:val="24"/>
        </w:rPr>
        <w:t>отношений,</w:t>
      </w:r>
      <w:r w:rsidRPr="00D7618E">
        <w:rPr>
          <w:spacing w:val="1"/>
          <w:sz w:val="24"/>
          <w:szCs w:val="24"/>
        </w:rPr>
        <w:t xml:space="preserve"> </w:t>
      </w:r>
      <w:r w:rsidRPr="00D7618E">
        <w:rPr>
          <w:sz w:val="24"/>
          <w:szCs w:val="24"/>
        </w:rPr>
        <w:t>положительных</w:t>
      </w:r>
      <w:r w:rsidRPr="00D7618E">
        <w:rPr>
          <w:spacing w:val="1"/>
          <w:sz w:val="24"/>
          <w:szCs w:val="24"/>
        </w:rPr>
        <w:t xml:space="preserve"> </w:t>
      </w:r>
      <w:r w:rsidRPr="00D7618E">
        <w:rPr>
          <w:sz w:val="24"/>
          <w:szCs w:val="24"/>
        </w:rPr>
        <w:t>эмоций,</w:t>
      </w:r>
      <w:r w:rsidRPr="00D7618E">
        <w:rPr>
          <w:spacing w:val="1"/>
          <w:sz w:val="24"/>
          <w:szCs w:val="24"/>
        </w:rPr>
        <w:t xml:space="preserve"> </w:t>
      </w:r>
      <w:r w:rsidRPr="00D7618E">
        <w:rPr>
          <w:sz w:val="24"/>
          <w:szCs w:val="24"/>
        </w:rPr>
        <w:t>проявления</w:t>
      </w:r>
      <w:r w:rsidRPr="00D7618E">
        <w:rPr>
          <w:spacing w:val="1"/>
          <w:sz w:val="24"/>
          <w:szCs w:val="24"/>
        </w:rPr>
        <w:t xml:space="preserve"> </w:t>
      </w:r>
      <w:r w:rsidRPr="00D7618E">
        <w:rPr>
          <w:sz w:val="24"/>
          <w:szCs w:val="24"/>
        </w:rPr>
        <w:t>уважения,</w:t>
      </w:r>
      <w:r w:rsidRPr="00D7618E">
        <w:rPr>
          <w:spacing w:val="1"/>
          <w:sz w:val="24"/>
          <w:szCs w:val="24"/>
        </w:rPr>
        <w:t xml:space="preserve"> </w:t>
      </w:r>
      <w:r w:rsidRPr="00D7618E">
        <w:rPr>
          <w:sz w:val="24"/>
          <w:szCs w:val="24"/>
        </w:rPr>
        <w:t>самостоятельности.</w:t>
      </w:r>
      <w:r w:rsidRPr="00D7618E">
        <w:rPr>
          <w:spacing w:val="1"/>
          <w:sz w:val="24"/>
          <w:szCs w:val="24"/>
        </w:rPr>
        <w:t xml:space="preserve"> </w:t>
      </w:r>
      <w:r w:rsidRPr="00D7618E">
        <w:rPr>
          <w:sz w:val="24"/>
          <w:szCs w:val="24"/>
        </w:rPr>
        <w:t>Это</w:t>
      </w:r>
      <w:r w:rsidRPr="00D7618E">
        <w:rPr>
          <w:spacing w:val="1"/>
          <w:sz w:val="24"/>
          <w:szCs w:val="24"/>
        </w:rPr>
        <w:t xml:space="preserve"> </w:t>
      </w:r>
      <w:r w:rsidRPr="00D7618E">
        <w:rPr>
          <w:sz w:val="24"/>
          <w:szCs w:val="24"/>
        </w:rPr>
        <w:t>дает</w:t>
      </w:r>
      <w:r w:rsidRPr="00D7618E">
        <w:rPr>
          <w:spacing w:val="1"/>
          <w:sz w:val="24"/>
          <w:szCs w:val="24"/>
        </w:rPr>
        <w:t xml:space="preserve"> </w:t>
      </w:r>
      <w:r w:rsidRPr="00D7618E">
        <w:rPr>
          <w:sz w:val="24"/>
          <w:szCs w:val="24"/>
        </w:rPr>
        <w:t>больший</w:t>
      </w:r>
      <w:r w:rsidRPr="00D7618E">
        <w:rPr>
          <w:spacing w:val="1"/>
          <w:sz w:val="24"/>
          <w:szCs w:val="24"/>
        </w:rPr>
        <w:t xml:space="preserve"> </w:t>
      </w:r>
      <w:r w:rsidRPr="00D7618E">
        <w:rPr>
          <w:sz w:val="24"/>
          <w:szCs w:val="24"/>
        </w:rPr>
        <w:t>воспитательный</w:t>
      </w:r>
      <w:r w:rsidRPr="00D7618E">
        <w:rPr>
          <w:spacing w:val="1"/>
          <w:sz w:val="24"/>
          <w:szCs w:val="24"/>
        </w:rPr>
        <w:t xml:space="preserve"> </w:t>
      </w:r>
      <w:r w:rsidRPr="00D7618E">
        <w:rPr>
          <w:sz w:val="24"/>
          <w:szCs w:val="24"/>
        </w:rPr>
        <w:t>результат,</w:t>
      </w:r>
      <w:r w:rsidRPr="00D7618E">
        <w:rPr>
          <w:spacing w:val="1"/>
          <w:sz w:val="24"/>
          <w:szCs w:val="24"/>
        </w:rPr>
        <w:t xml:space="preserve"> </w:t>
      </w:r>
      <w:r w:rsidRPr="00D7618E">
        <w:rPr>
          <w:sz w:val="24"/>
          <w:szCs w:val="24"/>
        </w:rPr>
        <w:t>чем</w:t>
      </w:r>
      <w:r w:rsidRPr="00D7618E">
        <w:rPr>
          <w:spacing w:val="1"/>
          <w:sz w:val="24"/>
          <w:szCs w:val="24"/>
        </w:rPr>
        <w:t xml:space="preserve"> </w:t>
      </w:r>
      <w:r w:rsidRPr="00D7618E">
        <w:rPr>
          <w:sz w:val="24"/>
          <w:szCs w:val="24"/>
        </w:rPr>
        <w:t>прямое</w:t>
      </w:r>
      <w:r w:rsidRPr="00D7618E">
        <w:rPr>
          <w:spacing w:val="1"/>
          <w:sz w:val="24"/>
          <w:szCs w:val="24"/>
        </w:rPr>
        <w:t xml:space="preserve"> </w:t>
      </w:r>
      <w:r w:rsidRPr="00D7618E">
        <w:rPr>
          <w:sz w:val="24"/>
          <w:szCs w:val="24"/>
        </w:rPr>
        <w:t>влияние</w:t>
      </w:r>
      <w:r w:rsidRPr="00D7618E">
        <w:rPr>
          <w:spacing w:val="1"/>
          <w:sz w:val="24"/>
          <w:szCs w:val="24"/>
        </w:rPr>
        <w:t xml:space="preserve"> </w:t>
      </w:r>
      <w:r w:rsidRPr="00D7618E">
        <w:rPr>
          <w:sz w:val="24"/>
          <w:szCs w:val="24"/>
        </w:rPr>
        <w:t>педагога.</w:t>
      </w:r>
    </w:p>
    <w:p w:rsidR="00DB7E10" w:rsidRPr="00D7618E" w:rsidRDefault="00DB7E10" w:rsidP="00B10E35">
      <w:pPr>
        <w:pStyle w:val="a4"/>
        <w:widowControl w:val="0"/>
        <w:numPr>
          <w:ilvl w:val="0"/>
          <w:numId w:val="20"/>
        </w:numPr>
        <w:tabs>
          <w:tab w:val="left" w:pos="-142"/>
          <w:tab w:val="left" w:pos="142"/>
          <w:tab w:val="left" w:pos="426"/>
          <w:tab w:val="left" w:pos="1351"/>
        </w:tabs>
        <w:autoSpaceDE w:val="0"/>
        <w:autoSpaceDN w:val="0"/>
        <w:spacing w:before="2"/>
        <w:ind w:left="-142" w:right="-30" w:firstLine="0"/>
        <w:contextualSpacing w:val="0"/>
        <w:jc w:val="both"/>
        <w:rPr>
          <w:sz w:val="24"/>
          <w:szCs w:val="24"/>
        </w:rPr>
      </w:pPr>
      <w:r w:rsidRPr="00D7618E">
        <w:rPr>
          <w:sz w:val="24"/>
          <w:szCs w:val="24"/>
        </w:rPr>
        <w:t>Детская</w:t>
      </w:r>
      <w:r w:rsidRPr="00D7618E">
        <w:rPr>
          <w:spacing w:val="1"/>
          <w:sz w:val="24"/>
          <w:szCs w:val="24"/>
        </w:rPr>
        <w:t xml:space="preserve"> </w:t>
      </w:r>
      <w:r w:rsidRPr="00D7618E">
        <w:rPr>
          <w:sz w:val="24"/>
          <w:szCs w:val="24"/>
        </w:rPr>
        <w:t>художественная</w:t>
      </w:r>
      <w:r w:rsidRPr="00D7618E">
        <w:rPr>
          <w:spacing w:val="1"/>
          <w:sz w:val="24"/>
          <w:szCs w:val="24"/>
        </w:rPr>
        <w:t xml:space="preserve"> </w:t>
      </w:r>
      <w:r w:rsidRPr="00D7618E">
        <w:rPr>
          <w:sz w:val="24"/>
          <w:szCs w:val="24"/>
        </w:rPr>
        <w:t>литература</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народное</w:t>
      </w:r>
      <w:r w:rsidRPr="00D7618E">
        <w:rPr>
          <w:spacing w:val="1"/>
          <w:sz w:val="24"/>
          <w:szCs w:val="24"/>
        </w:rPr>
        <w:t xml:space="preserve"> </w:t>
      </w:r>
      <w:r w:rsidRPr="00D7618E">
        <w:rPr>
          <w:sz w:val="24"/>
          <w:szCs w:val="24"/>
        </w:rPr>
        <w:t>творчество</w:t>
      </w:r>
      <w:r w:rsidRPr="00D7618E">
        <w:rPr>
          <w:spacing w:val="1"/>
          <w:sz w:val="24"/>
          <w:szCs w:val="24"/>
        </w:rPr>
        <w:t xml:space="preserve"> </w:t>
      </w:r>
      <w:r w:rsidRPr="00D7618E">
        <w:rPr>
          <w:sz w:val="24"/>
          <w:szCs w:val="24"/>
        </w:rPr>
        <w:t>традиционно</w:t>
      </w:r>
      <w:r w:rsidRPr="00D7618E">
        <w:rPr>
          <w:spacing w:val="1"/>
          <w:sz w:val="24"/>
          <w:szCs w:val="24"/>
        </w:rPr>
        <w:t xml:space="preserve"> </w:t>
      </w:r>
      <w:r w:rsidRPr="00D7618E">
        <w:rPr>
          <w:sz w:val="24"/>
          <w:szCs w:val="24"/>
        </w:rPr>
        <w:t>рассматриваются</w:t>
      </w:r>
      <w:r w:rsidRPr="00D7618E">
        <w:rPr>
          <w:spacing w:val="1"/>
          <w:sz w:val="24"/>
          <w:szCs w:val="24"/>
        </w:rPr>
        <w:t xml:space="preserve"> </w:t>
      </w:r>
      <w:r w:rsidRPr="00D7618E">
        <w:rPr>
          <w:sz w:val="24"/>
          <w:szCs w:val="24"/>
        </w:rPr>
        <w:t>педагогами</w:t>
      </w:r>
      <w:r w:rsidRPr="00D7618E">
        <w:rPr>
          <w:spacing w:val="1"/>
          <w:sz w:val="24"/>
          <w:szCs w:val="24"/>
        </w:rPr>
        <w:t xml:space="preserve"> </w:t>
      </w:r>
      <w:r w:rsidRPr="00D7618E">
        <w:rPr>
          <w:sz w:val="24"/>
          <w:szCs w:val="24"/>
        </w:rPr>
        <w:t>ДОО</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качестве</w:t>
      </w:r>
      <w:r w:rsidRPr="00D7618E">
        <w:rPr>
          <w:spacing w:val="1"/>
          <w:sz w:val="24"/>
          <w:szCs w:val="24"/>
        </w:rPr>
        <w:t xml:space="preserve"> </w:t>
      </w:r>
      <w:r w:rsidRPr="00D7618E">
        <w:rPr>
          <w:sz w:val="24"/>
          <w:szCs w:val="24"/>
        </w:rPr>
        <w:t>наиболее</w:t>
      </w:r>
      <w:r w:rsidRPr="00D7618E">
        <w:rPr>
          <w:spacing w:val="1"/>
          <w:sz w:val="24"/>
          <w:szCs w:val="24"/>
        </w:rPr>
        <w:t xml:space="preserve"> </w:t>
      </w:r>
      <w:r w:rsidRPr="00D7618E">
        <w:rPr>
          <w:sz w:val="24"/>
          <w:szCs w:val="24"/>
        </w:rPr>
        <w:t>доступных</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действенных</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воспитательном</w:t>
      </w:r>
      <w:r w:rsidRPr="00D7618E">
        <w:rPr>
          <w:spacing w:val="1"/>
          <w:sz w:val="24"/>
          <w:szCs w:val="24"/>
        </w:rPr>
        <w:t xml:space="preserve"> </w:t>
      </w:r>
      <w:r w:rsidRPr="00D7618E">
        <w:rPr>
          <w:sz w:val="24"/>
          <w:szCs w:val="24"/>
        </w:rPr>
        <w:t>отношении</w:t>
      </w:r>
      <w:r w:rsidRPr="00D7618E">
        <w:rPr>
          <w:spacing w:val="1"/>
          <w:sz w:val="24"/>
          <w:szCs w:val="24"/>
        </w:rPr>
        <w:t xml:space="preserve"> </w:t>
      </w:r>
      <w:r w:rsidRPr="00D7618E">
        <w:rPr>
          <w:sz w:val="24"/>
          <w:szCs w:val="24"/>
        </w:rPr>
        <w:t>видов</w:t>
      </w:r>
      <w:r w:rsidRPr="00D7618E">
        <w:rPr>
          <w:spacing w:val="1"/>
          <w:sz w:val="24"/>
          <w:szCs w:val="24"/>
        </w:rPr>
        <w:t xml:space="preserve"> </w:t>
      </w:r>
      <w:r w:rsidRPr="00D7618E">
        <w:rPr>
          <w:sz w:val="24"/>
          <w:szCs w:val="24"/>
        </w:rPr>
        <w:t>искусства,</w:t>
      </w:r>
      <w:r w:rsidRPr="00D7618E">
        <w:rPr>
          <w:spacing w:val="1"/>
          <w:sz w:val="24"/>
          <w:szCs w:val="24"/>
        </w:rPr>
        <w:t xml:space="preserve"> </w:t>
      </w:r>
      <w:r w:rsidRPr="00D7618E">
        <w:rPr>
          <w:sz w:val="24"/>
          <w:szCs w:val="24"/>
        </w:rPr>
        <w:t>обеспечивающих</w:t>
      </w:r>
      <w:r w:rsidRPr="00D7618E">
        <w:rPr>
          <w:spacing w:val="1"/>
          <w:sz w:val="24"/>
          <w:szCs w:val="24"/>
        </w:rPr>
        <w:t xml:space="preserve"> </w:t>
      </w:r>
      <w:r w:rsidRPr="00D7618E">
        <w:rPr>
          <w:sz w:val="24"/>
          <w:szCs w:val="24"/>
        </w:rPr>
        <w:t>развитие</w:t>
      </w:r>
      <w:r w:rsidRPr="00D7618E">
        <w:rPr>
          <w:spacing w:val="1"/>
          <w:sz w:val="24"/>
          <w:szCs w:val="24"/>
        </w:rPr>
        <w:t xml:space="preserve"> </w:t>
      </w:r>
      <w:r w:rsidRPr="00D7618E">
        <w:rPr>
          <w:sz w:val="24"/>
          <w:szCs w:val="24"/>
        </w:rPr>
        <w:t>личности</w:t>
      </w:r>
      <w:r w:rsidRPr="00D7618E">
        <w:rPr>
          <w:spacing w:val="1"/>
          <w:sz w:val="24"/>
          <w:szCs w:val="24"/>
        </w:rPr>
        <w:t xml:space="preserve"> </w:t>
      </w:r>
      <w:r w:rsidRPr="00D7618E">
        <w:rPr>
          <w:sz w:val="24"/>
          <w:szCs w:val="24"/>
        </w:rPr>
        <w:t>дошкольника</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соответствии</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общечеловеческими</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национальными</w:t>
      </w:r>
      <w:r w:rsidRPr="00D7618E">
        <w:rPr>
          <w:spacing w:val="1"/>
          <w:sz w:val="24"/>
          <w:szCs w:val="24"/>
        </w:rPr>
        <w:t xml:space="preserve"> </w:t>
      </w:r>
      <w:r w:rsidRPr="00D7618E">
        <w:rPr>
          <w:sz w:val="24"/>
          <w:szCs w:val="24"/>
        </w:rPr>
        <w:t>ценностными</w:t>
      </w:r>
      <w:r w:rsidRPr="00D7618E">
        <w:rPr>
          <w:spacing w:val="1"/>
          <w:sz w:val="24"/>
          <w:szCs w:val="24"/>
        </w:rPr>
        <w:t xml:space="preserve"> </w:t>
      </w:r>
      <w:r w:rsidRPr="00D7618E">
        <w:rPr>
          <w:sz w:val="24"/>
          <w:szCs w:val="24"/>
        </w:rPr>
        <w:t>установками.</w:t>
      </w:r>
    </w:p>
    <w:p w:rsidR="00DB7E10" w:rsidRPr="00D7618E" w:rsidRDefault="00DB7E10" w:rsidP="00B10E35">
      <w:pPr>
        <w:pStyle w:val="a4"/>
        <w:widowControl w:val="0"/>
        <w:numPr>
          <w:ilvl w:val="0"/>
          <w:numId w:val="20"/>
        </w:numPr>
        <w:tabs>
          <w:tab w:val="left" w:pos="-142"/>
          <w:tab w:val="left" w:pos="142"/>
          <w:tab w:val="left" w:pos="426"/>
          <w:tab w:val="left" w:pos="1351"/>
          <w:tab w:val="left" w:pos="1409"/>
        </w:tabs>
        <w:autoSpaceDE w:val="0"/>
        <w:autoSpaceDN w:val="0"/>
        <w:ind w:left="-142" w:right="-30" w:firstLine="0"/>
        <w:contextualSpacing w:val="0"/>
        <w:jc w:val="both"/>
        <w:rPr>
          <w:sz w:val="24"/>
          <w:szCs w:val="24"/>
        </w:rPr>
      </w:pPr>
      <w:r w:rsidRPr="00D7618E">
        <w:rPr>
          <w:sz w:val="24"/>
          <w:szCs w:val="24"/>
        </w:rPr>
        <w:t>Воспитатели</w:t>
      </w:r>
      <w:r w:rsidRPr="00D7618E">
        <w:rPr>
          <w:spacing w:val="1"/>
          <w:sz w:val="24"/>
          <w:szCs w:val="24"/>
        </w:rPr>
        <w:t xml:space="preserve"> </w:t>
      </w:r>
      <w:r w:rsidRPr="00D7618E">
        <w:rPr>
          <w:sz w:val="24"/>
          <w:szCs w:val="24"/>
        </w:rPr>
        <w:t>и специалисты</w:t>
      </w:r>
      <w:r w:rsidRPr="00D7618E">
        <w:rPr>
          <w:spacing w:val="1"/>
          <w:sz w:val="24"/>
          <w:szCs w:val="24"/>
        </w:rPr>
        <w:t xml:space="preserve"> </w:t>
      </w:r>
      <w:r w:rsidRPr="00D7618E">
        <w:rPr>
          <w:sz w:val="24"/>
          <w:szCs w:val="24"/>
        </w:rPr>
        <w:t>ДОО</w:t>
      </w:r>
      <w:r w:rsidRPr="00D7618E">
        <w:rPr>
          <w:spacing w:val="1"/>
          <w:sz w:val="24"/>
          <w:szCs w:val="24"/>
        </w:rPr>
        <w:t xml:space="preserve"> </w:t>
      </w:r>
      <w:r w:rsidRPr="00D7618E">
        <w:rPr>
          <w:sz w:val="24"/>
          <w:szCs w:val="24"/>
        </w:rPr>
        <w:t>ориентированы</w:t>
      </w:r>
      <w:r w:rsidRPr="00D7618E">
        <w:rPr>
          <w:spacing w:val="1"/>
          <w:sz w:val="24"/>
          <w:szCs w:val="24"/>
        </w:rPr>
        <w:t xml:space="preserve"> </w:t>
      </w:r>
      <w:r w:rsidRPr="00D7618E">
        <w:rPr>
          <w:sz w:val="24"/>
          <w:szCs w:val="24"/>
        </w:rPr>
        <w:t>на организацию разнообразных</w:t>
      </w:r>
      <w:r w:rsidRPr="00D7618E">
        <w:rPr>
          <w:spacing w:val="1"/>
          <w:sz w:val="24"/>
          <w:szCs w:val="24"/>
        </w:rPr>
        <w:t xml:space="preserve"> </w:t>
      </w:r>
      <w:r w:rsidRPr="00D7618E">
        <w:rPr>
          <w:sz w:val="24"/>
          <w:szCs w:val="24"/>
        </w:rPr>
        <w:t>форм детских сообществ. Это кружки,</w:t>
      </w:r>
      <w:r w:rsidRPr="00D7618E">
        <w:rPr>
          <w:spacing w:val="1"/>
          <w:sz w:val="24"/>
          <w:szCs w:val="24"/>
        </w:rPr>
        <w:t xml:space="preserve"> </w:t>
      </w:r>
      <w:r w:rsidRPr="00D7618E">
        <w:rPr>
          <w:sz w:val="24"/>
          <w:szCs w:val="24"/>
        </w:rPr>
        <w:t>лаборатории, детско-взрослые</w:t>
      </w:r>
      <w:r w:rsidRPr="00D7618E">
        <w:rPr>
          <w:spacing w:val="1"/>
          <w:sz w:val="24"/>
          <w:szCs w:val="24"/>
        </w:rPr>
        <w:t xml:space="preserve"> </w:t>
      </w:r>
      <w:r w:rsidRPr="00D7618E">
        <w:rPr>
          <w:sz w:val="24"/>
          <w:szCs w:val="24"/>
        </w:rPr>
        <w:t>сообщества</w:t>
      </w:r>
      <w:r w:rsidRPr="00D7618E">
        <w:rPr>
          <w:spacing w:val="-6"/>
          <w:sz w:val="24"/>
          <w:szCs w:val="24"/>
        </w:rPr>
        <w:t xml:space="preserve"> </w:t>
      </w:r>
      <w:r w:rsidRPr="00D7618E">
        <w:rPr>
          <w:sz w:val="24"/>
          <w:szCs w:val="24"/>
        </w:rPr>
        <w:t>и</w:t>
      </w:r>
      <w:r w:rsidRPr="00D7618E">
        <w:rPr>
          <w:spacing w:val="1"/>
          <w:sz w:val="24"/>
          <w:szCs w:val="24"/>
        </w:rPr>
        <w:t xml:space="preserve"> </w:t>
      </w:r>
      <w:r w:rsidRPr="00D7618E">
        <w:rPr>
          <w:sz w:val="24"/>
          <w:szCs w:val="24"/>
        </w:rPr>
        <w:t>др.</w:t>
      </w:r>
      <w:r w:rsidRPr="00D7618E">
        <w:rPr>
          <w:spacing w:val="-2"/>
          <w:sz w:val="24"/>
          <w:szCs w:val="24"/>
        </w:rPr>
        <w:t xml:space="preserve"> </w:t>
      </w:r>
      <w:r w:rsidRPr="00D7618E">
        <w:rPr>
          <w:sz w:val="24"/>
          <w:szCs w:val="24"/>
        </w:rPr>
        <w:t>Данные</w:t>
      </w:r>
      <w:r w:rsidRPr="00D7618E">
        <w:rPr>
          <w:spacing w:val="-6"/>
          <w:sz w:val="24"/>
          <w:szCs w:val="24"/>
        </w:rPr>
        <w:t xml:space="preserve"> </w:t>
      </w:r>
      <w:r w:rsidRPr="00D7618E">
        <w:rPr>
          <w:sz w:val="24"/>
          <w:szCs w:val="24"/>
        </w:rPr>
        <w:t>сообщества</w:t>
      </w:r>
      <w:r w:rsidRPr="00D7618E">
        <w:rPr>
          <w:spacing w:val="-5"/>
          <w:sz w:val="24"/>
          <w:szCs w:val="24"/>
        </w:rPr>
        <w:t xml:space="preserve"> </w:t>
      </w:r>
      <w:r w:rsidRPr="00D7618E">
        <w:rPr>
          <w:sz w:val="24"/>
          <w:szCs w:val="24"/>
        </w:rPr>
        <w:t>обеспечивают полноценный</w:t>
      </w:r>
      <w:r w:rsidRPr="00D7618E">
        <w:rPr>
          <w:spacing w:val="-9"/>
          <w:sz w:val="24"/>
          <w:szCs w:val="24"/>
        </w:rPr>
        <w:t xml:space="preserve"> </w:t>
      </w:r>
      <w:r w:rsidRPr="00D7618E">
        <w:rPr>
          <w:sz w:val="24"/>
          <w:szCs w:val="24"/>
        </w:rPr>
        <w:t>опыт</w:t>
      </w:r>
      <w:r w:rsidRPr="00D7618E">
        <w:rPr>
          <w:spacing w:val="1"/>
          <w:sz w:val="24"/>
          <w:szCs w:val="24"/>
        </w:rPr>
        <w:t xml:space="preserve"> </w:t>
      </w:r>
      <w:r w:rsidRPr="00D7618E">
        <w:rPr>
          <w:sz w:val="24"/>
          <w:szCs w:val="24"/>
        </w:rPr>
        <w:t>социализации</w:t>
      </w:r>
      <w:r w:rsidRPr="00D7618E">
        <w:rPr>
          <w:spacing w:val="-4"/>
          <w:sz w:val="24"/>
          <w:szCs w:val="24"/>
        </w:rPr>
        <w:t xml:space="preserve"> </w:t>
      </w:r>
      <w:r w:rsidRPr="00D7618E">
        <w:rPr>
          <w:sz w:val="24"/>
          <w:szCs w:val="24"/>
        </w:rPr>
        <w:t>детей.</w:t>
      </w:r>
    </w:p>
    <w:p w:rsidR="00DB7E10" w:rsidRPr="00D7618E" w:rsidRDefault="00DB7E10" w:rsidP="00B10E35">
      <w:pPr>
        <w:pStyle w:val="a4"/>
        <w:widowControl w:val="0"/>
        <w:numPr>
          <w:ilvl w:val="0"/>
          <w:numId w:val="20"/>
        </w:numPr>
        <w:tabs>
          <w:tab w:val="left" w:pos="-142"/>
          <w:tab w:val="left" w:pos="142"/>
          <w:tab w:val="left" w:pos="426"/>
          <w:tab w:val="left" w:pos="1351"/>
          <w:tab w:val="left" w:pos="1380"/>
        </w:tabs>
        <w:autoSpaceDE w:val="0"/>
        <w:autoSpaceDN w:val="0"/>
        <w:spacing w:before="2"/>
        <w:ind w:left="-142" w:right="-30" w:firstLine="0"/>
        <w:contextualSpacing w:val="0"/>
        <w:jc w:val="both"/>
        <w:rPr>
          <w:sz w:val="24"/>
          <w:szCs w:val="24"/>
        </w:rPr>
      </w:pPr>
      <w:r w:rsidRPr="00D7618E">
        <w:rPr>
          <w:sz w:val="24"/>
          <w:szCs w:val="24"/>
        </w:rPr>
        <w:t>Коллективное планирование, разработка и проведение общих мероприятий. В ДОО</w:t>
      </w:r>
      <w:r w:rsidRPr="00D7618E">
        <w:rPr>
          <w:spacing w:val="1"/>
          <w:sz w:val="24"/>
          <w:szCs w:val="24"/>
        </w:rPr>
        <w:t xml:space="preserve"> </w:t>
      </w:r>
      <w:r w:rsidRPr="00D7618E">
        <w:rPr>
          <w:sz w:val="24"/>
          <w:szCs w:val="24"/>
        </w:rPr>
        <w:t>существует</w:t>
      </w:r>
      <w:r w:rsidRPr="00D7618E">
        <w:rPr>
          <w:spacing w:val="1"/>
          <w:sz w:val="24"/>
          <w:szCs w:val="24"/>
        </w:rPr>
        <w:t xml:space="preserve"> </w:t>
      </w:r>
      <w:r w:rsidRPr="00D7618E">
        <w:rPr>
          <w:sz w:val="24"/>
          <w:szCs w:val="24"/>
        </w:rPr>
        <w:t>практика</w:t>
      </w:r>
      <w:r w:rsidRPr="00D7618E">
        <w:rPr>
          <w:spacing w:val="1"/>
          <w:sz w:val="24"/>
          <w:szCs w:val="24"/>
        </w:rPr>
        <w:t xml:space="preserve"> </w:t>
      </w:r>
      <w:r w:rsidRPr="00D7618E">
        <w:rPr>
          <w:sz w:val="24"/>
          <w:szCs w:val="24"/>
        </w:rPr>
        <w:t>создания</w:t>
      </w:r>
      <w:r w:rsidRPr="00D7618E">
        <w:rPr>
          <w:spacing w:val="1"/>
          <w:sz w:val="24"/>
          <w:szCs w:val="24"/>
        </w:rPr>
        <w:t xml:space="preserve"> </w:t>
      </w:r>
      <w:r w:rsidRPr="00D7618E">
        <w:rPr>
          <w:sz w:val="24"/>
          <w:szCs w:val="24"/>
        </w:rPr>
        <w:t>творческих</w:t>
      </w:r>
      <w:r w:rsidRPr="00D7618E">
        <w:rPr>
          <w:spacing w:val="1"/>
          <w:sz w:val="24"/>
          <w:szCs w:val="24"/>
        </w:rPr>
        <w:t xml:space="preserve"> </w:t>
      </w:r>
      <w:r w:rsidRPr="00D7618E">
        <w:rPr>
          <w:sz w:val="24"/>
          <w:szCs w:val="24"/>
        </w:rPr>
        <w:t>групп</w:t>
      </w:r>
      <w:r w:rsidRPr="00D7618E">
        <w:rPr>
          <w:spacing w:val="1"/>
          <w:sz w:val="24"/>
          <w:szCs w:val="24"/>
        </w:rPr>
        <w:t xml:space="preserve"> </w:t>
      </w:r>
      <w:r w:rsidRPr="00D7618E">
        <w:rPr>
          <w:sz w:val="24"/>
          <w:szCs w:val="24"/>
        </w:rPr>
        <w:t>педагогов,</w:t>
      </w:r>
      <w:r w:rsidRPr="00D7618E">
        <w:rPr>
          <w:spacing w:val="1"/>
          <w:sz w:val="24"/>
          <w:szCs w:val="24"/>
        </w:rPr>
        <w:t xml:space="preserve"> </w:t>
      </w:r>
      <w:r w:rsidRPr="00D7618E">
        <w:rPr>
          <w:sz w:val="24"/>
          <w:szCs w:val="24"/>
        </w:rPr>
        <w:t>которые</w:t>
      </w:r>
      <w:r w:rsidRPr="00D7618E">
        <w:rPr>
          <w:spacing w:val="1"/>
          <w:sz w:val="24"/>
          <w:szCs w:val="24"/>
        </w:rPr>
        <w:t xml:space="preserve"> </w:t>
      </w:r>
      <w:r w:rsidRPr="00D7618E">
        <w:rPr>
          <w:sz w:val="24"/>
          <w:szCs w:val="24"/>
        </w:rPr>
        <w:t>оказывают</w:t>
      </w:r>
      <w:r w:rsidRPr="00D7618E">
        <w:rPr>
          <w:spacing w:val="1"/>
          <w:sz w:val="24"/>
          <w:szCs w:val="24"/>
        </w:rPr>
        <w:t xml:space="preserve"> </w:t>
      </w:r>
      <w:r w:rsidRPr="00D7618E">
        <w:rPr>
          <w:sz w:val="24"/>
          <w:szCs w:val="24"/>
        </w:rPr>
        <w:t>консультационную,</w:t>
      </w:r>
      <w:r w:rsidRPr="00D7618E">
        <w:rPr>
          <w:spacing w:val="1"/>
          <w:sz w:val="24"/>
          <w:szCs w:val="24"/>
        </w:rPr>
        <w:t xml:space="preserve"> </w:t>
      </w:r>
      <w:r w:rsidRPr="00D7618E">
        <w:rPr>
          <w:sz w:val="24"/>
          <w:szCs w:val="24"/>
        </w:rPr>
        <w:t>психологическую,</w:t>
      </w:r>
      <w:r w:rsidRPr="00D7618E">
        <w:rPr>
          <w:spacing w:val="1"/>
          <w:sz w:val="24"/>
          <w:szCs w:val="24"/>
        </w:rPr>
        <w:t xml:space="preserve"> </w:t>
      </w:r>
      <w:r w:rsidRPr="00D7618E">
        <w:rPr>
          <w:sz w:val="24"/>
          <w:szCs w:val="24"/>
        </w:rPr>
        <w:t>информационную</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технологическую</w:t>
      </w:r>
      <w:r w:rsidRPr="00D7618E">
        <w:rPr>
          <w:spacing w:val="1"/>
          <w:sz w:val="24"/>
          <w:szCs w:val="24"/>
        </w:rPr>
        <w:t xml:space="preserve"> </w:t>
      </w:r>
      <w:r w:rsidRPr="00D7618E">
        <w:rPr>
          <w:sz w:val="24"/>
          <w:szCs w:val="24"/>
        </w:rPr>
        <w:t>поддержку</w:t>
      </w:r>
      <w:r w:rsidRPr="00D7618E">
        <w:rPr>
          <w:spacing w:val="1"/>
          <w:sz w:val="24"/>
          <w:szCs w:val="24"/>
        </w:rPr>
        <w:t xml:space="preserve"> </w:t>
      </w:r>
      <w:r w:rsidRPr="00D7618E">
        <w:rPr>
          <w:sz w:val="24"/>
          <w:szCs w:val="24"/>
        </w:rPr>
        <w:t>своим</w:t>
      </w:r>
      <w:r w:rsidRPr="00D7618E">
        <w:rPr>
          <w:spacing w:val="2"/>
          <w:sz w:val="24"/>
          <w:szCs w:val="24"/>
        </w:rPr>
        <w:t xml:space="preserve"> </w:t>
      </w:r>
      <w:r w:rsidRPr="00D7618E">
        <w:rPr>
          <w:sz w:val="24"/>
          <w:szCs w:val="24"/>
        </w:rPr>
        <w:t>коллегам</w:t>
      </w:r>
      <w:r w:rsidRPr="00D7618E">
        <w:rPr>
          <w:spacing w:val="-1"/>
          <w:sz w:val="24"/>
          <w:szCs w:val="24"/>
        </w:rPr>
        <w:t xml:space="preserve"> </w:t>
      </w:r>
      <w:r w:rsidRPr="00D7618E">
        <w:rPr>
          <w:sz w:val="24"/>
          <w:szCs w:val="24"/>
        </w:rPr>
        <w:t>в</w:t>
      </w:r>
      <w:r w:rsidRPr="00D7618E">
        <w:rPr>
          <w:spacing w:val="-2"/>
          <w:sz w:val="24"/>
          <w:szCs w:val="24"/>
        </w:rPr>
        <w:t xml:space="preserve"> </w:t>
      </w:r>
      <w:r w:rsidRPr="00D7618E">
        <w:rPr>
          <w:sz w:val="24"/>
          <w:szCs w:val="24"/>
        </w:rPr>
        <w:t>организации</w:t>
      </w:r>
      <w:r w:rsidRPr="00D7618E">
        <w:rPr>
          <w:spacing w:val="-2"/>
          <w:sz w:val="24"/>
          <w:szCs w:val="24"/>
        </w:rPr>
        <w:t xml:space="preserve"> </w:t>
      </w:r>
      <w:r w:rsidRPr="00D7618E">
        <w:rPr>
          <w:sz w:val="24"/>
          <w:szCs w:val="24"/>
        </w:rPr>
        <w:t>воспитательных</w:t>
      </w:r>
      <w:r w:rsidRPr="00D7618E">
        <w:rPr>
          <w:spacing w:val="-3"/>
          <w:sz w:val="24"/>
          <w:szCs w:val="24"/>
        </w:rPr>
        <w:t xml:space="preserve"> </w:t>
      </w:r>
      <w:r w:rsidRPr="00D7618E">
        <w:rPr>
          <w:sz w:val="24"/>
          <w:szCs w:val="24"/>
        </w:rPr>
        <w:t>мероприятий.</w:t>
      </w:r>
    </w:p>
    <w:p w:rsidR="00DB7E10" w:rsidRPr="00D7618E" w:rsidRDefault="00DB7E10" w:rsidP="00B10E35">
      <w:pPr>
        <w:pStyle w:val="a4"/>
        <w:widowControl w:val="0"/>
        <w:numPr>
          <w:ilvl w:val="0"/>
          <w:numId w:val="20"/>
        </w:numPr>
        <w:tabs>
          <w:tab w:val="left" w:pos="-142"/>
          <w:tab w:val="left" w:pos="142"/>
          <w:tab w:val="left" w:pos="426"/>
          <w:tab w:val="left" w:pos="1351"/>
          <w:tab w:val="left" w:pos="1438"/>
        </w:tabs>
        <w:autoSpaceDE w:val="0"/>
        <w:autoSpaceDN w:val="0"/>
        <w:ind w:left="-142" w:right="-30" w:firstLine="0"/>
        <w:contextualSpacing w:val="0"/>
        <w:jc w:val="both"/>
        <w:rPr>
          <w:sz w:val="24"/>
          <w:szCs w:val="24"/>
        </w:rPr>
      </w:pPr>
      <w:r w:rsidRPr="00D7618E">
        <w:rPr>
          <w:sz w:val="24"/>
          <w:szCs w:val="24"/>
        </w:rPr>
        <w:t>В</w:t>
      </w:r>
      <w:r w:rsidRPr="00D7618E">
        <w:rPr>
          <w:spacing w:val="1"/>
          <w:sz w:val="24"/>
          <w:szCs w:val="24"/>
        </w:rPr>
        <w:t xml:space="preserve"> </w:t>
      </w:r>
      <w:r w:rsidRPr="00D7618E">
        <w:rPr>
          <w:sz w:val="24"/>
          <w:szCs w:val="24"/>
        </w:rPr>
        <w:t>детском</w:t>
      </w:r>
      <w:r w:rsidRPr="00D7618E">
        <w:rPr>
          <w:spacing w:val="1"/>
          <w:sz w:val="24"/>
          <w:szCs w:val="24"/>
        </w:rPr>
        <w:t xml:space="preserve"> </w:t>
      </w:r>
      <w:r w:rsidRPr="00D7618E">
        <w:rPr>
          <w:sz w:val="24"/>
          <w:szCs w:val="24"/>
        </w:rPr>
        <w:t>саду</w:t>
      </w:r>
      <w:r w:rsidRPr="00D7618E">
        <w:rPr>
          <w:spacing w:val="1"/>
          <w:sz w:val="24"/>
          <w:szCs w:val="24"/>
        </w:rPr>
        <w:t xml:space="preserve"> </w:t>
      </w:r>
      <w:r w:rsidRPr="00D7618E">
        <w:rPr>
          <w:sz w:val="24"/>
          <w:szCs w:val="24"/>
        </w:rPr>
        <w:t>создана</w:t>
      </w:r>
      <w:r w:rsidRPr="00D7618E">
        <w:rPr>
          <w:spacing w:val="1"/>
          <w:sz w:val="24"/>
          <w:szCs w:val="24"/>
        </w:rPr>
        <w:t xml:space="preserve"> </w:t>
      </w:r>
      <w:r w:rsidRPr="00D7618E">
        <w:rPr>
          <w:sz w:val="24"/>
          <w:szCs w:val="24"/>
        </w:rPr>
        <w:t>система</w:t>
      </w:r>
      <w:r w:rsidRPr="00D7618E">
        <w:rPr>
          <w:spacing w:val="1"/>
          <w:sz w:val="24"/>
          <w:szCs w:val="24"/>
        </w:rPr>
        <w:t xml:space="preserve"> </w:t>
      </w:r>
      <w:r w:rsidRPr="00D7618E">
        <w:rPr>
          <w:sz w:val="24"/>
          <w:szCs w:val="24"/>
        </w:rPr>
        <w:t>методического</w:t>
      </w:r>
      <w:r w:rsidRPr="00D7618E">
        <w:rPr>
          <w:spacing w:val="1"/>
          <w:sz w:val="24"/>
          <w:szCs w:val="24"/>
        </w:rPr>
        <w:t xml:space="preserve"> </w:t>
      </w:r>
      <w:r w:rsidRPr="00D7618E">
        <w:rPr>
          <w:sz w:val="24"/>
          <w:szCs w:val="24"/>
        </w:rPr>
        <w:t>сопровождения</w:t>
      </w:r>
      <w:r w:rsidRPr="00D7618E">
        <w:rPr>
          <w:spacing w:val="1"/>
          <w:sz w:val="24"/>
          <w:szCs w:val="24"/>
        </w:rPr>
        <w:t xml:space="preserve"> </w:t>
      </w:r>
      <w:r w:rsidRPr="00D7618E">
        <w:rPr>
          <w:sz w:val="24"/>
          <w:szCs w:val="24"/>
        </w:rPr>
        <w:t>педагогических</w:t>
      </w:r>
      <w:r w:rsidRPr="00D7618E">
        <w:rPr>
          <w:spacing w:val="1"/>
          <w:sz w:val="24"/>
          <w:szCs w:val="24"/>
        </w:rPr>
        <w:t xml:space="preserve"> </w:t>
      </w:r>
      <w:r w:rsidRPr="00D7618E">
        <w:rPr>
          <w:sz w:val="24"/>
          <w:szCs w:val="24"/>
        </w:rPr>
        <w:t>инициатив</w:t>
      </w:r>
      <w:r w:rsidRPr="00D7618E">
        <w:rPr>
          <w:spacing w:val="1"/>
          <w:sz w:val="24"/>
          <w:szCs w:val="24"/>
        </w:rPr>
        <w:t xml:space="preserve"> </w:t>
      </w:r>
      <w:r w:rsidRPr="00D7618E">
        <w:rPr>
          <w:sz w:val="24"/>
          <w:szCs w:val="24"/>
        </w:rPr>
        <w:t>семьи.</w:t>
      </w:r>
      <w:r w:rsidRPr="00D7618E">
        <w:rPr>
          <w:spacing w:val="1"/>
          <w:sz w:val="24"/>
          <w:szCs w:val="24"/>
        </w:rPr>
        <w:t xml:space="preserve"> </w:t>
      </w:r>
      <w:r w:rsidRPr="00D7618E">
        <w:rPr>
          <w:sz w:val="24"/>
          <w:szCs w:val="24"/>
        </w:rPr>
        <w:t>Организовано</w:t>
      </w:r>
      <w:r w:rsidRPr="00D7618E">
        <w:rPr>
          <w:spacing w:val="1"/>
          <w:sz w:val="24"/>
          <w:szCs w:val="24"/>
        </w:rPr>
        <w:t xml:space="preserve"> </w:t>
      </w:r>
      <w:r w:rsidRPr="00D7618E">
        <w:rPr>
          <w:sz w:val="24"/>
          <w:szCs w:val="24"/>
        </w:rPr>
        <w:t>единое</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родителями</w:t>
      </w:r>
      <w:r w:rsidRPr="00D7618E">
        <w:rPr>
          <w:spacing w:val="1"/>
          <w:sz w:val="24"/>
          <w:szCs w:val="24"/>
        </w:rPr>
        <w:t xml:space="preserve"> </w:t>
      </w:r>
      <w:r w:rsidRPr="00D7618E">
        <w:rPr>
          <w:sz w:val="24"/>
          <w:szCs w:val="24"/>
        </w:rPr>
        <w:t>образовательное</w:t>
      </w:r>
      <w:r w:rsidRPr="00D7618E">
        <w:rPr>
          <w:spacing w:val="1"/>
          <w:sz w:val="24"/>
          <w:szCs w:val="24"/>
        </w:rPr>
        <w:t xml:space="preserve"> </w:t>
      </w:r>
      <w:r w:rsidRPr="00D7618E">
        <w:rPr>
          <w:sz w:val="24"/>
          <w:szCs w:val="24"/>
        </w:rPr>
        <w:t>пространство</w:t>
      </w:r>
      <w:r w:rsidRPr="00D7618E">
        <w:rPr>
          <w:spacing w:val="1"/>
          <w:sz w:val="24"/>
          <w:szCs w:val="24"/>
        </w:rPr>
        <w:t xml:space="preserve"> </w:t>
      </w:r>
      <w:r w:rsidRPr="00D7618E">
        <w:rPr>
          <w:sz w:val="24"/>
          <w:szCs w:val="24"/>
        </w:rPr>
        <w:t>для</w:t>
      </w:r>
      <w:r w:rsidRPr="00D7618E">
        <w:rPr>
          <w:spacing w:val="1"/>
          <w:sz w:val="24"/>
          <w:szCs w:val="24"/>
        </w:rPr>
        <w:t xml:space="preserve"> </w:t>
      </w:r>
      <w:r w:rsidRPr="00D7618E">
        <w:rPr>
          <w:sz w:val="24"/>
          <w:szCs w:val="24"/>
        </w:rPr>
        <w:t>обмена опытом, знаниями, идеями, для обсуждения и решения конкретных воспитательных</w:t>
      </w:r>
      <w:r w:rsidRPr="00D7618E">
        <w:rPr>
          <w:spacing w:val="1"/>
          <w:sz w:val="24"/>
          <w:szCs w:val="24"/>
        </w:rPr>
        <w:t xml:space="preserve"> </w:t>
      </w:r>
      <w:r w:rsidRPr="00D7618E">
        <w:rPr>
          <w:sz w:val="24"/>
          <w:szCs w:val="24"/>
        </w:rPr>
        <w:t>задач. Именно педагогическая инициатива родителей стала новым этапом сотрудничества с</w:t>
      </w:r>
      <w:r w:rsidRPr="00D7618E">
        <w:rPr>
          <w:spacing w:val="1"/>
          <w:sz w:val="24"/>
          <w:szCs w:val="24"/>
        </w:rPr>
        <w:t xml:space="preserve"> </w:t>
      </w:r>
      <w:r w:rsidRPr="00D7618E">
        <w:rPr>
          <w:sz w:val="24"/>
          <w:szCs w:val="24"/>
        </w:rPr>
        <w:t>ними,</w:t>
      </w:r>
      <w:r w:rsidRPr="00D7618E">
        <w:rPr>
          <w:spacing w:val="3"/>
          <w:sz w:val="24"/>
          <w:szCs w:val="24"/>
        </w:rPr>
        <w:t xml:space="preserve"> </w:t>
      </w:r>
      <w:r w:rsidRPr="00D7618E">
        <w:rPr>
          <w:sz w:val="24"/>
          <w:szCs w:val="24"/>
        </w:rPr>
        <w:t>показателем</w:t>
      </w:r>
      <w:r w:rsidRPr="00D7618E">
        <w:rPr>
          <w:spacing w:val="-1"/>
          <w:sz w:val="24"/>
          <w:szCs w:val="24"/>
        </w:rPr>
        <w:t xml:space="preserve"> </w:t>
      </w:r>
      <w:r w:rsidRPr="00D7618E">
        <w:rPr>
          <w:sz w:val="24"/>
          <w:szCs w:val="24"/>
        </w:rPr>
        <w:t>качества воспитательной</w:t>
      </w:r>
      <w:r w:rsidRPr="00D7618E">
        <w:rPr>
          <w:spacing w:val="3"/>
          <w:sz w:val="24"/>
          <w:szCs w:val="24"/>
        </w:rPr>
        <w:t xml:space="preserve"> </w:t>
      </w:r>
      <w:r w:rsidRPr="00D7618E">
        <w:rPr>
          <w:sz w:val="24"/>
          <w:szCs w:val="24"/>
        </w:rPr>
        <w:t>работы.</w:t>
      </w:r>
    </w:p>
    <w:p w:rsidR="00DB7E10" w:rsidRPr="00D7618E" w:rsidRDefault="00DB7E10" w:rsidP="00B10E35">
      <w:pPr>
        <w:pStyle w:val="aff6"/>
        <w:numPr>
          <w:ilvl w:val="0"/>
          <w:numId w:val="20"/>
        </w:numPr>
        <w:tabs>
          <w:tab w:val="left" w:pos="142"/>
        </w:tabs>
        <w:ind w:left="-142" w:right="112" w:firstLine="0"/>
        <w:jc w:val="both"/>
      </w:pPr>
      <w:r w:rsidRPr="00D7618E">
        <w:t>Работа</w:t>
      </w:r>
      <w:r w:rsidRPr="00D7618E">
        <w:rPr>
          <w:spacing w:val="1"/>
        </w:rPr>
        <w:t xml:space="preserve"> </w:t>
      </w:r>
      <w:r w:rsidRPr="00D7618E">
        <w:t>строится</w:t>
      </w:r>
      <w:r w:rsidRPr="00D7618E">
        <w:rPr>
          <w:spacing w:val="1"/>
        </w:rPr>
        <w:t xml:space="preserve"> </w:t>
      </w:r>
      <w:r w:rsidRPr="00D7618E">
        <w:t>на</w:t>
      </w:r>
      <w:r w:rsidRPr="00D7618E">
        <w:rPr>
          <w:spacing w:val="1"/>
        </w:rPr>
        <w:t xml:space="preserve"> </w:t>
      </w:r>
      <w:r w:rsidRPr="00D7618E">
        <w:t>основе</w:t>
      </w:r>
      <w:r w:rsidRPr="00D7618E">
        <w:rPr>
          <w:spacing w:val="1"/>
        </w:rPr>
        <w:t xml:space="preserve"> </w:t>
      </w:r>
      <w:r w:rsidRPr="00D7618E">
        <w:t>главных</w:t>
      </w:r>
      <w:r w:rsidRPr="00D7618E">
        <w:rPr>
          <w:spacing w:val="1"/>
        </w:rPr>
        <w:t xml:space="preserve"> </w:t>
      </w:r>
      <w:r w:rsidRPr="00D7618E">
        <w:t>методических</w:t>
      </w:r>
      <w:r w:rsidRPr="00D7618E">
        <w:rPr>
          <w:spacing w:val="1"/>
        </w:rPr>
        <w:t xml:space="preserve"> </w:t>
      </w:r>
      <w:r w:rsidRPr="00D7618E">
        <w:t>принципов:</w:t>
      </w:r>
      <w:r w:rsidRPr="00D7618E">
        <w:rPr>
          <w:spacing w:val="1"/>
        </w:rPr>
        <w:t xml:space="preserve"> </w:t>
      </w:r>
      <w:r w:rsidRPr="00D7618E">
        <w:t>учет</w:t>
      </w:r>
      <w:r w:rsidRPr="00D7618E">
        <w:rPr>
          <w:spacing w:val="1"/>
        </w:rPr>
        <w:t xml:space="preserve"> </w:t>
      </w:r>
      <w:r w:rsidRPr="00D7618E">
        <w:t>возрастных</w:t>
      </w:r>
      <w:r w:rsidRPr="00D7618E">
        <w:rPr>
          <w:spacing w:val="1"/>
        </w:rPr>
        <w:t xml:space="preserve"> </w:t>
      </w:r>
      <w:r w:rsidRPr="00D7618E">
        <w:t>особенностей</w:t>
      </w:r>
      <w:r w:rsidRPr="00D7618E">
        <w:rPr>
          <w:spacing w:val="1"/>
        </w:rPr>
        <w:t xml:space="preserve"> </w:t>
      </w:r>
      <w:r w:rsidRPr="00D7618E">
        <w:t>детей,</w:t>
      </w:r>
      <w:r w:rsidRPr="00D7618E">
        <w:rPr>
          <w:spacing w:val="-2"/>
        </w:rPr>
        <w:t xml:space="preserve"> </w:t>
      </w:r>
      <w:r w:rsidRPr="00D7618E">
        <w:t>доступность</w:t>
      </w:r>
      <w:r w:rsidRPr="00D7618E">
        <w:rPr>
          <w:spacing w:val="-2"/>
        </w:rPr>
        <w:t xml:space="preserve"> </w:t>
      </w:r>
      <w:r w:rsidRPr="00D7618E">
        <w:t>материала,</w:t>
      </w:r>
      <w:r w:rsidRPr="00D7618E">
        <w:rPr>
          <w:spacing w:val="-2"/>
        </w:rPr>
        <w:t xml:space="preserve"> </w:t>
      </w:r>
      <w:r w:rsidRPr="00D7618E">
        <w:t>постепенность</w:t>
      </w:r>
      <w:r w:rsidRPr="00D7618E">
        <w:rPr>
          <w:spacing w:val="-1"/>
        </w:rPr>
        <w:t xml:space="preserve"> </w:t>
      </w:r>
      <w:r w:rsidRPr="00D7618E">
        <w:t>его</w:t>
      </w:r>
      <w:r w:rsidRPr="00D7618E">
        <w:rPr>
          <w:spacing w:val="1"/>
        </w:rPr>
        <w:t xml:space="preserve"> </w:t>
      </w:r>
      <w:r w:rsidRPr="00D7618E">
        <w:t>усложнения.</w:t>
      </w:r>
    </w:p>
    <w:p w:rsidR="00DB7E10" w:rsidRPr="00D7618E" w:rsidRDefault="00DB7E10" w:rsidP="00D7618E">
      <w:pPr>
        <w:pStyle w:val="aff6"/>
        <w:tabs>
          <w:tab w:val="left" w:pos="142"/>
        </w:tabs>
        <w:ind w:left="-142" w:right="112"/>
        <w:jc w:val="both"/>
      </w:pPr>
      <w:r w:rsidRPr="00D7618E">
        <w:t xml:space="preserve">Первый этап работы – организация развивающей предметно-пространственной среды. </w:t>
      </w:r>
      <w:r w:rsidR="00D7618E">
        <w:t xml:space="preserve">В МБОУ «СОШ с. Верхнее Кузькино» </w:t>
      </w:r>
      <w:r w:rsidRPr="00D7618E">
        <w:t>В</w:t>
      </w:r>
      <w:r w:rsidRPr="00D7618E">
        <w:rPr>
          <w:spacing w:val="-57"/>
        </w:rPr>
        <w:t xml:space="preserve"> </w:t>
      </w:r>
      <w:r w:rsidR="00037887" w:rsidRPr="00D7618E">
        <w:t xml:space="preserve"> функционирует </w:t>
      </w:r>
      <w:r w:rsidRPr="00D7618E">
        <w:t xml:space="preserve"> музей,</w:t>
      </w:r>
      <w:r w:rsidRPr="00D7618E">
        <w:rPr>
          <w:spacing w:val="1"/>
        </w:rPr>
        <w:t xml:space="preserve"> </w:t>
      </w:r>
      <w:r w:rsidRPr="00D7618E">
        <w:t>в котором</w:t>
      </w:r>
      <w:r w:rsidRPr="00D7618E">
        <w:rPr>
          <w:spacing w:val="1"/>
        </w:rPr>
        <w:t xml:space="preserve"> </w:t>
      </w:r>
      <w:r w:rsidRPr="00D7618E">
        <w:t>собраны</w:t>
      </w:r>
      <w:r w:rsidRPr="00D7618E">
        <w:rPr>
          <w:spacing w:val="1"/>
        </w:rPr>
        <w:t xml:space="preserve"> </w:t>
      </w:r>
      <w:r w:rsidRPr="00D7618E">
        <w:t>предметы</w:t>
      </w:r>
      <w:r w:rsidRPr="00D7618E">
        <w:rPr>
          <w:spacing w:val="2"/>
        </w:rPr>
        <w:t xml:space="preserve"> </w:t>
      </w:r>
      <w:r w:rsidRPr="00D7618E">
        <w:t>русского</w:t>
      </w:r>
      <w:r w:rsidRPr="00D7618E">
        <w:rPr>
          <w:spacing w:val="6"/>
        </w:rPr>
        <w:t xml:space="preserve"> </w:t>
      </w:r>
      <w:r w:rsidRPr="00D7618E">
        <w:t>быта. Второй</w:t>
      </w:r>
      <w:r w:rsidRPr="00D7618E">
        <w:rPr>
          <w:spacing w:val="-5"/>
        </w:rPr>
        <w:t xml:space="preserve"> </w:t>
      </w:r>
      <w:r w:rsidRPr="00D7618E">
        <w:t>этап</w:t>
      </w:r>
      <w:r w:rsidRPr="00D7618E">
        <w:rPr>
          <w:spacing w:val="1"/>
        </w:rPr>
        <w:t xml:space="preserve"> </w:t>
      </w:r>
      <w:r w:rsidRPr="00D7618E">
        <w:t>–</w:t>
      </w:r>
      <w:r w:rsidRPr="00D7618E">
        <w:rPr>
          <w:spacing w:val="-6"/>
        </w:rPr>
        <w:t xml:space="preserve"> </w:t>
      </w:r>
      <w:r w:rsidRPr="00D7618E">
        <w:t>организация</w:t>
      </w:r>
      <w:r w:rsidRPr="00D7618E">
        <w:rPr>
          <w:spacing w:val="-5"/>
        </w:rPr>
        <w:t xml:space="preserve"> </w:t>
      </w:r>
      <w:r w:rsidRPr="00D7618E">
        <w:t>образовательного</w:t>
      </w:r>
      <w:r w:rsidRPr="00D7618E">
        <w:rPr>
          <w:spacing w:val="-1"/>
        </w:rPr>
        <w:t xml:space="preserve"> </w:t>
      </w:r>
      <w:r w:rsidRPr="00D7618E">
        <w:t>процесса. Воспитательный</w:t>
      </w:r>
      <w:r w:rsidRPr="00D7618E">
        <w:rPr>
          <w:spacing w:val="1"/>
        </w:rPr>
        <w:t xml:space="preserve"> </w:t>
      </w:r>
      <w:r w:rsidRPr="00D7618E">
        <w:t>процесс</w:t>
      </w:r>
      <w:r w:rsidRPr="00D7618E">
        <w:rPr>
          <w:spacing w:val="1"/>
        </w:rPr>
        <w:t xml:space="preserve"> </w:t>
      </w:r>
      <w:r w:rsidRPr="00D7618E">
        <w:t>в</w:t>
      </w:r>
      <w:r w:rsidRPr="00D7618E">
        <w:rPr>
          <w:spacing w:val="1"/>
        </w:rPr>
        <w:t xml:space="preserve"> </w:t>
      </w:r>
      <w:r w:rsidRPr="00D7618E">
        <w:t>ДОО</w:t>
      </w:r>
      <w:r w:rsidRPr="00D7618E">
        <w:rPr>
          <w:spacing w:val="1"/>
        </w:rPr>
        <w:t xml:space="preserve"> </w:t>
      </w:r>
      <w:r w:rsidRPr="00D7618E">
        <w:t>выстраивается</w:t>
      </w:r>
      <w:r w:rsidRPr="00D7618E">
        <w:rPr>
          <w:spacing w:val="1"/>
        </w:rPr>
        <w:t xml:space="preserve"> </w:t>
      </w:r>
      <w:r w:rsidRPr="00D7618E">
        <w:t>с</w:t>
      </w:r>
      <w:r w:rsidRPr="00D7618E">
        <w:rPr>
          <w:spacing w:val="1"/>
        </w:rPr>
        <w:t xml:space="preserve"> </w:t>
      </w:r>
      <w:r w:rsidRPr="00D7618E">
        <w:t>учетом</w:t>
      </w:r>
      <w:r w:rsidRPr="00D7618E">
        <w:rPr>
          <w:spacing w:val="1"/>
        </w:rPr>
        <w:t xml:space="preserve"> </w:t>
      </w:r>
      <w:r w:rsidRPr="00D7618E">
        <w:t>концепции</w:t>
      </w:r>
      <w:r w:rsidRPr="00D7618E">
        <w:rPr>
          <w:spacing w:val="1"/>
        </w:rPr>
        <w:t xml:space="preserve"> </w:t>
      </w:r>
      <w:r w:rsidRPr="00D7618E">
        <w:t>духовно-</w:t>
      </w:r>
      <w:r w:rsidRPr="00D7618E">
        <w:rPr>
          <w:spacing w:val="1"/>
        </w:rPr>
        <w:t xml:space="preserve"> </w:t>
      </w:r>
      <w:r w:rsidRPr="00D7618E">
        <w:t>нравственного</w:t>
      </w:r>
      <w:r w:rsidRPr="00D7618E">
        <w:rPr>
          <w:spacing w:val="3"/>
        </w:rPr>
        <w:t xml:space="preserve"> </w:t>
      </w:r>
      <w:r w:rsidRPr="00D7618E">
        <w:t>развития</w:t>
      </w:r>
      <w:r w:rsidRPr="00D7618E">
        <w:rPr>
          <w:spacing w:val="-4"/>
        </w:rPr>
        <w:t xml:space="preserve"> </w:t>
      </w:r>
      <w:r w:rsidRPr="00D7618E">
        <w:t>и</w:t>
      </w:r>
      <w:r w:rsidRPr="00D7618E">
        <w:rPr>
          <w:spacing w:val="-4"/>
        </w:rPr>
        <w:t xml:space="preserve"> </w:t>
      </w:r>
      <w:r w:rsidRPr="00D7618E">
        <w:t>воспитания личности</w:t>
      </w:r>
      <w:r w:rsidRPr="00D7618E">
        <w:rPr>
          <w:spacing w:val="-3"/>
        </w:rPr>
        <w:t xml:space="preserve"> </w:t>
      </w:r>
      <w:r w:rsidRPr="00D7618E">
        <w:t>гражданина</w:t>
      </w:r>
      <w:r w:rsidRPr="00D7618E">
        <w:rPr>
          <w:spacing w:val="-6"/>
        </w:rPr>
        <w:t xml:space="preserve"> </w:t>
      </w:r>
      <w:r w:rsidRPr="00D7618E">
        <w:t>России,</w:t>
      </w:r>
      <w:r w:rsidRPr="00D7618E">
        <w:rPr>
          <w:spacing w:val="2"/>
        </w:rPr>
        <w:t xml:space="preserve"> </w:t>
      </w:r>
      <w:r w:rsidRPr="00D7618E">
        <w:t>включающей</w:t>
      </w:r>
      <w:r w:rsidRPr="00D7618E">
        <w:rPr>
          <w:spacing w:val="-3"/>
        </w:rPr>
        <w:t xml:space="preserve"> </w:t>
      </w:r>
      <w:r w:rsidRPr="00D7618E">
        <w:t>в</w:t>
      </w:r>
      <w:r w:rsidRPr="00D7618E">
        <w:rPr>
          <w:spacing w:val="1"/>
        </w:rPr>
        <w:t xml:space="preserve"> </w:t>
      </w:r>
      <w:r w:rsidRPr="00D7618E">
        <w:t>себя:</w:t>
      </w:r>
    </w:p>
    <w:p w:rsidR="00DB7E10" w:rsidRPr="00D7618E" w:rsidRDefault="00DB7E10" w:rsidP="00D7618E">
      <w:pPr>
        <w:pStyle w:val="aff6"/>
        <w:tabs>
          <w:tab w:val="left" w:pos="284"/>
        </w:tabs>
        <w:ind w:left="0" w:right="112"/>
        <w:jc w:val="both"/>
      </w:pPr>
      <w:r w:rsidRPr="00D7618E">
        <w:t>-национальный</w:t>
      </w:r>
      <w:r w:rsidRPr="00D7618E">
        <w:rPr>
          <w:spacing w:val="1"/>
        </w:rPr>
        <w:t xml:space="preserve"> </w:t>
      </w:r>
      <w:r w:rsidRPr="00D7618E">
        <w:t>воспитательный</w:t>
      </w:r>
      <w:r w:rsidRPr="00D7618E">
        <w:rPr>
          <w:spacing w:val="1"/>
        </w:rPr>
        <w:t xml:space="preserve"> </w:t>
      </w:r>
      <w:r w:rsidRPr="00D7618E">
        <w:t>идеал</w:t>
      </w:r>
      <w:r w:rsidRPr="00D7618E">
        <w:rPr>
          <w:spacing w:val="1"/>
        </w:rPr>
        <w:t xml:space="preserve"> </w:t>
      </w:r>
      <w:r w:rsidRPr="00D7618E">
        <w:t>–</w:t>
      </w:r>
      <w:r w:rsidRPr="00D7618E">
        <w:rPr>
          <w:spacing w:val="1"/>
        </w:rPr>
        <w:t xml:space="preserve"> </w:t>
      </w:r>
      <w:r w:rsidRPr="00D7618E">
        <w:t>высшая</w:t>
      </w:r>
      <w:r w:rsidRPr="00D7618E">
        <w:rPr>
          <w:spacing w:val="1"/>
        </w:rPr>
        <w:t xml:space="preserve"> </w:t>
      </w:r>
      <w:r w:rsidRPr="00D7618E">
        <w:t>цель,</w:t>
      </w:r>
      <w:r w:rsidRPr="00D7618E">
        <w:rPr>
          <w:spacing w:val="1"/>
        </w:rPr>
        <w:t xml:space="preserve"> </w:t>
      </w:r>
      <w:r w:rsidRPr="00D7618E">
        <w:t>образования</w:t>
      </w:r>
      <w:r w:rsidRPr="00D7618E">
        <w:rPr>
          <w:spacing w:val="1"/>
        </w:rPr>
        <w:t xml:space="preserve"> </w:t>
      </w:r>
      <w:r w:rsidRPr="00D7618E">
        <w:t>нравственное</w:t>
      </w:r>
      <w:r w:rsidRPr="00D7618E">
        <w:rPr>
          <w:spacing w:val="1"/>
        </w:rPr>
        <w:t xml:space="preserve"> </w:t>
      </w:r>
      <w:r w:rsidRPr="00D7618E">
        <w:t>(идеальное)</w:t>
      </w:r>
      <w:r w:rsidRPr="00D7618E">
        <w:rPr>
          <w:spacing w:val="1"/>
        </w:rPr>
        <w:t xml:space="preserve"> </w:t>
      </w:r>
      <w:r w:rsidRPr="00D7618E">
        <w:t>представление</w:t>
      </w:r>
      <w:r w:rsidRPr="00D7618E">
        <w:rPr>
          <w:spacing w:val="1"/>
        </w:rPr>
        <w:t xml:space="preserve"> </w:t>
      </w:r>
      <w:r w:rsidRPr="00D7618E">
        <w:t>о</w:t>
      </w:r>
      <w:r w:rsidRPr="00D7618E">
        <w:rPr>
          <w:spacing w:val="1"/>
        </w:rPr>
        <w:t xml:space="preserve"> </w:t>
      </w:r>
      <w:r w:rsidRPr="00D7618E">
        <w:t>человеке,</w:t>
      </w:r>
      <w:r w:rsidRPr="00D7618E">
        <w:rPr>
          <w:spacing w:val="1"/>
        </w:rPr>
        <w:t xml:space="preserve"> </w:t>
      </w:r>
      <w:r w:rsidRPr="00D7618E">
        <w:t>на</w:t>
      </w:r>
      <w:r w:rsidRPr="00D7618E">
        <w:rPr>
          <w:spacing w:val="1"/>
        </w:rPr>
        <w:t xml:space="preserve"> </w:t>
      </w:r>
      <w:r w:rsidRPr="00D7618E">
        <w:t>воспитание,</w:t>
      </w:r>
      <w:r w:rsidRPr="00D7618E">
        <w:rPr>
          <w:spacing w:val="1"/>
        </w:rPr>
        <w:t xml:space="preserve"> </w:t>
      </w:r>
      <w:r w:rsidRPr="00D7618E">
        <w:t>обучение</w:t>
      </w:r>
      <w:r w:rsidRPr="00D7618E">
        <w:rPr>
          <w:spacing w:val="1"/>
        </w:rPr>
        <w:t xml:space="preserve"> </w:t>
      </w:r>
      <w:r w:rsidRPr="00D7618E">
        <w:t>и</w:t>
      </w:r>
      <w:r w:rsidRPr="00D7618E">
        <w:rPr>
          <w:spacing w:val="1"/>
        </w:rPr>
        <w:t xml:space="preserve"> </w:t>
      </w:r>
      <w:r w:rsidRPr="00D7618E">
        <w:t>развитие</w:t>
      </w:r>
      <w:r w:rsidRPr="00D7618E">
        <w:rPr>
          <w:spacing w:val="1"/>
        </w:rPr>
        <w:t xml:space="preserve"> </w:t>
      </w:r>
      <w:r w:rsidRPr="00D7618E">
        <w:t>которого</w:t>
      </w:r>
      <w:r w:rsidRPr="00D7618E">
        <w:rPr>
          <w:spacing w:val="1"/>
        </w:rPr>
        <w:t xml:space="preserve"> </w:t>
      </w:r>
      <w:r w:rsidRPr="00D7618E">
        <w:t>направлены усилия основных субъектов национальной жизни: государства, семьи, школы,</w:t>
      </w:r>
      <w:r w:rsidRPr="00D7618E">
        <w:rPr>
          <w:spacing w:val="1"/>
        </w:rPr>
        <w:t xml:space="preserve"> </w:t>
      </w:r>
      <w:r w:rsidRPr="00D7618E">
        <w:t>политических</w:t>
      </w:r>
      <w:r w:rsidRPr="00D7618E">
        <w:rPr>
          <w:spacing w:val="-4"/>
        </w:rPr>
        <w:t xml:space="preserve"> </w:t>
      </w:r>
      <w:r w:rsidRPr="00D7618E">
        <w:t>партий,</w:t>
      </w:r>
      <w:r w:rsidRPr="00D7618E">
        <w:rPr>
          <w:spacing w:val="-2"/>
        </w:rPr>
        <w:t xml:space="preserve"> </w:t>
      </w:r>
      <w:r w:rsidRPr="00D7618E">
        <w:t>религиозных</w:t>
      </w:r>
      <w:r w:rsidRPr="00D7618E">
        <w:rPr>
          <w:spacing w:val="-8"/>
        </w:rPr>
        <w:t xml:space="preserve"> </w:t>
      </w:r>
      <w:r w:rsidRPr="00D7618E">
        <w:t>объединений</w:t>
      </w:r>
      <w:r w:rsidRPr="00D7618E">
        <w:rPr>
          <w:spacing w:val="2"/>
        </w:rPr>
        <w:t xml:space="preserve"> </w:t>
      </w:r>
      <w:r w:rsidRPr="00D7618E">
        <w:t>и</w:t>
      </w:r>
      <w:r w:rsidRPr="00D7618E">
        <w:rPr>
          <w:spacing w:val="-8"/>
        </w:rPr>
        <w:t xml:space="preserve"> </w:t>
      </w:r>
      <w:r w:rsidRPr="00D7618E">
        <w:t>общественных</w:t>
      </w:r>
      <w:r w:rsidRPr="00D7618E">
        <w:rPr>
          <w:spacing w:val="-3"/>
        </w:rPr>
        <w:t xml:space="preserve"> </w:t>
      </w:r>
      <w:r w:rsidRPr="00D7618E">
        <w:t>организаций;</w:t>
      </w:r>
    </w:p>
    <w:p w:rsidR="00D7618E" w:rsidRPr="00D7618E" w:rsidRDefault="00DB7E10" w:rsidP="00D7618E">
      <w:pPr>
        <w:pStyle w:val="aff6"/>
        <w:tabs>
          <w:tab w:val="left" w:pos="284"/>
        </w:tabs>
        <w:ind w:left="0" w:right="112"/>
        <w:jc w:val="both"/>
      </w:pPr>
      <w:r w:rsidRPr="00D7618E">
        <w:t>базовые</w:t>
      </w:r>
      <w:r w:rsidRPr="00D7618E">
        <w:rPr>
          <w:spacing w:val="1"/>
        </w:rPr>
        <w:t xml:space="preserve"> </w:t>
      </w:r>
      <w:r w:rsidRPr="00D7618E">
        <w:t>национальные</w:t>
      </w:r>
      <w:r w:rsidRPr="00D7618E">
        <w:rPr>
          <w:spacing w:val="1"/>
        </w:rPr>
        <w:t xml:space="preserve"> </w:t>
      </w:r>
      <w:r w:rsidRPr="00D7618E">
        <w:t>ценности</w:t>
      </w:r>
      <w:r w:rsidRPr="00D7618E">
        <w:rPr>
          <w:spacing w:val="1"/>
        </w:rPr>
        <w:t xml:space="preserve"> </w:t>
      </w:r>
      <w:r w:rsidRPr="00D7618E">
        <w:t>–</w:t>
      </w:r>
      <w:r w:rsidRPr="00D7618E">
        <w:rPr>
          <w:spacing w:val="1"/>
        </w:rPr>
        <w:t xml:space="preserve"> </w:t>
      </w:r>
      <w:r w:rsidRPr="00D7618E">
        <w:t>основные</w:t>
      </w:r>
      <w:r w:rsidRPr="00D7618E">
        <w:rPr>
          <w:spacing w:val="1"/>
        </w:rPr>
        <w:t xml:space="preserve"> </w:t>
      </w:r>
      <w:r w:rsidRPr="00D7618E">
        <w:t>моральные</w:t>
      </w:r>
      <w:r w:rsidRPr="00D7618E">
        <w:rPr>
          <w:spacing w:val="1"/>
        </w:rPr>
        <w:t xml:space="preserve"> </w:t>
      </w:r>
      <w:r w:rsidRPr="00D7618E">
        <w:t>ценности,</w:t>
      </w:r>
      <w:r w:rsidRPr="00D7618E">
        <w:rPr>
          <w:spacing w:val="1"/>
        </w:rPr>
        <w:t xml:space="preserve"> </w:t>
      </w:r>
      <w:r w:rsidR="00D7618E">
        <w:t>приоритны</w:t>
      </w:r>
      <w:r w:rsidR="00D7618E" w:rsidRPr="00D7618E">
        <w:t xml:space="preserve"> нравственные установки, существующие в культурных, семейных, социально-исторических,</w:t>
      </w:r>
      <w:r w:rsidR="00D7618E" w:rsidRPr="00D7618E">
        <w:rPr>
          <w:spacing w:val="1"/>
        </w:rPr>
        <w:t xml:space="preserve"> </w:t>
      </w:r>
      <w:r w:rsidR="00D7618E" w:rsidRPr="00D7618E">
        <w:t>религиозных традициях многонационального</w:t>
      </w:r>
      <w:r w:rsidR="00D7618E" w:rsidRPr="00D7618E">
        <w:rPr>
          <w:spacing w:val="60"/>
        </w:rPr>
        <w:t xml:space="preserve"> </w:t>
      </w:r>
      <w:r w:rsidR="00D7618E" w:rsidRPr="00D7618E">
        <w:t>народа Российской Федерации, передаваемые</w:t>
      </w:r>
      <w:r w:rsidR="00D7618E" w:rsidRPr="00D7618E">
        <w:rPr>
          <w:spacing w:val="1"/>
        </w:rPr>
        <w:t xml:space="preserve"> </w:t>
      </w:r>
      <w:r w:rsidR="00D7618E" w:rsidRPr="00D7618E">
        <w:t>от поколения к поколению и обеспечивающие успешное развитие в современных условиях:</w:t>
      </w:r>
      <w:r w:rsidR="00D7618E" w:rsidRPr="00D7618E">
        <w:rPr>
          <w:spacing w:val="1"/>
        </w:rPr>
        <w:t xml:space="preserve"> </w:t>
      </w:r>
      <w:r w:rsidR="00D7618E" w:rsidRPr="00D7618E">
        <w:t>патриотизм</w:t>
      </w:r>
      <w:r w:rsidR="00D7618E" w:rsidRPr="00D7618E">
        <w:rPr>
          <w:spacing w:val="-2"/>
        </w:rPr>
        <w:t xml:space="preserve"> </w:t>
      </w:r>
      <w:r w:rsidR="00D7618E" w:rsidRPr="00D7618E">
        <w:t>–</w:t>
      </w:r>
      <w:r w:rsidR="00D7618E" w:rsidRPr="00D7618E">
        <w:rPr>
          <w:spacing w:val="-5"/>
        </w:rPr>
        <w:t xml:space="preserve"> </w:t>
      </w:r>
      <w:r w:rsidR="00D7618E" w:rsidRPr="00D7618E">
        <w:t>любовь</w:t>
      </w:r>
      <w:r w:rsidR="00D7618E" w:rsidRPr="00D7618E">
        <w:rPr>
          <w:spacing w:val="-4"/>
        </w:rPr>
        <w:t xml:space="preserve"> </w:t>
      </w:r>
      <w:r w:rsidR="00D7618E" w:rsidRPr="00D7618E">
        <w:t>к</w:t>
      </w:r>
      <w:r w:rsidR="00D7618E" w:rsidRPr="00D7618E">
        <w:rPr>
          <w:spacing w:val="-2"/>
        </w:rPr>
        <w:t xml:space="preserve"> </w:t>
      </w:r>
      <w:r w:rsidR="00D7618E" w:rsidRPr="00D7618E">
        <w:t>России,</w:t>
      </w:r>
      <w:r w:rsidR="00D7618E" w:rsidRPr="00D7618E">
        <w:rPr>
          <w:spacing w:val="2"/>
        </w:rPr>
        <w:t xml:space="preserve"> </w:t>
      </w:r>
      <w:r w:rsidR="00D7618E" w:rsidRPr="00D7618E">
        <w:t>к</w:t>
      </w:r>
      <w:r w:rsidR="00D7618E" w:rsidRPr="00D7618E">
        <w:rPr>
          <w:spacing w:val="-7"/>
        </w:rPr>
        <w:t xml:space="preserve"> </w:t>
      </w:r>
      <w:r w:rsidR="00D7618E" w:rsidRPr="00D7618E">
        <w:t>своему</w:t>
      </w:r>
      <w:r w:rsidR="00D7618E" w:rsidRPr="00D7618E">
        <w:rPr>
          <w:spacing w:val="-9"/>
        </w:rPr>
        <w:t xml:space="preserve"> </w:t>
      </w:r>
      <w:r w:rsidR="00D7618E" w:rsidRPr="00D7618E">
        <w:t>народу,</w:t>
      </w:r>
      <w:r w:rsidR="00D7618E" w:rsidRPr="00D7618E">
        <w:rPr>
          <w:spacing w:val="2"/>
        </w:rPr>
        <w:t xml:space="preserve"> </w:t>
      </w:r>
      <w:r w:rsidR="00D7618E" w:rsidRPr="00D7618E">
        <w:t>к</w:t>
      </w:r>
      <w:r w:rsidR="00D7618E" w:rsidRPr="00D7618E">
        <w:rPr>
          <w:spacing w:val="-2"/>
        </w:rPr>
        <w:t xml:space="preserve"> </w:t>
      </w:r>
      <w:r w:rsidR="00D7618E" w:rsidRPr="00D7618E">
        <w:t>своей</w:t>
      </w:r>
      <w:r w:rsidR="00D7618E" w:rsidRPr="00D7618E">
        <w:rPr>
          <w:spacing w:val="1"/>
        </w:rPr>
        <w:t xml:space="preserve"> </w:t>
      </w:r>
      <w:r w:rsidR="00D7618E" w:rsidRPr="00D7618E">
        <w:t>малой</w:t>
      </w:r>
      <w:r w:rsidR="00D7618E" w:rsidRPr="00D7618E">
        <w:rPr>
          <w:spacing w:val="-4"/>
        </w:rPr>
        <w:t xml:space="preserve"> </w:t>
      </w:r>
      <w:r w:rsidR="00D7618E" w:rsidRPr="00D7618E">
        <w:t>Родине,</w:t>
      </w:r>
      <w:r w:rsidR="00D7618E" w:rsidRPr="00D7618E">
        <w:rPr>
          <w:spacing w:val="2"/>
        </w:rPr>
        <w:t xml:space="preserve"> </w:t>
      </w:r>
      <w:r w:rsidR="00D7618E" w:rsidRPr="00D7618E">
        <w:t>служение</w:t>
      </w:r>
      <w:r w:rsidR="00D7618E" w:rsidRPr="00D7618E">
        <w:rPr>
          <w:spacing w:val="-1"/>
        </w:rPr>
        <w:t xml:space="preserve"> </w:t>
      </w:r>
      <w:r w:rsidR="00D7618E" w:rsidRPr="00D7618E">
        <w:t>Отечеству;</w:t>
      </w:r>
    </w:p>
    <w:p w:rsidR="00D7618E" w:rsidRPr="00D7618E" w:rsidRDefault="00D7618E" w:rsidP="00B10E35">
      <w:pPr>
        <w:pStyle w:val="a4"/>
        <w:widowControl w:val="0"/>
        <w:numPr>
          <w:ilvl w:val="1"/>
          <w:numId w:val="21"/>
        </w:numPr>
        <w:tabs>
          <w:tab w:val="left" w:pos="0"/>
          <w:tab w:val="left" w:pos="284"/>
        </w:tabs>
        <w:autoSpaceDE w:val="0"/>
        <w:autoSpaceDN w:val="0"/>
        <w:ind w:left="0" w:right="112" w:firstLine="0"/>
        <w:contextualSpacing w:val="0"/>
        <w:jc w:val="both"/>
        <w:rPr>
          <w:sz w:val="24"/>
          <w:szCs w:val="24"/>
        </w:rPr>
      </w:pPr>
      <w:r w:rsidRPr="00D7618E">
        <w:rPr>
          <w:sz w:val="24"/>
          <w:szCs w:val="24"/>
        </w:rPr>
        <w:t>социальная</w:t>
      </w:r>
      <w:r w:rsidRPr="00D7618E">
        <w:rPr>
          <w:spacing w:val="1"/>
          <w:sz w:val="24"/>
          <w:szCs w:val="24"/>
        </w:rPr>
        <w:t xml:space="preserve"> </w:t>
      </w:r>
      <w:r w:rsidRPr="00D7618E">
        <w:rPr>
          <w:sz w:val="24"/>
          <w:szCs w:val="24"/>
        </w:rPr>
        <w:t>солидарность</w:t>
      </w:r>
      <w:r w:rsidRPr="00D7618E">
        <w:rPr>
          <w:spacing w:val="1"/>
          <w:sz w:val="24"/>
          <w:szCs w:val="24"/>
        </w:rPr>
        <w:t xml:space="preserve"> </w:t>
      </w:r>
      <w:r w:rsidRPr="00D7618E">
        <w:rPr>
          <w:sz w:val="24"/>
          <w:szCs w:val="24"/>
        </w:rPr>
        <w:t>–</w:t>
      </w:r>
      <w:r w:rsidRPr="00D7618E">
        <w:rPr>
          <w:spacing w:val="1"/>
          <w:sz w:val="24"/>
          <w:szCs w:val="24"/>
        </w:rPr>
        <w:t xml:space="preserve"> </w:t>
      </w:r>
      <w:r w:rsidRPr="00D7618E">
        <w:rPr>
          <w:sz w:val="24"/>
          <w:szCs w:val="24"/>
        </w:rPr>
        <w:t>свобода</w:t>
      </w:r>
      <w:r w:rsidRPr="00D7618E">
        <w:rPr>
          <w:spacing w:val="1"/>
          <w:sz w:val="24"/>
          <w:szCs w:val="24"/>
        </w:rPr>
        <w:t xml:space="preserve"> </w:t>
      </w:r>
      <w:r w:rsidRPr="00D7618E">
        <w:rPr>
          <w:sz w:val="24"/>
          <w:szCs w:val="24"/>
        </w:rPr>
        <w:t>личная</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национальная,</w:t>
      </w:r>
      <w:r w:rsidRPr="00D7618E">
        <w:rPr>
          <w:spacing w:val="1"/>
          <w:sz w:val="24"/>
          <w:szCs w:val="24"/>
        </w:rPr>
        <w:t xml:space="preserve"> </w:t>
      </w:r>
      <w:r w:rsidRPr="00D7618E">
        <w:rPr>
          <w:sz w:val="24"/>
          <w:szCs w:val="24"/>
        </w:rPr>
        <w:t>доверие</w:t>
      </w:r>
      <w:r w:rsidRPr="00D7618E">
        <w:rPr>
          <w:spacing w:val="1"/>
          <w:sz w:val="24"/>
          <w:szCs w:val="24"/>
        </w:rPr>
        <w:t xml:space="preserve"> </w:t>
      </w:r>
      <w:r w:rsidRPr="00D7618E">
        <w:rPr>
          <w:sz w:val="24"/>
          <w:szCs w:val="24"/>
        </w:rPr>
        <w:t>к</w:t>
      </w:r>
      <w:r w:rsidRPr="00D7618E">
        <w:rPr>
          <w:spacing w:val="1"/>
          <w:sz w:val="24"/>
          <w:szCs w:val="24"/>
        </w:rPr>
        <w:t xml:space="preserve"> </w:t>
      </w:r>
      <w:r w:rsidRPr="00D7618E">
        <w:rPr>
          <w:sz w:val="24"/>
          <w:szCs w:val="24"/>
        </w:rPr>
        <w:t>людям,</w:t>
      </w:r>
      <w:r w:rsidRPr="00D7618E">
        <w:rPr>
          <w:spacing w:val="1"/>
          <w:sz w:val="24"/>
          <w:szCs w:val="24"/>
        </w:rPr>
        <w:t xml:space="preserve"> </w:t>
      </w:r>
      <w:r w:rsidRPr="00D7618E">
        <w:rPr>
          <w:sz w:val="24"/>
          <w:szCs w:val="24"/>
        </w:rPr>
        <w:t>институтам</w:t>
      </w:r>
      <w:r w:rsidRPr="00D7618E">
        <w:rPr>
          <w:spacing w:val="1"/>
          <w:sz w:val="24"/>
          <w:szCs w:val="24"/>
        </w:rPr>
        <w:t xml:space="preserve"> </w:t>
      </w:r>
      <w:r w:rsidRPr="00D7618E">
        <w:rPr>
          <w:sz w:val="24"/>
          <w:szCs w:val="24"/>
        </w:rPr>
        <w:t>государства</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гражданского</w:t>
      </w:r>
      <w:r w:rsidRPr="00D7618E">
        <w:rPr>
          <w:spacing w:val="1"/>
          <w:sz w:val="24"/>
          <w:szCs w:val="24"/>
        </w:rPr>
        <w:t xml:space="preserve"> </w:t>
      </w:r>
      <w:r w:rsidRPr="00D7618E">
        <w:rPr>
          <w:sz w:val="24"/>
          <w:szCs w:val="24"/>
        </w:rPr>
        <w:t>общества,</w:t>
      </w:r>
      <w:r w:rsidRPr="00D7618E">
        <w:rPr>
          <w:spacing w:val="1"/>
          <w:sz w:val="24"/>
          <w:szCs w:val="24"/>
        </w:rPr>
        <w:t xml:space="preserve"> </w:t>
      </w:r>
      <w:r w:rsidRPr="00D7618E">
        <w:rPr>
          <w:sz w:val="24"/>
          <w:szCs w:val="24"/>
        </w:rPr>
        <w:t>справедливость,</w:t>
      </w:r>
      <w:r w:rsidRPr="00D7618E">
        <w:rPr>
          <w:spacing w:val="1"/>
          <w:sz w:val="24"/>
          <w:szCs w:val="24"/>
        </w:rPr>
        <w:t xml:space="preserve"> </w:t>
      </w:r>
      <w:r w:rsidRPr="00D7618E">
        <w:rPr>
          <w:sz w:val="24"/>
          <w:szCs w:val="24"/>
        </w:rPr>
        <w:t>милосердие,</w:t>
      </w:r>
      <w:r w:rsidRPr="00D7618E">
        <w:rPr>
          <w:spacing w:val="1"/>
          <w:sz w:val="24"/>
          <w:szCs w:val="24"/>
        </w:rPr>
        <w:t xml:space="preserve"> </w:t>
      </w:r>
      <w:r w:rsidRPr="00D7618E">
        <w:rPr>
          <w:sz w:val="24"/>
          <w:szCs w:val="24"/>
        </w:rPr>
        <w:t>честь,</w:t>
      </w:r>
      <w:r w:rsidRPr="00D7618E">
        <w:rPr>
          <w:spacing w:val="1"/>
          <w:sz w:val="24"/>
          <w:szCs w:val="24"/>
        </w:rPr>
        <w:t xml:space="preserve"> </w:t>
      </w:r>
      <w:r w:rsidRPr="00D7618E">
        <w:rPr>
          <w:sz w:val="24"/>
          <w:szCs w:val="24"/>
        </w:rPr>
        <w:t>достоинство;</w:t>
      </w:r>
    </w:p>
    <w:p w:rsidR="00D7618E" w:rsidRPr="00D7618E" w:rsidRDefault="00D7618E" w:rsidP="00B10E35">
      <w:pPr>
        <w:pStyle w:val="a4"/>
        <w:widowControl w:val="0"/>
        <w:numPr>
          <w:ilvl w:val="1"/>
          <w:numId w:val="21"/>
        </w:numPr>
        <w:tabs>
          <w:tab w:val="left" w:pos="0"/>
          <w:tab w:val="left" w:pos="284"/>
          <w:tab w:val="left" w:pos="1376"/>
        </w:tabs>
        <w:autoSpaceDE w:val="0"/>
        <w:autoSpaceDN w:val="0"/>
        <w:ind w:left="0" w:right="112" w:firstLine="0"/>
        <w:contextualSpacing w:val="0"/>
        <w:jc w:val="both"/>
        <w:rPr>
          <w:sz w:val="24"/>
          <w:szCs w:val="24"/>
        </w:rPr>
      </w:pPr>
      <w:r w:rsidRPr="00D7618E">
        <w:rPr>
          <w:sz w:val="24"/>
          <w:szCs w:val="24"/>
        </w:rPr>
        <w:t>гражданственность</w:t>
      </w:r>
      <w:r w:rsidRPr="00D7618E">
        <w:rPr>
          <w:spacing w:val="1"/>
          <w:sz w:val="24"/>
          <w:szCs w:val="24"/>
        </w:rPr>
        <w:t xml:space="preserve"> </w:t>
      </w:r>
      <w:r w:rsidRPr="00D7618E">
        <w:rPr>
          <w:sz w:val="24"/>
          <w:szCs w:val="24"/>
        </w:rPr>
        <w:t>–</w:t>
      </w:r>
      <w:r w:rsidRPr="00D7618E">
        <w:rPr>
          <w:spacing w:val="1"/>
          <w:sz w:val="24"/>
          <w:szCs w:val="24"/>
        </w:rPr>
        <w:t xml:space="preserve"> </w:t>
      </w:r>
      <w:r w:rsidRPr="00D7618E">
        <w:rPr>
          <w:sz w:val="24"/>
          <w:szCs w:val="24"/>
        </w:rPr>
        <w:t>служение</w:t>
      </w:r>
      <w:r w:rsidRPr="00D7618E">
        <w:rPr>
          <w:spacing w:val="1"/>
          <w:sz w:val="24"/>
          <w:szCs w:val="24"/>
        </w:rPr>
        <w:t xml:space="preserve"> </w:t>
      </w:r>
      <w:r w:rsidRPr="00D7618E">
        <w:rPr>
          <w:sz w:val="24"/>
          <w:szCs w:val="24"/>
        </w:rPr>
        <w:t>Отечеству,</w:t>
      </w:r>
      <w:r w:rsidRPr="00D7618E">
        <w:rPr>
          <w:spacing w:val="1"/>
          <w:sz w:val="24"/>
          <w:szCs w:val="24"/>
        </w:rPr>
        <w:t xml:space="preserve"> </w:t>
      </w:r>
      <w:r w:rsidRPr="00D7618E">
        <w:rPr>
          <w:sz w:val="24"/>
          <w:szCs w:val="24"/>
        </w:rPr>
        <w:t>правовое</w:t>
      </w:r>
      <w:r w:rsidRPr="00D7618E">
        <w:rPr>
          <w:spacing w:val="1"/>
          <w:sz w:val="24"/>
          <w:szCs w:val="24"/>
        </w:rPr>
        <w:t xml:space="preserve"> </w:t>
      </w:r>
      <w:r w:rsidRPr="00D7618E">
        <w:rPr>
          <w:sz w:val="24"/>
          <w:szCs w:val="24"/>
        </w:rPr>
        <w:t>государство,</w:t>
      </w:r>
      <w:r w:rsidRPr="00D7618E">
        <w:rPr>
          <w:spacing w:val="1"/>
          <w:sz w:val="24"/>
          <w:szCs w:val="24"/>
        </w:rPr>
        <w:t xml:space="preserve"> </w:t>
      </w:r>
      <w:r w:rsidRPr="00D7618E">
        <w:rPr>
          <w:sz w:val="24"/>
          <w:szCs w:val="24"/>
        </w:rPr>
        <w:t>гражданское</w:t>
      </w:r>
      <w:r w:rsidRPr="00D7618E">
        <w:rPr>
          <w:spacing w:val="-57"/>
          <w:sz w:val="24"/>
          <w:szCs w:val="24"/>
        </w:rPr>
        <w:t xml:space="preserve"> </w:t>
      </w:r>
      <w:r w:rsidRPr="00D7618E">
        <w:rPr>
          <w:sz w:val="24"/>
          <w:szCs w:val="24"/>
        </w:rPr>
        <w:t>общество,</w:t>
      </w:r>
      <w:r w:rsidRPr="00D7618E">
        <w:rPr>
          <w:spacing w:val="-4"/>
          <w:sz w:val="24"/>
          <w:szCs w:val="24"/>
        </w:rPr>
        <w:t xml:space="preserve"> </w:t>
      </w:r>
      <w:r w:rsidRPr="00D7618E">
        <w:rPr>
          <w:sz w:val="24"/>
          <w:szCs w:val="24"/>
        </w:rPr>
        <w:t>закон</w:t>
      </w:r>
      <w:r w:rsidRPr="00D7618E">
        <w:rPr>
          <w:spacing w:val="-4"/>
          <w:sz w:val="24"/>
          <w:szCs w:val="24"/>
        </w:rPr>
        <w:t xml:space="preserve"> </w:t>
      </w:r>
      <w:r w:rsidRPr="00D7618E">
        <w:rPr>
          <w:sz w:val="24"/>
          <w:szCs w:val="24"/>
        </w:rPr>
        <w:t>и</w:t>
      </w:r>
      <w:r w:rsidRPr="00D7618E">
        <w:rPr>
          <w:spacing w:val="-4"/>
          <w:sz w:val="24"/>
          <w:szCs w:val="24"/>
        </w:rPr>
        <w:t xml:space="preserve"> </w:t>
      </w:r>
      <w:r w:rsidRPr="00D7618E">
        <w:rPr>
          <w:sz w:val="24"/>
          <w:szCs w:val="24"/>
        </w:rPr>
        <w:t>правопорядок,</w:t>
      </w:r>
      <w:r w:rsidRPr="00D7618E">
        <w:rPr>
          <w:spacing w:val="-3"/>
          <w:sz w:val="24"/>
          <w:szCs w:val="24"/>
        </w:rPr>
        <w:t xml:space="preserve"> </w:t>
      </w:r>
      <w:r w:rsidRPr="00D7618E">
        <w:rPr>
          <w:sz w:val="24"/>
          <w:szCs w:val="24"/>
        </w:rPr>
        <w:t>поликультурный</w:t>
      </w:r>
      <w:r w:rsidRPr="00D7618E">
        <w:rPr>
          <w:spacing w:val="-4"/>
          <w:sz w:val="24"/>
          <w:szCs w:val="24"/>
        </w:rPr>
        <w:t xml:space="preserve"> </w:t>
      </w:r>
      <w:r w:rsidRPr="00D7618E">
        <w:rPr>
          <w:sz w:val="24"/>
          <w:szCs w:val="24"/>
        </w:rPr>
        <w:t>мир,</w:t>
      </w:r>
      <w:r w:rsidRPr="00D7618E">
        <w:rPr>
          <w:spacing w:val="-3"/>
          <w:sz w:val="24"/>
          <w:szCs w:val="24"/>
        </w:rPr>
        <w:t xml:space="preserve"> </w:t>
      </w:r>
      <w:r w:rsidRPr="00D7618E">
        <w:rPr>
          <w:sz w:val="24"/>
          <w:szCs w:val="24"/>
        </w:rPr>
        <w:t>свобода</w:t>
      </w:r>
      <w:r w:rsidRPr="00D7618E">
        <w:rPr>
          <w:spacing w:val="-2"/>
          <w:sz w:val="24"/>
          <w:szCs w:val="24"/>
        </w:rPr>
        <w:t xml:space="preserve"> </w:t>
      </w:r>
      <w:r w:rsidRPr="00D7618E">
        <w:rPr>
          <w:sz w:val="24"/>
          <w:szCs w:val="24"/>
        </w:rPr>
        <w:t>совести</w:t>
      </w:r>
      <w:r w:rsidRPr="00D7618E">
        <w:rPr>
          <w:spacing w:val="1"/>
          <w:sz w:val="24"/>
          <w:szCs w:val="24"/>
        </w:rPr>
        <w:t xml:space="preserve"> </w:t>
      </w:r>
      <w:r w:rsidRPr="00D7618E">
        <w:rPr>
          <w:sz w:val="24"/>
          <w:szCs w:val="24"/>
        </w:rPr>
        <w:t>и</w:t>
      </w:r>
      <w:r w:rsidRPr="00D7618E">
        <w:rPr>
          <w:spacing w:val="-4"/>
          <w:sz w:val="24"/>
          <w:szCs w:val="24"/>
        </w:rPr>
        <w:t xml:space="preserve"> </w:t>
      </w:r>
      <w:r w:rsidRPr="00D7618E">
        <w:rPr>
          <w:sz w:val="24"/>
          <w:szCs w:val="24"/>
        </w:rPr>
        <w:t>вероисповедания;</w:t>
      </w:r>
    </w:p>
    <w:p w:rsidR="00D7618E" w:rsidRPr="00D7618E" w:rsidRDefault="00D7618E" w:rsidP="00D7618E">
      <w:pPr>
        <w:pStyle w:val="aff6"/>
        <w:tabs>
          <w:tab w:val="left" w:pos="284"/>
        </w:tabs>
        <w:spacing w:before="7"/>
        <w:ind w:left="0" w:right="112"/>
        <w:jc w:val="both"/>
      </w:pPr>
      <w:r w:rsidRPr="00D7618E">
        <w:t>семья</w:t>
      </w:r>
      <w:r w:rsidRPr="00D7618E">
        <w:rPr>
          <w:spacing w:val="1"/>
        </w:rPr>
        <w:t xml:space="preserve"> </w:t>
      </w:r>
      <w:r w:rsidRPr="00D7618E">
        <w:t>–</w:t>
      </w:r>
      <w:r w:rsidRPr="00D7618E">
        <w:rPr>
          <w:spacing w:val="1"/>
        </w:rPr>
        <w:t xml:space="preserve"> </w:t>
      </w:r>
      <w:r w:rsidRPr="00D7618E">
        <w:t>любовь</w:t>
      </w:r>
      <w:r w:rsidRPr="00D7618E">
        <w:rPr>
          <w:spacing w:val="1"/>
        </w:rPr>
        <w:t xml:space="preserve"> </w:t>
      </w:r>
      <w:r w:rsidRPr="00D7618E">
        <w:t>и</w:t>
      </w:r>
      <w:r w:rsidRPr="00D7618E">
        <w:rPr>
          <w:spacing w:val="1"/>
        </w:rPr>
        <w:t xml:space="preserve"> </w:t>
      </w:r>
      <w:r w:rsidRPr="00D7618E">
        <w:t>верность,</w:t>
      </w:r>
      <w:r w:rsidRPr="00D7618E">
        <w:rPr>
          <w:spacing w:val="1"/>
        </w:rPr>
        <w:t xml:space="preserve"> </w:t>
      </w:r>
      <w:r w:rsidRPr="00D7618E">
        <w:t>здоровье,</w:t>
      </w:r>
      <w:r w:rsidRPr="00D7618E">
        <w:rPr>
          <w:spacing w:val="1"/>
        </w:rPr>
        <w:t xml:space="preserve"> </w:t>
      </w:r>
      <w:r w:rsidRPr="00D7618E">
        <w:t>достаток,</w:t>
      </w:r>
      <w:r w:rsidRPr="00D7618E">
        <w:rPr>
          <w:spacing w:val="1"/>
        </w:rPr>
        <w:t xml:space="preserve"> </w:t>
      </w:r>
      <w:r w:rsidRPr="00D7618E">
        <w:t>уважение</w:t>
      </w:r>
      <w:r w:rsidRPr="00D7618E">
        <w:rPr>
          <w:spacing w:val="1"/>
        </w:rPr>
        <w:t xml:space="preserve"> </w:t>
      </w:r>
      <w:r w:rsidRPr="00D7618E">
        <w:t>к</w:t>
      </w:r>
      <w:r w:rsidRPr="00D7618E">
        <w:rPr>
          <w:spacing w:val="1"/>
        </w:rPr>
        <w:t xml:space="preserve"> </w:t>
      </w:r>
      <w:r w:rsidRPr="00D7618E">
        <w:t>родителям,</w:t>
      </w:r>
      <w:r w:rsidRPr="00D7618E">
        <w:rPr>
          <w:spacing w:val="1"/>
        </w:rPr>
        <w:t xml:space="preserve"> </w:t>
      </w:r>
      <w:r w:rsidRPr="00D7618E">
        <w:t>забота</w:t>
      </w:r>
      <w:r w:rsidRPr="00D7618E">
        <w:rPr>
          <w:spacing w:val="1"/>
        </w:rPr>
        <w:t xml:space="preserve"> </w:t>
      </w:r>
      <w:r w:rsidRPr="00D7618E">
        <w:t>о старших и младших, забота о продолжении рода; труд и творчество</w:t>
      </w:r>
      <w:r w:rsidRPr="00D7618E">
        <w:rPr>
          <w:spacing w:val="1"/>
        </w:rPr>
        <w:t xml:space="preserve"> </w:t>
      </w:r>
      <w:r w:rsidRPr="00D7618E">
        <w:t>– уважение к труду,</w:t>
      </w:r>
      <w:r w:rsidRPr="00D7618E">
        <w:rPr>
          <w:spacing w:val="1"/>
        </w:rPr>
        <w:t xml:space="preserve"> </w:t>
      </w:r>
      <w:r w:rsidRPr="00D7618E">
        <w:t>творчество</w:t>
      </w:r>
      <w:r w:rsidRPr="00D7618E">
        <w:rPr>
          <w:spacing w:val="5"/>
        </w:rPr>
        <w:t xml:space="preserve"> </w:t>
      </w:r>
      <w:r w:rsidRPr="00D7618E">
        <w:t>и</w:t>
      </w:r>
      <w:r w:rsidRPr="00D7618E">
        <w:rPr>
          <w:spacing w:val="-2"/>
        </w:rPr>
        <w:t xml:space="preserve"> </w:t>
      </w:r>
      <w:r w:rsidRPr="00D7618E">
        <w:t>созидание,</w:t>
      </w:r>
      <w:r w:rsidRPr="00D7618E">
        <w:rPr>
          <w:spacing w:val="-2"/>
        </w:rPr>
        <w:t xml:space="preserve"> </w:t>
      </w:r>
      <w:r w:rsidRPr="00D7618E">
        <w:t>целеустремлённость</w:t>
      </w:r>
      <w:r w:rsidRPr="00D7618E">
        <w:rPr>
          <w:spacing w:val="3"/>
        </w:rPr>
        <w:t xml:space="preserve"> </w:t>
      </w:r>
      <w:r w:rsidRPr="00D7618E">
        <w:t>и</w:t>
      </w:r>
      <w:r w:rsidRPr="00D7618E">
        <w:rPr>
          <w:spacing w:val="-7"/>
        </w:rPr>
        <w:t xml:space="preserve"> </w:t>
      </w:r>
      <w:r w:rsidRPr="00D7618E">
        <w:t>настойчивость;</w:t>
      </w:r>
    </w:p>
    <w:p w:rsidR="00D7618E" w:rsidRDefault="00D7618E" w:rsidP="00D7618E">
      <w:pPr>
        <w:pStyle w:val="14"/>
        <w:tabs>
          <w:tab w:val="right" w:pos="284"/>
          <w:tab w:val="left" w:pos="1134"/>
          <w:tab w:val="left" w:pos="10065"/>
        </w:tabs>
        <w:ind w:right="-142"/>
        <w:jc w:val="both"/>
        <w:rPr>
          <w:sz w:val="24"/>
          <w:szCs w:val="24"/>
        </w:rPr>
      </w:pPr>
    </w:p>
    <w:p w:rsidR="00D7618E" w:rsidRPr="00D7618E" w:rsidRDefault="00D7618E" w:rsidP="00D7618E">
      <w:pPr>
        <w:pStyle w:val="14"/>
        <w:tabs>
          <w:tab w:val="right" w:pos="284"/>
          <w:tab w:val="left" w:pos="1134"/>
          <w:tab w:val="left" w:pos="10065"/>
        </w:tabs>
        <w:ind w:right="-142"/>
        <w:jc w:val="both"/>
        <w:rPr>
          <w:sz w:val="24"/>
          <w:szCs w:val="24"/>
        </w:rPr>
        <w:sectPr w:rsidR="00D7618E" w:rsidRPr="00D7618E" w:rsidSect="00DB7E10">
          <w:pgSz w:w="11900" w:h="16840"/>
          <w:pgMar w:top="880" w:right="843" w:bottom="1140" w:left="993" w:header="254" w:footer="891" w:gutter="0"/>
          <w:cols w:space="720"/>
        </w:sectPr>
      </w:pPr>
    </w:p>
    <w:p w:rsidR="00DB7E10" w:rsidRPr="00D7618E" w:rsidRDefault="00DB7E10" w:rsidP="00B10E35">
      <w:pPr>
        <w:pStyle w:val="a4"/>
        <w:widowControl w:val="0"/>
        <w:numPr>
          <w:ilvl w:val="1"/>
          <w:numId w:val="21"/>
        </w:numPr>
        <w:tabs>
          <w:tab w:val="left" w:pos="142"/>
          <w:tab w:val="left" w:pos="1251"/>
        </w:tabs>
        <w:autoSpaceDE w:val="0"/>
        <w:autoSpaceDN w:val="0"/>
        <w:spacing w:before="3"/>
        <w:ind w:left="0" w:right="112" w:firstLine="0"/>
        <w:contextualSpacing w:val="0"/>
        <w:jc w:val="both"/>
        <w:rPr>
          <w:sz w:val="24"/>
          <w:szCs w:val="24"/>
        </w:rPr>
      </w:pPr>
      <w:r w:rsidRPr="00D7618E">
        <w:rPr>
          <w:sz w:val="24"/>
          <w:szCs w:val="24"/>
        </w:rPr>
        <w:lastRenderedPageBreak/>
        <w:t>наука</w:t>
      </w:r>
      <w:r w:rsidRPr="00D7618E">
        <w:rPr>
          <w:spacing w:val="-4"/>
          <w:sz w:val="24"/>
          <w:szCs w:val="24"/>
        </w:rPr>
        <w:t xml:space="preserve"> </w:t>
      </w:r>
      <w:r w:rsidRPr="00D7618E">
        <w:rPr>
          <w:sz w:val="24"/>
          <w:szCs w:val="24"/>
        </w:rPr>
        <w:t>–</w:t>
      </w:r>
      <w:r w:rsidRPr="00D7618E">
        <w:rPr>
          <w:spacing w:val="-2"/>
          <w:sz w:val="24"/>
          <w:szCs w:val="24"/>
        </w:rPr>
        <w:t xml:space="preserve"> </w:t>
      </w:r>
      <w:r w:rsidRPr="00D7618E">
        <w:rPr>
          <w:sz w:val="24"/>
          <w:szCs w:val="24"/>
        </w:rPr>
        <w:t>ценность</w:t>
      </w:r>
      <w:r w:rsidRPr="00D7618E">
        <w:rPr>
          <w:spacing w:val="-5"/>
          <w:sz w:val="24"/>
          <w:szCs w:val="24"/>
        </w:rPr>
        <w:t xml:space="preserve"> </w:t>
      </w:r>
      <w:r w:rsidRPr="00D7618E">
        <w:rPr>
          <w:sz w:val="24"/>
          <w:szCs w:val="24"/>
        </w:rPr>
        <w:t>знания,</w:t>
      </w:r>
      <w:r w:rsidRPr="00D7618E">
        <w:rPr>
          <w:spacing w:val="-1"/>
          <w:sz w:val="24"/>
          <w:szCs w:val="24"/>
        </w:rPr>
        <w:t xml:space="preserve"> </w:t>
      </w:r>
      <w:r w:rsidRPr="00D7618E">
        <w:rPr>
          <w:sz w:val="24"/>
          <w:szCs w:val="24"/>
        </w:rPr>
        <w:t>стремление</w:t>
      </w:r>
      <w:r w:rsidRPr="00D7618E">
        <w:rPr>
          <w:spacing w:val="-3"/>
          <w:sz w:val="24"/>
          <w:szCs w:val="24"/>
        </w:rPr>
        <w:t xml:space="preserve"> </w:t>
      </w:r>
      <w:r w:rsidRPr="00D7618E">
        <w:rPr>
          <w:sz w:val="24"/>
          <w:szCs w:val="24"/>
        </w:rPr>
        <w:t>к</w:t>
      </w:r>
      <w:r w:rsidRPr="00D7618E">
        <w:rPr>
          <w:spacing w:val="-9"/>
          <w:sz w:val="24"/>
          <w:szCs w:val="24"/>
        </w:rPr>
        <w:t xml:space="preserve"> </w:t>
      </w:r>
      <w:r w:rsidRPr="00D7618E">
        <w:rPr>
          <w:sz w:val="24"/>
          <w:szCs w:val="24"/>
        </w:rPr>
        <w:t>истине, научная</w:t>
      </w:r>
      <w:r w:rsidRPr="00D7618E">
        <w:rPr>
          <w:spacing w:val="-3"/>
          <w:sz w:val="24"/>
          <w:szCs w:val="24"/>
        </w:rPr>
        <w:t xml:space="preserve"> </w:t>
      </w:r>
      <w:r w:rsidRPr="00D7618E">
        <w:rPr>
          <w:sz w:val="24"/>
          <w:szCs w:val="24"/>
        </w:rPr>
        <w:t>картина</w:t>
      </w:r>
      <w:r w:rsidRPr="00D7618E">
        <w:rPr>
          <w:spacing w:val="-3"/>
          <w:sz w:val="24"/>
          <w:szCs w:val="24"/>
        </w:rPr>
        <w:t xml:space="preserve"> </w:t>
      </w:r>
      <w:r w:rsidRPr="00D7618E">
        <w:rPr>
          <w:sz w:val="24"/>
          <w:szCs w:val="24"/>
        </w:rPr>
        <w:t>мира;</w:t>
      </w:r>
    </w:p>
    <w:p w:rsidR="00DB7E10" w:rsidRPr="00D7618E" w:rsidRDefault="00DB7E10" w:rsidP="00B10E35">
      <w:pPr>
        <w:pStyle w:val="a4"/>
        <w:widowControl w:val="0"/>
        <w:numPr>
          <w:ilvl w:val="1"/>
          <w:numId w:val="21"/>
        </w:numPr>
        <w:tabs>
          <w:tab w:val="left" w:pos="142"/>
          <w:tab w:val="left" w:pos="1280"/>
        </w:tabs>
        <w:autoSpaceDE w:val="0"/>
        <w:autoSpaceDN w:val="0"/>
        <w:ind w:left="0" w:right="112" w:firstLine="0"/>
        <w:contextualSpacing w:val="0"/>
        <w:jc w:val="both"/>
        <w:rPr>
          <w:sz w:val="24"/>
          <w:szCs w:val="24"/>
        </w:rPr>
      </w:pPr>
      <w:r w:rsidRPr="00D7618E">
        <w:rPr>
          <w:sz w:val="24"/>
          <w:szCs w:val="24"/>
        </w:rPr>
        <w:t>традиционные российские религии – представления о вере, духовности религиозной</w:t>
      </w:r>
      <w:r w:rsidRPr="00D7618E">
        <w:rPr>
          <w:spacing w:val="1"/>
          <w:sz w:val="24"/>
          <w:szCs w:val="24"/>
        </w:rPr>
        <w:t xml:space="preserve"> </w:t>
      </w:r>
      <w:r w:rsidRPr="00D7618E">
        <w:rPr>
          <w:sz w:val="24"/>
          <w:szCs w:val="24"/>
        </w:rPr>
        <w:t>жизни</w:t>
      </w:r>
      <w:r w:rsidRPr="00D7618E">
        <w:rPr>
          <w:spacing w:val="1"/>
          <w:sz w:val="24"/>
          <w:szCs w:val="24"/>
        </w:rPr>
        <w:t xml:space="preserve"> </w:t>
      </w:r>
      <w:r w:rsidRPr="00D7618E">
        <w:rPr>
          <w:sz w:val="24"/>
          <w:szCs w:val="24"/>
        </w:rPr>
        <w:t>человека,</w:t>
      </w:r>
      <w:r w:rsidRPr="00D7618E">
        <w:rPr>
          <w:spacing w:val="1"/>
          <w:sz w:val="24"/>
          <w:szCs w:val="24"/>
        </w:rPr>
        <w:t xml:space="preserve"> </w:t>
      </w:r>
      <w:r w:rsidRPr="00D7618E">
        <w:rPr>
          <w:sz w:val="24"/>
          <w:szCs w:val="24"/>
        </w:rPr>
        <w:t>ценности</w:t>
      </w:r>
      <w:r w:rsidRPr="00D7618E">
        <w:rPr>
          <w:spacing w:val="1"/>
          <w:sz w:val="24"/>
          <w:szCs w:val="24"/>
        </w:rPr>
        <w:t xml:space="preserve"> </w:t>
      </w:r>
      <w:r w:rsidRPr="00D7618E">
        <w:rPr>
          <w:sz w:val="24"/>
          <w:szCs w:val="24"/>
        </w:rPr>
        <w:t>религиозного</w:t>
      </w:r>
      <w:r w:rsidRPr="00D7618E">
        <w:rPr>
          <w:spacing w:val="1"/>
          <w:sz w:val="24"/>
          <w:szCs w:val="24"/>
        </w:rPr>
        <w:t xml:space="preserve"> </w:t>
      </w:r>
      <w:r w:rsidRPr="00D7618E">
        <w:rPr>
          <w:sz w:val="24"/>
          <w:szCs w:val="24"/>
        </w:rPr>
        <w:t>мировоззрения,</w:t>
      </w:r>
      <w:r w:rsidRPr="00D7618E">
        <w:rPr>
          <w:spacing w:val="1"/>
          <w:sz w:val="24"/>
          <w:szCs w:val="24"/>
        </w:rPr>
        <w:t xml:space="preserve"> </w:t>
      </w:r>
      <w:r w:rsidRPr="00D7618E">
        <w:rPr>
          <w:sz w:val="24"/>
          <w:szCs w:val="24"/>
        </w:rPr>
        <w:t>толерантности,</w:t>
      </w:r>
      <w:r w:rsidRPr="00D7618E">
        <w:rPr>
          <w:spacing w:val="1"/>
          <w:sz w:val="24"/>
          <w:szCs w:val="24"/>
        </w:rPr>
        <w:t xml:space="preserve"> </w:t>
      </w:r>
      <w:r w:rsidRPr="00D7618E">
        <w:rPr>
          <w:sz w:val="24"/>
          <w:szCs w:val="24"/>
        </w:rPr>
        <w:t>формируемые</w:t>
      </w:r>
      <w:r w:rsidRPr="00D7618E">
        <w:rPr>
          <w:spacing w:val="1"/>
          <w:sz w:val="24"/>
          <w:szCs w:val="24"/>
        </w:rPr>
        <w:t xml:space="preserve"> </w:t>
      </w:r>
      <w:r w:rsidRPr="00D7618E">
        <w:rPr>
          <w:sz w:val="24"/>
          <w:szCs w:val="24"/>
        </w:rPr>
        <w:t>на</w:t>
      </w:r>
      <w:r w:rsidRPr="00D7618E">
        <w:rPr>
          <w:spacing w:val="1"/>
          <w:sz w:val="24"/>
          <w:szCs w:val="24"/>
        </w:rPr>
        <w:t xml:space="preserve"> </w:t>
      </w:r>
      <w:r w:rsidRPr="00D7618E">
        <w:rPr>
          <w:sz w:val="24"/>
          <w:szCs w:val="24"/>
        </w:rPr>
        <w:t>основе</w:t>
      </w:r>
      <w:r w:rsidRPr="00D7618E">
        <w:rPr>
          <w:spacing w:val="1"/>
          <w:sz w:val="24"/>
          <w:szCs w:val="24"/>
        </w:rPr>
        <w:t xml:space="preserve"> </w:t>
      </w:r>
      <w:r w:rsidRPr="00D7618E">
        <w:rPr>
          <w:sz w:val="24"/>
          <w:szCs w:val="24"/>
        </w:rPr>
        <w:t>межконфессионального</w:t>
      </w:r>
      <w:r w:rsidRPr="00D7618E">
        <w:rPr>
          <w:spacing w:val="1"/>
          <w:sz w:val="24"/>
          <w:szCs w:val="24"/>
        </w:rPr>
        <w:t xml:space="preserve"> </w:t>
      </w:r>
      <w:r w:rsidRPr="00D7618E">
        <w:rPr>
          <w:sz w:val="24"/>
          <w:szCs w:val="24"/>
        </w:rPr>
        <w:t>диалога;</w:t>
      </w:r>
      <w:r w:rsidRPr="00D7618E">
        <w:rPr>
          <w:spacing w:val="1"/>
          <w:sz w:val="24"/>
          <w:szCs w:val="24"/>
        </w:rPr>
        <w:t xml:space="preserve"> </w:t>
      </w:r>
      <w:r w:rsidRPr="00D7618E">
        <w:rPr>
          <w:sz w:val="24"/>
          <w:szCs w:val="24"/>
        </w:rPr>
        <w:t>искусство</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литература</w:t>
      </w:r>
      <w:r w:rsidRPr="00D7618E">
        <w:rPr>
          <w:spacing w:val="1"/>
          <w:sz w:val="24"/>
          <w:szCs w:val="24"/>
        </w:rPr>
        <w:t xml:space="preserve"> </w:t>
      </w:r>
      <w:r w:rsidRPr="00D7618E">
        <w:rPr>
          <w:sz w:val="24"/>
          <w:szCs w:val="24"/>
        </w:rPr>
        <w:t>–</w:t>
      </w:r>
      <w:r w:rsidRPr="00D7618E">
        <w:rPr>
          <w:spacing w:val="1"/>
          <w:sz w:val="24"/>
          <w:szCs w:val="24"/>
        </w:rPr>
        <w:t xml:space="preserve"> </w:t>
      </w:r>
      <w:r w:rsidRPr="00D7618E">
        <w:rPr>
          <w:sz w:val="24"/>
          <w:szCs w:val="24"/>
        </w:rPr>
        <w:t>красота,</w:t>
      </w:r>
      <w:r w:rsidRPr="00D7618E">
        <w:rPr>
          <w:spacing w:val="1"/>
          <w:sz w:val="24"/>
          <w:szCs w:val="24"/>
        </w:rPr>
        <w:t xml:space="preserve"> </w:t>
      </w:r>
      <w:r w:rsidRPr="00D7618E">
        <w:rPr>
          <w:sz w:val="24"/>
          <w:szCs w:val="24"/>
        </w:rPr>
        <w:t>гармония,</w:t>
      </w:r>
      <w:r w:rsidRPr="00D7618E">
        <w:rPr>
          <w:spacing w:val="1"/>
          <w:sz w:val="24"/>
          <w:szCs w:val="24"/>
        </w:rPr>
        <w:t xml:space="preserve"> </w:t>
      </w:r>
      <w:r w:rsidRPr="00D7618E">
        <w:rPr>
          <w:sz w:val="24"/>
          <w:szCs w:val="24"/>
        </w:rPr>
        <w:t>духовный</w:t>
      </w:r>
      <w:r w:rsidRPr="00D7618E">
        <w:rPr>
          <w:spacing w:val="1"/>
          <w:sz w:val="24"/>
          <w:szCs w:val="24"/>
        </w:rPr>
        <w:t xml:space="preserve"> </w:t>
      </w:r>
      <w:r w:rsidRPr="00D7618E">
        <w:rPr>
          <w:sz w:val="24"/>
          <w:szCs w:val="24"/>
        </w:rPr>
        <w:t>мир</w:t>
      </w:r>
      <w:r w:rsidRPr="00D7618E">
        <w:rPr>
          <w:spacing w:val="1"/>
          <w:sz w:val="24"/>
          <w:szCs w:val="24"/>
        </w:rPr>
        <w:t xml:space="preserve"> </w:t>
      </w:r>
      <w:r w:rsidRPr="00D7618E">
        <w:rPr>
          <w:sz w:val="24"/>
          <w:szCs w:val="24"/>
        </w:rPr>
        <w:t>человека,</w:t>
      </w:r>
      <w:r w:rsidRPr="00D7618E">
        <w:rPr>
          <w:spacing w:val="1"/>
          <w:sz w:val="24"/>
          <w:szCs w:val="24"/>
        </w:rPr>
        <w:t xml:space="preserve"> </w:t>
      </w:r>
      <w:r w:rsidRPr="00D7618E">
        <w:rPr>
          <w:sz w:val="24"/>
          <w:szCs w:val="24"/>
        </w:rPr>
        <w:t>нравственный</w:t>
      </w:r>
      <w:r w:rsidRPr="00D7618E">
        <w:rPr>
          <w:spacing w:val="1"/>
          <w:sz w:val="24"/>
          <w:szCs w:val="24"/>
        </w:rPr>
        <w:t xml:space="preserve"> </w:t>
      </w:r>
      <w:r w:rsidRPr="00D7618E">
        <w:rPr>
          <w:sz w:val="24"/>
          <w:szCs w:val="24"/>
        </w:rPr>
        <w:t>выбор,</w:t>
      </w:r>
      <w:r w:rsidRPr="00D7618E">
        <w:rPr>
          <w:spacing w:val="1"/>
          <w:sz w:val="24"/>
          <w:szCs w:val="24"/>
        </w:rPr>
        <w:t xml:space="preserve"> </w:t>
      </w:r>
      <w:r w:rsidRPr="00D7618E">
        <w:rPr>
          <w:sz w:val="24"/>
          <w:szCs w:val="24"/>
        </w:rPr>
        <w:t>смысл</w:t>
      </w:r>
      <w:r w:rsidRPr="00D7618E">
        <w:rPr>
          <w:spacing w:val="1"/>
          <w:sz w:val="24"/>
          <w:szCs w:val="24"/>
        </w:rPr>
        <w:t xml:space="preserve"> </w:t>
      </w:r>
      <w:r w:rsidRPr="00D7618E">
        <w:rPr>
          <w:sz w:val="24"/>
          <w:szCs w:val="24"/>
        </w:rPr>
        <w:t>жизни,</w:t>
      </w:r>
      <w:r w:rsidRPr="00D7618E">
        <w:rPr>
          <w:spacing w:val="1"/>
          <w:sz w:val="24"/>
          <w:szCs w:val="24"/>
        </w:rPr>
        <w:t xml:space="preserve"> </w:t>
      </w:r>
      <w:r w:rsidRPr="00D7618E">
        <w:rPr>
          <w:sz w:val="24"/>
          <w:szCs w:val="24"/>
        </w:rPr>
        <w:t>эстетическое</w:t>
      </w:r>
      <w:r w:rsidRPr="00D7618E">
        <w:rPr>
          <w:spacing w:val="60"/>
          <w:sz w:val="24"/>
          <w:szCs w:val="24"/>
        </w:rPr>
        <w:t xml:space="preserve"> </w:t>
      </w:r>
      <w:r w:rsidRPr="00D7618E">
        <w:rPr>
          <w:sz w:val="24"/>
          <w:szCs w:val="24"/>
        </w:rPr>
        <w:t>развитие,</w:t>
      </w:r>
      <w:r w:rsidRPr="00D7618E">
        <w:rPr>
          <w:spacing w:val="1"/>
          <w:sz w:val="24"/>
          <w:szCs w:val="24"/>
        </w:rPr>
        <w:t xml:space="preserve"> </w:t>
      </w:r>
      <w:r w:rsidRPr="00D7618E">
        <w:rPr>
          <w:sz w:val="24"/>
          <w:szCs w:val="24"/>
        </w:rPr>
        <w:t>этическое развитие;</w:t>
      </w:r>
    </w:p>
    <w:p w:rsidR="00DB7E10" w:rsidRPr="00D7618E" w:rsidRDefault="00DB7E10" w:rsidP="00B10E35">
      <w:pPr>
        <w:pStyle w:val="a4"/>
        <w:widowControl w:val="0"/>
        <w:numPr>
          <w:ilvl w:val="1"/>
          <w:numId w:val="21"/>
        </w:numPr>
        <w:tabs>
          <w:tab w:val="left" w:pos="142"/>
          <w:tab w:val="left" w:pos="1256"/>
        </w:tabs>
        <w:autoSpaceDE w:val="0"/>
        <w:autoSpaceDN w:val="0"/>
        <w:spacing w:before="1"/>
        <w:ind w:left="0" w:right="112" w:firstLine="0"/>
        <w:contextualSpacing w:val="0"/>
        <w:jc w:val="both"/>
        <w:rPr>
          <w:sz w:val="24"/>
          <w:szCs w:val="24"/>
        </w:rPr>
      </w:pPr>
      <w:r w:rsidRPr="00D7618E">
        <w:rPr>
          <w:sz w:val="24"/>
          <w:szCs w:val="24"/>
        </w:rPr>
        <w:t>природа – эволюция, родная земля, заповедная природа, планета Земля, экологическое</w:t>
      </w:r>
      <w:r w:rsidRPr="00D7618E">
        <w:rPr>
          <w:spacing w:val="-57"/>
          <w:sz w:val="24"/>
          <w:szCs w:val="24"/>
        </w:rPr>
        <w:t xml:space="preserve">             </w:t>
      </w:r>
      <w:r w:rsidRPr="00D7618E">
        <w:rPr>
          <w:sz w:val="24"/>
          <w:szCs w:val="24"/>
        </w:rPr>
        <w:t xml:space="preserve"> сознание;</w:t>
      </w:r>
    </w:p>
    <w:p w:rsidR="00DB7E10" w:rsidRPr="00D7618E" w:rsidRDefault="00DB7E10" w:rsidP="00B10E35">
      <w:pPr>
        <w:pStyle w:val="a4"/>
        <w:widowControl w:val="0"/>
        <w:numPr>
          <w:ilvl w:val="1"/>
          <w:numId w:val="21"/>
        </w:numPr>
        <w:tabs>
          <w:tab w:val="left" w:pos="142"/>
          <w:tab w:val="left" w:pos="1347"/>
        </w:tabs>
        <w:autoSpaceDE w:val="0"/>
        <w:autoSpaceDN w:val="0"/>
        <w:spacing w:before="3"/>
        <w:ind w:left="0" w:right="112" w:firstLine="0"/>
        <w:contextualSpacing w:val="0"/>
        <w:jc w:val="both"/>
        <w:rPr>
          <w:sz w:val="24"/>
          <w:szCs w:val="24"/>
        </w:rPr>
      </w:pPr>
      <w:r w:rsidRPr="00D7618E">
        <w:rPr>
          <w:sz w:val="24"/>
          <w:szCs w:val="24"/>
        </w:rPr>
        <w:t>человечество</w:t>
      </w:r>
      <w:r w:rsidRPr="00D7618E">
        <w:rPr>
          <w:spacing w:val="1"/>
          <w:sz w:val="24"/>
          <w:szCs w:val="24"/>
        </w:rPr>
        <w:t xml:space="preserve"> </w:t>
      </w:r>
      <w:r w:rsidRPr="00D7618E">
        <w:rPr>
          <w:sz w:val="24"/>
          <w:szCs w:val="24"/>
        </w:rPr>
        <w:t>–</w:t>
      </w:r>
      <w:r w:rsidRPr="00D7618E">
        <w:rPr>
          <w:spacing w:val="1"/>
          <w:sz w:val="24"/>
          <w:szCs w:val="24"/>
        </w:rPr>
        <w:t xml:space="preserve"> </w:t>
      </w:r>
      <w:r w:rsidRPr="00D7618E">
        <w:rPr>
          <w:sz w:val="24"/>
          <w:szCs w:val="24"/>
        </w:rPr>
        <w:t>мир</w:t>
      </w:r>
      <w:r w:rsidRPr="00D7618E">
        <w:rPr>
          <w:spacing w:val="1"/>
          <w:sz w:val="24"/>
          <w:szCs w:val="24"/>
        </w:rPr>
        <w:t xml:space="preserve"> </w:t>
      </w:r>
      <w:r w:rsidRPr="00D7618E">
        <w:rPr>
          <w:sz w:val="24"/>
          <w:szCs w:val="24"/>
        </w:rPr>
        <w:t>во</w:t>
      </w:r>
      <w:r w:rsidRPr="00D7618E">
        <w:rPr>
          <w:spacing w:val="1"/>
          <w:sz w:val="24"/>
          <w:szCs w:val="24"/>
        </w:rPr>
        <w:t xml:space="preserve"> </w:t>
      </w:r>
      <w:r w:rsidRPr="00D7618E">
        <w:rPr>
          <w:sz w:val="24"/>
          <w:szCs w:val="24"/>
        </w:rPr>
        <w:t>всем</w:t>
      </w:r>
      <w:r w:rsidRPr="00D7618E">
        <w:rPr>
          <w:spacing w:val="1"/>
          <w:sz w:val="24"/>
          <w:szCs w:val="24"/>
        </w:rPr>
        <w:t xml:space="preserve"> </w:t>
      </w:r>
      <w:r w:rsidRPr="00D7618E">
        <w:rPr>
          <w:sz w:val="24"/>
          <w:szCs w:val="24"/>
        </w:rPr>
        <w:t>мире,</w:t>
      </w:r>
      <w:r w:rsidRPr="00D7618E">
        <w:rPr>
          <w:spacing w:val="1"/>
          <w:sz w:val="24"/>
          <w:szCs w:val="24"/>
        </w:rPr>
        <w:t xml:space="preserve"> </w:t>
      </w:r>
      <w:r w:rsidRPr="00D7618E">
        <w:rPr>
          <w:sz w:val="24"/>
          <w:szCs w:val="24"/>
        </w:rPr>
        <w:t>многообразие</w:t>
      </w:r>
      <w:r w:rsidRPr="00D7618E">
        <w:rPr>
          <w:spacing w:val="1"/>
          <w:sz w:val="24"/>
          <w:szCs w:val="24"/>
        </w:rPr>
        <w:t xml:space="preserve"> </w:t>
      </w:r>
      <w:r w:rsidRPr="00D7618E">
        <w:rPr>
          <w:sz w:val="24"/>
          <w:szCs w:val="24"/>
        </w:rPr>
        <w:t>культур</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народов,</w:t>
      </w:r>
      <w:r w:rsidRPr="00D7618E">
        <w:rPr>
          <w:spacing w:val="1"/>
          <w:sz w:val="24"/>
          <w:szCs w:val="24"/>
        </w:rPr>
        <w:t xml:space="preserve"> </w:t>
      </w:r>
      <w:r w:rsidRPr="00D7618E">
        <w:rPr>
          <w:sz w:val="24"/>
          <w:szCs w:val="24"/>
        </w:rPr>
        <w:t>прогресс</w:t>
      </w:r>
      <w:r w:rsidRPr="00D7618E">
        <w:rPr>
          <w:spacing w:val="1"/>
          <w:sz w:val="24"/>
          <w:szCs w:val="24"/>
        </w:rPr>
        <w:t xml:space="preserve"> </w:t>
      </w:r>
      <w:r w:rsidRPr="00D7618E">
        <w:rPr>
          <w:sz w:val="24"/>
          <w:szCs w:val="24"/>
        </w:rPr>
        <w:t>человечества,</w:t>
      </w:r>
      <w:r w:rsidRPr="00D7618E">
        <w:rPr>
          <w:spacing w:val="-2"/>
          <w:sz w:val="24"/>
          <w:szCs w:val="24"/>
        </w:rPr>
        <w:t xml:space="preserve"> </w:t>
      </w:r>
      <w:r w:rsidRPr="00D7618E">
        <w:rPr>
          <w:sz w:val="24"/>
          <w:szCs w:val="24"/>
        </w:rPr>
        <w:t>международное</w:t>
      </w:r>
      <w:r w:rsidRPr="00D7618E">
        <w:rPr>
          <w:spacing w:val="1"/>
          <w:sz w:val="24"/>
          <w:szCs w:val="24"/>
        </w:rPr>
        <w:t xml:space="preserve"> </w:t>
      </w:r>
      <w:r w:rsidRPr="00D7618E">
        <w:rPr>
          <w:sz w:val="24"/>
          <w:szCs w:val="24"/>
        </w:rPr>
        <w:t>сотрудничество;</w:t>
      </w:r>
    </w:p>
    <w:p w:rsidR="00DB7E10" w:rsidRPr="00D7618E" w:rsidRDefault="00DB7E10" w:rsidP="00B10E35">
      <w:pPr>
        <w:pStyle w:val="a4"/>
        <w:widowControl w:val="0"/>
        <w:numPr>
          <w:ilvl w:val="1"/>
          <w:numId w:val="21"/>
        </w:numPr>
        <w:tabs>
          <w:tab w:val="left" w:pos="142"/>
          <w:tab w:val="left" w:pos="1265"/>
        </w:tabs>
        <w:autoSpaceDE w:val="0"/>
        <w:autoSpaceDN w:val="0"/>
        <w:spacing w:before="3"/>
        <w:ind w:left="0" w:right="112" w:firstLine="0"/>
        <w:contextualSpacing w:val="0"/>
        <w:jc w:val="both"/>
        <w:rPr>
          <w:sz w:val="24"/>
          <w:szCs w:val="24"/>
        </w:rPr>
      </w:pPr>
      <w:r w:rsidRPr="00D7618E">
        <w:rPr>
          <w:sz w:val="24"/>
          <w:szCs w:val="24"/>
        </w:rPr>
        <w:t>духовно-нравственное развитие личности – осуществляемое в процессе социализации</w:t>
      </w:r>
      <w:r w:rsidRPr="00D7618E">
        <w:rPr>
          <w:spacing w:val="1"/>
          <w:sz w:val="24"/>
          <w:szCs w:val="24"/>
        </w:rPr>
        <w:t xml:space="preserve"> </w:t>
      </w:r>
      <w:r w:rsidRPr="00D7618E">
        <w:rPr>
          <w:sz w:val="24"/>
          <w:szCs w:val="24"/>
        </w:rPr>
        <w:t>последовательное</w:t>
      </w:r>
      <w:r w:rsidRPr="00D7618E">
        <w:rPr>
          <w:spacing w:val="1"/>
          <w:sz w:val="24"/>
          <w:szCs w:val="24"/>
        </w:rPr>
        <w:t xml:space="preserve"> </w:t>
      </w:r>
      <w:r w:rsidRPr="00D7618E">
        <w:rPr>
          <w:sz w:val="24"/>
          <w:szCs w:val="24"/>
        </w:rPr>
        <w:t>расширение</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укрепление</w:t>
      </w:r>
      <w:r w:rsidRPr="00D7618E">
        <w:rPr>
          <w:spacing w:val="1"/>
          <w:sz w:val="24"/>
          <w:szCs w:val="24"/>
        </w:rPr>
        <w:t xml:space="preserve"> </w:t>
      </w:r>
      <w:r w:rsidRPr="00D7618E">
        <w:rPr>
          <w:sz w:val="24"/>
          <w:szCs w:val="24"/>
        </w:rPr>
        <w:t>ценностносмысловой сферы</w:t>
      </w:r>
      <w:r w:rsidRPr="00D7618E">
        <w:rPr>
          <w:spacing w:val="1"/>
          <w:sz w:val="24"/>
          <w:szCs w:val="24"/>
        </w:rPr>
        <w:t xml:space="preserve"> </w:t>
      </w:r>
      <w:r w:rsidRPr="00D7618E">
        <w:rPr>
          <w:sz w:val="24"/>
          <w:szCs w:val="24"/>
        </w:rPr>
        <w:t>личности,</w:t>
      </w:r>
      <w:r w:rsidRPr="00D7618E">
        <w:rPr>
          <w:spacing w:val="1"/>
          <w:sz w:val="24"/>
          <w:szCs w:val="24"/>
        </w:rPr>
        <w:t xml:space="preserve"> </w:t>
      </w:r>
      <w:r w:rsidRPr="00D7618E">
        <w:rPr>
          <w:sz w:val="24"/>
          <w:szCs w:val="24"/>
        </w:rPr>
        <w:t>формирование</w:t>
      </w:r>
      <w:r w:rsidRPr="00D7618E">
        <w:rPr>
          <w:spacing w:val="1"/>
          <w:sz w:val="24"/>
          <w:szCs w:val="24"/>
        </w:rPr>
        <w:t xml:space="preserve"> </w:t>
      </w:r>
      <w:r w:rsidRPr="00D7618E">
        <w:rPr>
          <w:sz w:val="24"/>
          <w:szCs w:val="24"/>
        </w:rPr>
        <w:t>способности</w:t>
      </w:r>
      <w:r w:rsidRPr="00D7618E">
        <w:rPr>
          <w:spacing w:val="1"/>
          <w:sz w:val="24"/>
          <w:szCs w:val="24"/>
        </w:rPr>
        <w:t xml:space="preserve"> </w:t>
      </w:r>
      <w:r w:rsidRPr="00D7618E">
        <w:rPr>
          <w:sz w:val="24"/>
          <w:szCs w:val="24"/>
        </w:rPr>
        <w:t>человека</w:t>
      </w:r>
      <w:r w:rsidRPr="00D7618E">
        <w:rPr>
          <w:spacing w:val="1"/>
          <w:sz w:val="24"/>
          <w:szCs w:val="24"/>
        </w:rPr>
        <w:t xml:space="preserve"> </w:t>
      </w:r>
      <w:r w:rsidRPr="00D7618E">
        <w:rPr>
          <w:sz w:val="24"/>
          <w:szCs w:val="24"/>
        </w:rPr>
        <w:t>оценивать</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сознательно</w:t>
      </w:r>
      <w:r w:rsidRPr="00D7618E">
        <w:rPr>
          <w:spacing w:val="1"/>
          <w:sz w:val="24"/>
          <w:szCs w:val="24"/>
        </w:rPr>
        <w:t xml:space="preserve"> </w:t>
      </w:r>
      <w:r w:rsidRPr="00D7618E">
        <w:rPr>
          <w:sz w:val="24"/>
          <w:szCs w:val="24"/>
        </w:rPr>
        <w:t>выстраивать</w:t>
      </w:r>
      <w:r w:rsidRPr="00D7618E">
        <w:rPr>
          <w:spacing w:val="1"/>
          <w:sz w:val="24"/>
          <w:szCs w:val="24"/>
        </w:rPr>
        <w:t xml:space="preserve"> </w:t>
      </w:r>
      <w:r w:rsidRPr="00D7618E">
        <w:rPr>
          <w:sz w:val="24"/>
          <w:szCs w:val="24"/>
        </w:rPr>
        <w:t>на</w:t>
      </w:r>
      <w:r w:rsidRPr="00D7618E">
        <w:rPr>
          <w:spacing w:val="1"/>
          <w:sz w:val="24"/>
          <w:szCs w:val="24"/>
        </w:rPr>
        <w:t xml:space="preserve"> </w:t>
      </w:r>
      <w:r w:rsidRPr="00D7618E">
        <w:rPr>
          <w:sz w:val="24"/>
          <w:szCs w:val="24"/>
        </w:rPr>
        <w:t>основе</w:t>
      </w:r>
      <w:r w:rsidRPr="00D7618E">
        <w:rPr>
          <w:spacing w:val="1"/>
          <w:sz w:val="24"/>
          <w:szCs w:val="24"/>
        </w:rPr>
        <w:t xml:space="preserve"> </w:t>
      </w:r>
      <w:r w:rsidRPr="00D7618E">
        <w:rPr>
          <w:sz w:val="24"/>
          <w:szCs w:val="24"/>
        </w:rPr>
        <w:t>традиционных моральных норм и нравственных идеалов отношения к себе, другим людям,</w:t>
      </w:r>
      <w:r w:rsidRPr="00D7618E">
        <w:rPr>
          <w:spacing w:val="1"/>
          <w:sz w:val="24"/>
          <w:szCs w:val="24"/>
        </w:rPr>
        <w:t xml:space="preserve"> </w:t>
      </w:r>
      <w:r w:rsidRPr="00D7618E">
        <w:rPr>
          <w:sz w:val="24"/>
          <w:szCs w:val="24"/>
        </w:rPr>
        <w:t>обществу,</w:t>
      </w:r>
      <w:r w:rsidRPr="00D7618E">
        <w:rPr>
          <w:spacing w:val="3"/>
          <w:sz w:val="24"/>
          <w:szCs w:val="24"/>
        </w:rPr>
        <w:t xml:space="preserve"> </w:t>
      </w:r>
      <w:r w:rsidRPr="00D7618E">
        <w:rPr>
          <w:sz w:val="24"/>
          <w:szCs w:val="24"/>
        </w:rPr>
        <w:t>государству,</w:t>
      </w:r>
      <w:r w:rsidRPr="00D7618E">
        <w:rPr>
          <w:spacing w:val="4"/>
          <w:sz w:val="24"/>
          <w:szCs w:val="24"/>
        </w:rPr>
        <w:t xml:space="preserve"> </w:t>
      </w:r>
      <w:r w:rsidRPr="00D7618E">
        <w:rPr>
          <w:sz w:val="24"/>
          <w:szCs w:val="24"/>
        </w:rPr>
        <w:t>Отечеству,</w:t>
      </w:r>
      <w:r w:rsidRPr="00D7618E">
        <w:rPr>
          <w:spacing w:val="4"/>
          <w:sz w:val="24"/>
          <w:szCs w:val="24"/>
        </w:rPr>
        <w:t xml:space="preserve"> </w:t>
      </w:r>
      <w:r w:rsidRPr="00D7618E">
        <w:rPr>
          <w:sz w:val="24"/>
          <w:szCs w:val="24"/>
        </w:rPr>
        <w:t>миру</w:t>
      </w:r>
      <w:r w:rsidRPr="00D7618E">
        <w:rPr>
          <w:spacing w:val="-9"/>
          <w:sz w:val="24"/>
          <w:szCs w:val="24"/>
        </w:rPr>
        <w:t xml:space="preserve"> </w:t>
      </w:r>
      <w:r w:rsidRPr="00D7618E">
        <w:rPr>
          <w:sz w:val="24"/>
          <w:szCs w:val="24"/>
        </w:rPr>
        <w:t>в</w:t>
      </w:r>
      <w:r w:rsidRPr="00D7618E">
        <w:rPr>
          <w:spacing w:val="3"/>
          <w:sz w:val="24"/>
          <w:szCs w:val="24"/>
        </w:rPr>
        <w:t xml:space="preserve"> </w:t>
      </w:r>
      <w:r w:rsidRPr="00D7618E">
        <w:rPr>
          <w:sz w:val="24"/>
          <w:szCs w:val="24"/>
        </w:rPr>
        <w:t>целом;</w:t>
      </w:r>
    </w:p>
    <w:p w:rsidR="00DB7E10" w:rsidRPr="00D7618E" w:rsidRDefault="00DB7E10" w:rsidP="00B10E35">
      <w:pPr>
        <w:pStyle w:val="a4"/>
        <w:widowControl w:val="0"/>
        <w:numPr>
          <w:ilvl w:val="1"/>
          <w:numId w:val="21"/>
        </w:numPr>
        <w:tabs>
          <w:tab w:val="left" w:pos="0"/>
        </w:tabs>
        <w:autoSpaceDE w:val="0"/>
        <w:autoSpaceDN w:val="0"/>
        <w:ind w:left="0" w:right="112" w:firstLine="0"/>
        <w:contextualSpacing w:val="0"/>
        <w:jc w:val="both"/>
        <w:rPr>
          <w:sz w:val="24"/>
          <w:szCs w:val="24"/>
        </w:rPr>
      </w:pPr>
      <w:r w:rsidRPr="00D7618E">
        <w:rPr>
          <w:sz w:val="24"/>
          <w:szCs w:val="24"/>
        </w:rPr>
        <w:t>духовно-нравственное</w:t>
      </w:r>
      <w:r w:rsidRPr="00D7618E">
        <w:rPr>
          <w:spacing w:val="1"/>
          <w:sz w:val="24"/>
          <w:szCs w:val="24"/>
        </w:rPr>
        <w:t xml:space="preserve"> </w:t>
      </w:r>
      <w:r w:rsidRPr="00D7618E">
        <w:rPr>
          <w:sz w:val="24"/>
          <w:szCs w:val="24"/>
        </w:rPr>
        <w:t>воспитание</w:t>
      </w:r>
      <w:r w:rsidRPr="00D7618E">
        <w:rPr>
          <w:spacing w:val="1"/>
          <w:sz w:val="24"/>
          <w:szCs w:val="24"/>
        </w:rPr>
        <w:t xml:space="preserve"> </w:t>
      </w:r>
      <w:r w:rsidRPr="00D7618E">
        <w:rPr>
          <w:sz w:val="24"/>
          <w:szCs w:val="24"/>
        </w:rPr>
        <w:t>личности</w:t>
      </w:r>
      <w:r w:rsidRPr="00D7618E">
        <w:rPr>
          <w:spacing w:val="1"/>
          <w:sz w:val="24"/>
          <w:szCs w:val="24"/>
        </w:rPr>
        <w:t xml:space="preserve"> </w:t>
      </w:r>
      <w:r w:rsidRPr="00D7618E">
        <w:rPr>
          <w:sz w:val="24"/>
          <w:szCs w:val="24"/>
        </w:rPr>
        <w:t>гражданина</w:t>
      </w:r>
      <w:r w:rsidRPr="00D7618E">
        <w:rPr>
          <w:spacing w:val="1"/>
          <w:sz w:val="24"/>
          <w:szCs w:val="24"/>
        </w:rPr>
        <w:t xml:space="preserve"> </w:t>
      </w:r>
      <w:r w:rsidRPr="00D7618E">
        <w:rPr>
          <w:sz w:val="24"/>
          <w:szCs w:val="24"/>
        </w:rPr>
        <w:t>России</w:t>
      </w:r>
      <w:r w:rsidRPr="00D7618E">
        <w:rPr>
          <w:spacing w:val="1"/>
          <w:sz w:val="24"/>
          <w:szCs w:val="24"/>
        </w:rPr>
        <w:t xml:space="preserve"> </w:t>
      </w:r>
      <w:r w:rsidRPr="00D7618E">
        <w:rPr>
          <w:sz w:val="24"/>
          <w:szCs w:val="24"/>
        </w:rPr>
        <w:t>–</w:t>
      </w:r>
      <w:r w:rsidRPr="00D7618E">
        <w:rPr>
          <w:spacing w:val="1"/>
          <w:sz w:val="24"/>
          <w:szCs w:val="24"/>
        </w:rPr>
        <w:t xml:space="preserve"> </w:t>
      </w:r>
      <w:r w:rsidRPr="00D7618E">
        <w:rPr>
          <w:sz w:val="24"/>
          <w:szCs w:val="24"/>
        </w:rPr>
        <w:t>педагогически</w:t>
      </w:r>
      <w:r w:rsidRPr="00D7618E">
        <w:rPr>
          <w:spacing w:val="1"/>
          <w:sz w:val="24"/>
          <w:szCs w:val="24"/>
        </w:rPr>
        <w:t xml:space="preserve"> </w:t>
      </w:r>
      <w:r w:rsidRPr="00D7618E">
        <w:rPr>
          <w:sz w:val="24"/>
          <w:szCs w:val="24"/>
        </w:rPr>
        <w:t>организованный</w:t>
      </w:r>
      <w:r w:rsidRPr="00D7618E">
        <w:rPr>
          <w:spacing w:val="1"/>
          <w:sz w:val="24"/>
          <w:szCs w:val="24"/>
        </w:rPr>
        <w:t xml:space="preserve"> </w:t>
      </w:r>
      <w:r w:rsidRPr="00D7618E">
        <w:rPr>
          <w:sz w:val="24"/>
          <w:szCs w:val="24"/>
        </w:rPr>
        <w:t>процесс</w:t>
      </w:r>
      <w:r w:rsidRPr="00D7618E">
        <w:rPr>
          <w:spacing w:val="1"/>
          <w:sz w:val="24"/>
          <w:szCs w:val="24"/>
        </w:rPr>
        <w:t xml:space="preserve"> </w:t>
      </w:r>
      <w:r w:rsidRPr="00D7618E">
        <w:rPr>
          <w:sz w:val="24"/>
          <w:szCs w:val="24"/>
        </w:rPr>
        <w:t>усвоения</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принятия</w:t>
      </w:r>
      <w:r w:rsidRPr="00D7618E">
        <w:rPr>
          <w:spacing w:val="1"/>
          <w:sz w:val="24"/>
          <w:szCs w:val="24"/>
        </w:rPr>
        <w:t xml:space="preserve"> </w:t>
      </w:r>
      <w:r w:rsidRPr="00D7618E">
        <w:rPr>
          <w:sz w:val="24"/>
          <w:szCs w:val="24"/>
        </w:rPr>
        <w:t>воспитанниками</w:t>
      </w:r>
      <w:r w:rsidRPr="00D7618E">
        <w:rPr>
          <w:spacing w:val="1"/>
          <w:sz w:val="24"/>
          <w:szCs w:val="24"/>
        </w:rPr>
        <w:t xml:space="preserve"> </w:t>
      </w:r>
      <w:r w:rsidRPr="00D7618E">
        <w:rPr>
          <w:sz w:val="24"/>
          <w:szCs w:val="24"/>
        </w:rPr>
        <w:t>базовых</w:t>
      </w:r>
      <w:r w:rsidRPr="00D7618E">
        <w:rPr>
          <w:spacing w:val="1"/>
          <w:sz w:val="24"/>
          <w:szCs w:val="24"/>
        </w:rPr>
        <w:t xml:space="preserve"> </w:t>
      </w:r>
      <w:r w:rsidRPr="00D7618E">
        <w:rPr>
          <w:sz w:val="24"/>
          <w:szCs w:val="24"/>
        </w:rPr>
        <w:t>национальных</w:t>
      </w:r>
      <w:r w:rsidRPr="00D7618E">
        <w:rPr>
          <w:spacing w:val="1"/>
          <w:sz w:val="24"/>
          <w:szCs w:val="24"/>
        </w:rPr>
        <w:t xml:space="preserve"> </w:t>
      </w:r>
      <w:r w:rsidRPr="00D7618E">
        <w:rPr>
          <w:sz w:val="24"/>
          <w:szCs w:val="24"/>
        </w:rPr>
        <w:t>ценностей,</w:t>
      </w:r>
      <w:r w:rsidRPr="00D7618E">
        <w:rPr>
          <w:spacing w:val="-2"/>
          <w:sz w:val="24"/>
          <w:szCs w:val="24"/>
        </w:rPr>
        <w:t xml:space="preserve"> </w:t>
      </w:r>
      <w:r w:rsidRPr="00D7618E">
        <w:rPr>
          <w:sz w:val="24"/>
          <w:szCs w:val="24"/>
        </w:rPr>
        <w:t>имеющих</w:t>
      </w:r>
      <w:r w:rsidRPr="00D7618E">
        <w:rPr>
          <w:spacing w:val="-3"/>
          <w:sz w:val="24"/>
          <w:szCs w:val="24"/>
        </w:rPr>
        <w:t xml:space="preserve"> </w:t>
      </w:r>
      <w:r w:rsidRPr="00D7618E">
        <w:rPr>
          <w:sz w:val="24"/>
          <w:szCs w:val="24"/>
        </w:rPr>
        <w:t>иерархическую</w:t>
      </w:r>
      <w:r w:rsidRPr="00D7618E">
        <w:rPr>
          <w:spacing w:val="-1"/>
          <w:sz w:val="24"/>
          <w:szCs w:val="24"/>
        </w:rPr>
        <w:t xml:space="preserve"> </w:t>
      </w:r>
      <w:r w:rsidRPr="00D7618E">
        <w:rPr>
          <w:sz w:val="24"/>
          <w:szCs w:val="24"/>
        </w:rPr>
        <w:t>структуру</w:t>
      </w:r>
      <w:r w:rsidRPr="00D7618E">
        <w:rPr>
          <w:spacing w:val="2"/>
          <w:sz w:val="24"/>
          <w:szCs w:val="24"/>
        </w:rPr>
        <w:t xml:space="preserve"> </w:t>
      </w:r>
      <w:r w:rsidRPr="00D7618E">
        <w:rPr>
          <w:sz w:val="24"/>
          <w:szCs w:val="24"/>
        </w:rPr>
        <w:t>и</w:t>
      </w:r>
      <w:r w:rsidRPr="00D7618E">
        <w:rPr>
          <w:spacing w:val="2"/>
          <w:sz w:val="24"/>
          <w:szCs w:val="24"/>
        </w:rPr>
        <w:t xml:space="preserve"> </w:t>
      </w:r>
      <w:r w:rsidRPr="00D7618E">
        <w:rPr>
          <w:sz w:val="24"/>
          <w:szCs w:val="24"/>
        </w:rPr>
        <w:t>сложную организацию.</w:t>
      </w:r>
    </w:p>
    <w:p w:rsidR="00DB7E10" w:rsidRPr="00D7618E" w:rsidRDefault="00DB7E10" w:rsidP="00D7618E">
      <w:pPr>
        <w:pStyle w:val="aff6"/>
        <w:tabs>
          <w:tab w:val="left" w:pos="0"/>
        </w:tabs>
        <w:spacing w:before="1"/>
        <w:ind w:left="0" w:right="112"/>
        <w:jc w:val="both"/>
      </w:pPr>
      <w:r w:rsidRPr="00D7618E">
        <w:t>Носителями</w:t>
      </w:r>
      <w:r w:rsidRPr="00D7618E">
        <w:rPr>
          <w:spacing w:val="1"/>
        </w:rPr>
        <w:t xml:space="preserve"> </w:t>
      </w:r>
      <w:r w:rsidRPr="00D7618E">
        <w:t>этих</w:t>
      </w:r>
      <w:r w:rsidRPr="00D7618E">
        <w:rPr>
          <w:spacing w:val="1"/>
        </w:rPr>
        <w:t xml:space="preserve"> </w:t>
      </w:r>
      <w:r w:rsidRPr="00D7618E">
        <w:t>ценностей</w:t>
      </w:r>
      <w:r w:rsidRPr="00D7618E">
        <w:rPr>
          <w:spacing w:val="1"/>
        </w:rPr>
        <w:t xml:space="preserve"> </w:t>
      </w:r>
      <w:r w:rsidRPr="00D7618E">
        <w:t>являются</w:t>
      </w:r>
      <w:r w:rsidRPr="00D7618E">
        <w:rPr>
          <w:spacing w:val="1"/>
        </w:rPr>
        <w:t xml:space="preserve"> </w:t>
      </w:r>
      <w:r w:rsidRPr="00D7618E">
        <w:t>многонациональный</w:t>
      </w:r>
      <w:r w:rsidRPr="00D7618E">
        <w:rPr>
          <w:spacing w:val="1"/>
        </w:rPr>
        <w:t xml:space="preserve"> </w:t>
      </w:r>
      <w:r w:rsidRPr="00D7618E">
        <w:t>народ</w:t>
      </w:r>
      <w:r w:rsidRPr="00D7618E">
        <w:rPr>
          <w:spacing w:val="1"/>
        </w:rPr>
        <w:t xml:space="preserve"> </w:t>
      </w:r>
      <w:r w:rsidRPr="00D7618E">
        <w:t>Российской</w:t>
      </w:r>
      <w:r w:rsidRPr="00D7618E">
        <w:rPr>
          <w:spacing w:val="-57"/>
        </w:rPr>
        <w:t xml:space="preserve"> </w:t>
      </w:r>
      <w:r w:rsidRPr="00D7618E">
        <w:t>Федерации,</w:t>
      </w:r>
      <w:r w:rsidRPr="00D7618E">
        <w:rPr>
          <w:spacing w:val="1"/>
        </w:rPr>
        <w:t xml:space="preserve"> </w:t>
      </w:r>
      <w:r w:rsidRPr="00D7618E">
        <w:t>государство,</w:t>
      </w:r>
      <w:r w:rsidRPr="00D7618E">
        <w:rPr>
          <w:spacing w:val="1"/>
        </w:rPr>
        <w:t xml:space="preserve"> </w:t>
      </w:r>
      <w:r w:rsidRPr="00D7618E">
        <w:t>семья,</w:t>
      </w:r>
      <w:r w:rsidRPr="00D7618E">
        <w:rPr>
          <w:spacing w:val="1"/>
        </w:rPr>
        <w:t xml:space="preserve"> </w:t>
      </w:r>
      <w:r w:rsidRPr="00D7618E">
        <w:t>культурно-территориальные</w:t>
      </w:r>
      <w:r w:rsidRPr="00D7618E">
        <w:rPr>
          <w:spacing w:val="1"/>
        </w:rPr>
        <w:t xml:space="preserve"> </w:t>
      </w:r>
      <w:r w:rsidRPr="00D7618E">
        <w:t>сообщества,</w:t>
      </w:r>
      <w:r w:rsidRPr="00D7618E">
        <w:rPr>
          <w:spacing w:val="1"/>
        </w:rPr>
        <w:t xml:space="preserve"> </w:t>
      </w:r>
      <w:r w:rsidRPr="00D7618E">
        <w:t>мировое</w:t>
      </w:r>
      <w:r w:rsidRPr="00D7618E">
        <w:rPr>
          <w:spacing w:val="1"/>
        </w:rPr>
        <w:t xml:space="preserve"> </w:t>
      </w:r>
      <w:r w:rsidRPr="00D7618E">
        <w:t>сообщество.</w:t>
      </w:r>
    </w:p>
    <w:p w:rsidR="00DB7E10" w:rsidRPr="00D7618E" w:rsidRDefault="00DB7E10" w:rsidP="00D7618E">
      <w:pPr>
        <w:pStyle w:val="aff6"/>
        <w:tabs>
          <w:tab w:val="left" w:pos="0"/>
        </w:tabs>
        <w:ind w:left="0" w:right="112"/>
        <w:jc w:val="both"/>
      </w:pPr>
      <w:r w:rsidRPr="00D7618E">
        <w:t>ДОО – открытая воспитательная система,</w:t>
      </w:r>
      <w:r w:rsidRPr="00D7618E">
        <w:rPr>
          <w:spacing w:val="1"/>
        </w:rPr>
        <w:t xml:space="preserve"> </w:t>
      </w:r>
      <w:r w:rsidRPr="00D7618E">
        <w:t>направленная на воспитание подрастающего</w:t>
      </w:r>
      <w:r w:rsidRPr="00D7618E">
        <w:rPr>
          <w:spacing w:val="1"/>
        </w:rPr>
        <w:t xml:space="preserve"> </w:t>
      </w:r>
      <w:r w:rsidRPr="00D7618E">
        <w:t>поколения.</w:t>
      </w:r>
    </w:p>
    <w:p w:rsidR="00DB7E10" w:rsidRPr="00D7618E" w:rsidRDefault="00DB7E10" w:rsidP="00D7618E">
      <w:pPr>
        <w:pStyle w:val="aff6"/>
        <w:tabs>
          <w:tab w:val="left" w:pos="0"/>
        </w:tabs>
        <w:ind w:left="0" w:right="112"/>
        <w:jc w:val="both"/>
      </w:pPr>
      <w:r w:rsidRPr="00D7618E">
        <w:t xml:space="preserve">    Важной</w:t>
      </w:r>
      <w:r w:rsidRPr="00D7618E">
        <w:rPr>
          <w:spacing w:val="1"/>
        </w:rPr>
        <w:t xml:space="preserve"> </w:t>
      </w:r>
      <w:r w:rsidRPr="00D7618E">
        <w:t>педагогической</w:t>
      </w:r>
      <w:r w:rsidRPr="00D7618E">
        <w:rPr>
          <w:spacing w:val="1"/>
        </w:rPr>
        <w:t xml:space="preserve"> </w:t>
      </w:r>
      <w:r w:rsidRPr="00D7618E">
        <w:t>задачей</w:t>
      </w:r>
      <w:r w:rsidRPr="00D7618E">
        <w:rPr>
          <w:spacing w:val="1"/>
        </w:rPr>
        <w:t xml:space="preserve"> </w:t>
      </w:r>
      <w:r w:rsidRPr="00D7618E">
        <w:t>является</w:t>
      </w:r>
      <w:r w:rsidRPr="00D7618E">
        <w:rPr>
          <w:spacing w:val="1"/>
        </w:rPr>
        <w:t xml:space="preserve"> </w:t>
      </w:r>
      <w:r w:rsidRPr="00D7618E">
        <w:t>анализ</w:t>
      </w:r>
      <w:r w:rsidRPr="00D7618E">
        <w:rPr>
          <w:spacing w:val="1"/>
        </w:rPr>
        <w:t xml:space="preserve"> </w:t>
      </w:r>
      <w:r w:rsidRPr="00D7618E">
        <w:t>и</w:t>
      </w:r>
      <w:r w:rsidRPr="00D7618E">
        <w:rPr>
          <w:spacing w:val="1"/>
        </w:rPr>
        <w:t xml:space="preserve"> </w:t>
      </w:r>
      <w:r w:rsidRPr="00D7618E">
        <w:t>отбор</w:t>
      </w:r>
      <w:r w:rsidRPr="00D7618E">
        <w:rPr>
          <w:spacing w:val="1"/>
        </w:rPr>
        <w:t xml:space="preserve"> </w:t>
      </w:r>
      <w:r w:rsidRPr="00D7618E">
        <w:t>того</w:t>
      </w:r>
      <w:r w:rsidRPr="00D7618E">
        <w:rPr>
          <w:spacing w:val="1"/>
        </w:rPr>
        <w:t xml:space="preserve"> </w:t>
      </w:r>
      <w:r w:rsidRPr="00D7618E">
        <w:t>содержания</w:t>
      </w:r>
      <w:r w:rsidRPr="00D7618E">
        <w:rPr>
          <w:spacing w:val="1"/>
        </w:rPr>
        <w:t xml:space="preserve"> </w:t>
      </w:r>
      <w:r w:rsidRPr="00D7618E">
        <w:t>из</w:t>
      </w:r>
      <w:r w:rsidRPr="00D7618E">
        <w:rPr>
          <w:spacing w:val="1"/>
        </w:rPr>
        <w:t xml:space="preserve"> </w:t>
      </w:r>
      <w:r w:rsidRPr="00D7618E">
        <w:t>социального</w:t>
      </w:r>
      <w:r w:rsidRPr="00D7618E">
        <w:rPr>
          <w:spacing w:val="-6"/>
        </w:rPr>
        <w:t xml:space="preserve"> </w:t>
      </w:r>
      <w:r w:rsidRPr="00D7618E">
        <w:t>окружения, которое</w:t>
      </w:r>
      <w:r w:rsidRPr="00D7618E">
        <w:rPr>
          <w:spacing w:val="-7"/>
        </w:rPr>
        <w:t xml:space="preserve"> </w:t>
      </w:r>
      <w:r w:rsidRPr="00D7618E">
        <w:t>несет</w:t>
      </w:r>
      <w:r w:rsidRPr="00D7618E">
        <w:rPr>
          <w:spacing w:val="-1"/>
        </w:rPr>
        <w:t xml:space="preserve"> </w:t>
      </w:r>
      <w:r w:rsidRPr="00D7618E">
        <w:t>в</w:t>
      </w:r>
      <w:r w:rsidRPr="00D7618E">
        <w:rPr>
          <w:spacing w:val="-4"/>
        </w:rPr>
        <w:t xml:space="preserve"> </w:t>
      </w:r>
      <w:r w:rsidRPr="00D7618E">
        <w:t>себе</w:t>
      </w:r>
      <w:r w:rsidRPr="00D7618E">
        <w:rPr>
          <w:spacing w:val="-2"/>
        </w:rPr>
        <w:t xml:space="preserve"> </w:t>
      </w:r>
      <w:r w:rsidRPr="00D7618E">
        <w:t>образовательный</w:t>
      </w:r>
      <w:r w:rsidRPr="00D7618E">
        <w:rPr>
          <w:spacing w:val="-5"/>
        </w:rPr>
        <w:t xml:space="preserve"> </w:t>
      </w:r>
      <w:r w:rsidRPr="00D7618E">
        <w:t>и</w:t>
      </w:r>
      <w:r w:rsidRPr="00D7618E">
        <w:rPr>
          <w:spacing w:val="-5"/>
        </w:rPr>
        <w:t xml:space="preserve"> </w:t>
      </w:r>
      <w:r w:rsidRPr="00D7618E">
        <w:t>воспитательный</w:t>
      </w:r>
      <w:r w:rsidRPr="00D7618E">
        <w:rPr>
          <w:spacing w:val="-5"/>
        </w:rPr>
        <w:t xml:space="preserve"> </w:t>
      </w:r>
      <w:r w:rsidRPr="00D7618E">
        <w:t>потенциал.</w:t>
      </w:r>
    </w:p>
    <w:p w:rsidR="00DB7E10" w:rsidRPr="00D7618E" w:rsidRDefault="00DB7E10" w:rsidP="00D7618E">
      <w:pPr>
        <w:tabs>
          <w:tab w:val="left" w:pos="0"/>
        </w:tabs>
        <w:jc w:val="both"/>
      </w:pPr>
      <w:r w:rsidRPr="00D7618E">
        <w:t>Работа</w:t>
      </w:r>
      <w:r w:rsidRPr="00D7618E">
        <w:rPr>
          <w:spacing w:val="1"/>
        </w:rPr>
        <w:t xml:space="preserve"> </w:t>
      </w:r>
      <w:r w:rsidRPr="00D7618E">
        <w:t>с</w:t>
      </w:r>
      <w:r w:rsidRPr="00D7618E">
        <w:rPr>
          <w:spacing w:val="1"/>
        </w:rPr>
        <w:t xml:space="preserve"> </w:t>
      </w:r>
      <w:r w:rsidRPr="00D7618E">
        <w:t>различными</w:t>
      </w:r>
      <w:r w:rsidRPr="00D7618E">
        <w:rPr>
          <w:spacing w:val="1"/>
        </w:rPr>
        <w:t xml:space="preserve"> </w:t>
      </w:r>
      <w:r w:rsidRPr="00D7618E">
        <w:t>учреждениями</w:t>
      </w:r>
      <w:r w:rsidRPr="00D7618E">
        <w:rPr>
          <w:spacing w:val="1"/>
        </w:rPr>
        <w:t xml:space="preserve"> </w:t>
      </w:r>
      <w:r w:rsidRPr="00D7618E">
        <w:t>ведется</w:t>
      </w:r>
      <w:r w:rsidRPr="00D7618E">
        <w:rPr>
          <w:spacing w:val="1"/>
        </w:rPr>
        <w:t xml:space="preserve"> </w:t>
      </w:r>
      <w:r w:rsidRPr="00D7618E">
        <w:t>по</w:t>
      </w:r>
      <w:r w:rsidRPr="00D7618E">
        <w:rPr>
          <w:spacing w:val="1"/>
        </w:rPr>
        <w:t xml:space="preserve"> </w:t>
      </w:r>
      <w:r w:rsidRPr="00D7618E">
        <w:t>плану</w:t>
      </w:r>
      <w:r w:rsidRPr="00D7618E">
        <w:rPr>
          <w:spacing w:val="1"/>
        </w:rPr>
        <w:t xml:space="preserve"> </w:t>
      </w:r>
      <w:r w:rsidRPr="00D7618E">
        <w:t>взаимодействия</w:t>
      </w:r>
      <w:r w:rsidRPr="00D7618E">
        <w:rPr>
          <w:spacing w:val="1"/>
        </w:rPr>
        <w:t xml:space="preserve"> </w:t>
      </w:r>
      <w:r w:rsidRPr="00D7618E">
        <w:t>с</w:t>
      </w:r>
      <w:r w:rsidRPr="00D7618E">
        <w:rPr>
          <w:spacing w:val="1"/>
        </w:rPr>
        <w:t xml:space="preserve"> </w:t>
      </w:r>
      <w:r w:rsidRPr="00D7618E">
        <w:t>учетом</w:t>
      </w:r>
      <w:r w:rsidRPr="00D7618E">
        <w:rPr>
          <w:spacing w:val="1"/>
        </w:rPr>
        <w:t xml:space="preserve"> </w:t>
      </w:r>
      <w:r w:rsidRPr="00D7618E">
        <w:t>доступности, соответствия возрастным возможностям детей и эмоциональной насыщенности.</w:t>
      </w:r>
      <w:r w:rsidRPr="00D7618E">
        <w:rPr>
          <w:spacing w:val="-57"/>
        </w:rPr>
        <w:t xml:space="preserve"> </w:t>
      </w:r>
      <w:r w:rsidRPr="00D7618E">
        <w:t xml:space="preserve">ДОО является открытой социальной системой. Социальными </w:t>
      </w:r>
      <w:r w:rsidR="00037887" w:rsidRPr="00D7618E">
        <w:t xml:space="preserve">партнерами </w:t>
      </w:r>
      <w:r w:rsidRPr="00D7618E">
        <w:t xml:space="preserve"> детского сада являются</w:t>
      </w:r>
      <w:r w:rsidR="00037887" w:rsidRPr="00D7618E">
        <w:t>:</w:t>
      </w:r>
      <w:r w:rsidRPr="00D7618E">
        <w:t xml:space="preserve"> МБОУ СОШ с. </w:t>
      </w:r>
      <w:r w:rsidR="00037887" w:rsidRPr="00D7618E">
        <w:t>Верхнее Кузькино, б</w:t>
      </w:r>
      <w:r w:rsidRPr="00D7618E">
        <w:t>ибл</w:t>
      </w:r>
      <w:r w:rsidR="00037887" w:rsidRPr="00D7618E">
        <w:t>иотека, Кузькинский</w:t>
      </w:r>
      <w:r w:rsidRPr="00D7618E">
        <w:t xml:space="preserve"> сельский Центральный Дом Культуры, </w:t>
      </w:r>
      <w:r w:rsidR="00037887" w:rsidRPr="00D7618E">
        <w:t>ФАП, Почта России, Сбербанк</w:t>
      </w:r>
    </w:p>
    <w:p w:rsidR="00DB7E10" w:rsidRPr="00240E92" w:rsidRDefault="00240E92" w:rsidP="00240E92">
      <w:pPr>
        <w:jc w:val="both"/>
        <w:rPr>
          <w:b/>
          <w:i/>
          <w:spacing w:val="-1"/>
        </w:rPr>
      </w:pPr>
      <w:r w:rsidRPr="00240E92">
        <w:rPr>
          <w:b/>
        </w:rPr>
        <w:t>1.2.4.</w:t>
      </w:r>
      <w:r>
        <w:rPr>
          <w:b/>
          <w:i/>
        </w:rPr>
        <w:t xml:space="preserve"> </w:t>
      </w:r>
      <w:r w:rsidR="00DB7E10" w:rsidRPr="00240E92">
        <w:rPr>
          <w:b/>
        </w:rPr>
        <w:t>Культурные</w:t>
      </w:r>
      <w:r w:rsidR="00DB7E10" w:rsidRPr="00240E92">
        <w:rPr>
          <w:b/>
          <w:spacing w:val="-2"/>
        </w:rPr>
        <w:t xml:space="preserve"> </w:t>
      </w:r>
      <w:r w:rsidR="00DB7E10" w:rsidRPr="00240E92">
        <w:rPr>
          <w:b/>
        </w:rPr>
        <w:t>практики</w:t>
      </w:r>
      <w:r w:rsidR="00DB7E10" w:rsidRPr="00240E92">
        <w:rPr>
          <w:b/>
          <w:spacing w:val="-1"/>
        </w:rPr>
        <w:t xml:space="preserve"> </w:t>
      </w:r>
      <w:r w:rsidR="00DB7E10" w:rsidRPr="00240E92">
        <w:rPr>
          <w:b/>
        </w:rPr>
        <w:t>в</w:t>
      </w:r>
      <w:r w:rsidR="00DB7E10" w:rsidRPr="00240E92">
        <w:rPr>
          <w:b/>
          <w:spacing w:val="-1"/>
        </w:rPr>
        <w:t xml:space="preserve"> </w:t>
      </w:r>
      <w:r w:rsidR="00037887" w:rsidRPr="00240E92">
        <w:rPr>
          <w:b/>
          <w:spacing w:val="-1"/>
        </w:rPr>
        <w:t>СПДС «Лучик»</w:t>
      </w:r>
      <w:r w:rsidR="00037887" w:rsidRPr="00240E92">
        <w:rPr>
          <w:b/>
          <w:i/>
          <w:spacing w:val="-1"/>
        </w:rPr>
        <w:t xml:space="preserve"> </w:t>
      </w:r>
    </w:p>
    <w:p w:rsidR="00DB7E10" w:rsidRPr="00D7618E" w:rsidRDefault="00DB7E10" w:rsidP="00D7618E">
      <w:pPr>
        <w:pStyle w:val="aff6"/>
        <w:ind w:left="0" w:firstLine="284"/>
        <w:jc w:val="both"/>
      </w:pPr>
      <w:r w:rsidRPr="00D7618E">
        <w:t>Специально организованная образовательная деятельность по Программе осуществляется</w:t>
      </w:r>
      <w:r w:rsidRPr="00D7618E">
        <w:rPr>
          <w:spacing w:val="1"/>
        </w:rPr>
        <w:t xml:space="preserve"> </w:t>
      </w:r>
      <w:r w:rsidRPr="00D7618E">
        <w:t>педагогами</w:t>
      </w:r>
      <w:r w:rsidRPr="00D7618E">
        <w:rPr>
          <w:spacing w:val="1"/>
        </w:rPr>
        <w:t xml:space="preserve"> </w:t>
      </w:r>
      <w:r w:rsidRPr="00D7618E">
        <w:t>ежедневно во всех возрастных группах преимущественно в первой половине дня в</w:t>
      </w:r>
      <w:r w:rsidRPr="00D7618E">
        <w:rPr>
          <w:spacing w:val="1"/>
        </w:rPr>
        <w:t xml:space="preserve"> </w:t>
      </w:r>
      <w:r w:rsidRPr="00D7618E">
        <w:t>форме</w:t>
      </w:r>
      <w:r w:rsidRPr="00D7618E">
        <w:rPr>
          <w:spacing w:val="1"/>
        </w:rPr>
        <w:t xml:space="preserve"> </w:t>
      </w:r>
      <w:r w:rsidRPr="00D7618E">
        <w:t>НОД</w:t>
      </w:r>
      <w:r w:rsidRPr="00D7618E">
        <w:rPr>
          <w:spacing w:val="1"/>
        </w:rPr>
        <w:t xml:space="preserve"> </w:t>
      </w:r>
      <w:r w:rsidRPr="00D7618E">
        <w:t>(непрерывная</w:t>
      </w:r>
      <w:r w:rsidRPr="00D7618E">
        <w:rPr>
          <w:spacing w:val="1"/>
        </w:rPr>
        <w:t xml:space="preserve"> </w:t>
      </w:r>
      <w:r w:rsidRPr="00D7618E">
        <w:t>образовательная</w:t>
      </w:r>
      <w:r w:rsidRPr="00D7618E">
        <w:rPr>
          <w:spacing w:val="1"/>
        </w:rPr>
        <w:t xml:space="preserve"> </w:t>
      </w:r>
      <w:r w:rsidRPr="00D7618E">
        <w:t>деятельность).</w:t>
      </w:r>
      <w:r w:rsidRPr="00D7618E">
        <w:rPr>
          <w:spacing w:val="1"/>
        </w:rPr>
        <w:t xml:space="preserve"> </w:t>
      </w:r>
      <w:r w:rsidRPr="00D7618E">
        <w:t>НОД</w:t>
      </w:r>
      <w:r w:rsidRPr="00D7618E">
        <w:rPr>
          <w:spacing w:val="1"/>
        </w:rPr>
        <w:t xml:space="preserve"> </w:t>
      </w:r>
      <w:r w:rsidRPr="00D7618E">
        <w:t>является</w:t>
      </w:r>
      <w:r w:rsidRPr="00D7618E">
        <w:rPr>
          <w:spacing w:val="1"/>
        </w:rPr>
        <w:t xml:space="preserve"> </w:t>
      </w:r>
      <w:r w:rsidRPr="00D7618E">
        <w:t>основной</w:t>
      </w:r>
      <w:r w:rsidRPr="00D7618E">
        <w:rPr>
          <w:spacing w:val="1"/>
        </w:rPr>
        <w:t xml:space="preserve"> </w:t>
      </w:r>
      <w:r w:rsidRPr="00D7618E">
        <w:t>образовательной единицей,</w:t>
      </w:r>
      <w:r w:rsidRPr="00D7618E">
        <w:rPr>
          <w:spacing w:val="1"/>
        </w:rPr>
        <w:t xml:space="preserve"> </w:t>
      </w:r>
      <w:r w:rsidRPr="00D7618E">
        <w:t>представляющая собой</w:t>
      </w:r>
      <w:r w:rsidRPr="00D7618E">
        <w:rPr>
          <w:spacing w:val="1"/>
        </w:rPr>
        <w:t xml:space="preserve"> </w:t>
      </w:r>
      <w:r w:rsidRPr="00D7618E">
        <w:t>совместную деятельность педагога с детьми,</w:t>
      </w:r>
      <w:r w:rsidRPr="00D7618E">
        <w:rPr>
          <w:spacing w:val="-57"/>
        </w:rPr>
        <w:t xml:space="preserve"> </w:t>
      </w:r>
      <w:r w:rsidRPr="00D7618E">
        <w:t>направленную на формирование у</w:t>
      </w:r>
      <w:r w:rsidRPr="00D7618E">
        <w:rPr>
          <w:spacing w:val="1"/>
        </w:rPr>
        <w:t xml:space="preserve"> </w:t>
      </w:r>
      <w:r w:rsidRPr="00D7618E">
        <w:t>них новых представлений, умений, навыков в разных видах</w:t>
      </w:r>
      <w:r w:rsidRPr="00D7618E">
        <w:rPr>
          <w:spacing w:val="1"/>
        </w:rPr>
        <w:t xml:space="preserve"> </w:t>
      </w:r>
      <w:r w:rsidRPr="00D7618E">
        <w:t>деятельности,</w:t>
      </w:r>
      <w:r w:rsidRPr="00D7618E">
        <w:rPr>
          <w:spacing w:val="1"/>
        </w:rPr>
        <w:t xml:space="preserve"> </w:t>
      </w:r>
      <w:r w:rsidRPr="00D7618E">
        <w:t>обобщение знаний по теме, развитие способности рассуждать и делать выводы.</w:t>
      </w:r>
      <w:r w:rsidRPr="00D7618E">
        <w:rPr>
          <w:spacing w:val="1"/>
        </w:rPr>
        <w:t xml:space="preserve"> </w:t>
      </w:r>
      <w:r w:rsidRPr="00D7618E">
        <w:t>НОД планируется и целенаправленно организуется педагогом с целью решения определенных</w:t>
      </w:r>
      <w:r w:rsidRPr="00D7618E">
        <w:rPr>
          <w:spacing w:val="1"/>
        </w:rPr>
        <w:t xml:space="preserve"> </w:t>
      </w:r>
      <w:r w:rsidRPr="00D7618E">
        <w:t>задач</w:t>
      </w:r>
      <w:r w:rsidRPr="00D7618E">
        <w:rPr>
          <w:spacing w:val="-2"/>
        </w:rPr>
        <w:t xml:space="preserve"> </w:t>
      </w:r>
      <w:r w:rsidRPr="00D7618E">
        <w:t>развития, воспитания и обучения.</w:t>
      </w:r>
    </w:p>
    <w:p w:rsidR="00DB7E10" w:rsidRPr="00D7618E" w:rsidRDefault="00DB7E10" w:rsidP="00D7618E">
      <w:pPr>
        <w:pStyle w:val="aff6"/>
        <w:spacing w:before="1"/>
        <w:ind w:left="0" w:right="-30" w:firstLine="284"/>
        <w:jc w:val="both"/>
      </w:pPr>
      <w:r w:rsidRPr="00D7618E">
        <w:t>Во</w:t>
      </w:r>
      <w:r w:rsidRPr="00D7618E">
        <w:rPr>
          <w:spacing w:val="1"/>
        </w:rPr>
        <w:t xml:space="preserve"> </w:t>
      </w:r>
      <w:r w:rsidRPr="00D7618E">
        <w:t>второй</w:t>
      </w:r>
      <w:r w:rsidRPr="00D7618E">
        <w:rPr>
          <w:spacing w:val="1"/>
        </w:rPr>
        <w:t xml:space="preserve"> </w:t>
      </w:r>
      <w:r w:rsidRPr="00D7618E">
        <w:t>половине</w:t>
      </w:r>
      <w:r w:rsidRPr="00D7618E">
        <w:rPr>
          <w:spacing w:val="1"/>
        </w:rPr>
        <w:t xml:space="preserve"> </w:t>
      </w:r>
      <w:r w:rsidRPr="00D7618E">
        <w:t>дня</w:t>
      </w:r>
      <w:r w:rsidRPr="00D7618E">
        <w:rPr>
          <w:spacing w:val="1"/>
        </w:rPr>
        <w:t xml:space="preserve"> </w:t>
      </w:r>
      <w:r w:rsidRPr="00D7618E">
        <w:t>организуются</w:t>
      </w:r>
      <w:r w:rsidRPr="00D7618E">
        <w:rPr>
          <w:spacing w:val="1"/>
        </w:rPr>
        <w:t xml:space="preserve"> </w:t>
      </w:r>
      <w:r w:rsidRPr="00D7618E">
        <w:t>разнообразные</w:t>
      </w:r>
      <w:r w:rsidRPr="00D7618E">
        <w:rPr>
          <w:spacing w:val="1"/>
        </w:rPr>
        <w:t xml:space="preserve"> </w:t>
      </w:r>
      <w:r w:rsidRPr="00D7618E">
        <w:t>культурные</w:t>
      </w:r>
      <w:r w:rsidRPr="00D7618E">
        <w:rPr>
          <w:spacing w:val="1"/>
        </w:rPr>
        <w:t xml:space="preserve"> </w:t>
      </w:r>
      <w:r w:rsidRPr="00D7618E">
        <w:t>практики,</w:t>
      </w:r>
      <w:r w:rsidRPr="00D7618E">
        <w:rPr>
          <w:spacing w:val="1"/>
        </w:rPr>
        <w:t xml:space="preserve"> </w:t>
      </w:r>
      <w:r w:rsidRPr="00D7618E">
        <w:t>ориентированные</w:t>
      </w:r>
      <w:r w:rsidRPr="00D7618E">
        <w:rPr>
          <w:spacing w:val="1"/>
        </w:rPr>
        <w:t xml:space="preserve"> </w:t>
      </w:r>
      <w:r w:rsidRPr="00D7618E">
        <w:t>на</w:t>
      </w:r>
      <w:r w:rsidRPr="00D7618E">
        <w:rPr>
          <w:spacing w:val="1"/>
        </w:rPr>
        <w:t xml:space="preserve"> </w:t>
      </w:r>
      <w:r w:rsidRPr="00D7618E">
        <w:t>проявление</w:t>
      </w:r>
      <w:r w:rsidRPr="00D7618E">
        <w:rPr>
          <w:spacing w:val="1"/>
        </w:rPr>
        <w:t xml:space="preserve"> </w:t>
      </w:r>
      <w:r w:rsidRPr="00D7618E">
        <w:t>у</w:t>
      </w:r>
      <w:r w:rsidRPr="00D7618E">
        <w:rPr>
          <w:spacing w:val="1"/>
        </w:rPr>
        <w:t xml:space="preserve"> </w:t>
      </w:r>
      <w:r w:rsidRPr="00D7618E">
        <w:t>детей</w:t>
      </w:r>
      <w:r w:rsidRPr="00D7618E">
        <w:rPr>
          <w:spacing w:val="1"/>
        </w:rPr>
        <w:t xml:space="preserve"> </w:t>
      </w:r>
      <w:r w:rsidRPr="00D7618E">
        <w:t>самостоятельности</w:t>
      </w:r>
      <w:r w:rsidRPr="00D7618E">
        <w:rPr>
          <w:spacing w:val="1"/>
        </w:rPr>
        <w:t xml:space="preserve"> </w:t>
      </w:r>
      <w:r w:rsidRPr="00D7618E">
        <w:t>и</w:t>
      </w:r>
      <w:r w:rsidRPr="00D7618E">
        <w:rPr>
          <w:spacing w:val="1"/>
        </w:rPr>
        <w:t xml:space="preserve"> </w:t>
      </w:r>
      <w:r w:rsidRPr="00D7618E">
        <w:t>творчества</w:t>
      </w:r>
      <w:r w:rsidRPr="00D7618E">
        <w:rPr>
          <w:spacing w:val="1"/>
        </w:rPr>
        <w:t xml:space="preserve"> </w:t>
      </w:r>
      <w:r w:rsidRPr="00D7618E">
        <w:t>в</w:t>
      </w:r>
      <w:r w:rsidRPr="00D7618E">
        <w:rPr>
          <w:spacing w:val="1"/>
        </w:rPr>
        <w:t xml:space="preserve"> </w:t>
      </w:r>
      <w:r w:rsidRPr="00D7618E">
        <w:t>разных</w:t>
      </w:r>
      <w:r w:rsidRPr="00D7618E">
        <w:rPr>
          <w:spacing w:val="1"/>
        </w:rPr>
        <w:t xml:space="preserve"> </w:t>
      </w:r>
      <w:r w:rsidRPr="00D7618E">
        <w:t>видах</w:t>
      </w:r>
      <w:r w:rsidRPr="00D7618E">
        <w:rPr>
          <w:spacing w:val="1"/>
        </w:rPr>
        <w:t xml:space="preserve"> </w:t>
      </w:r>
      <w:r w:rsidRPr="00D7618E">
        <w:t>деятельности. Организация культурных практик носит преимущественно подгрупповой характер.</w:t>
      </w:r>
      <w:r w:rsidRPr="00D7618E">
        <w:rPr>
          <w:spacing w:val="-57"/>
        </w:rPr>
        <w:t xml:space="preserve"> </w:t>
      </w:r>
      <w:r w:rsidRPr="00D7618E">
        <w:t>Содержание</w:t>
      </w:r>
      <w:r w:rsidRPr="00D7618E">
        <w:rPr>
          <w:spacing w:val="1"/>
        </w:rPr>
        <w:t xml:space="preserve"> </w:t>
      </w:r>
      <w:r w:rsidRPr="00D7618E">
        <w:t>Программы</w:t>
      </w:r>
      <w:r w:rsidRPr="00D7618E">
        <w:rPr>
          <w:spacing w:val="1"/>
        </w:rPr>
        <w:t xml:space="preserve"> </w:t>
      </w:r>
      <w:r w:rsidRPr="00D7618E">
        <w:t>предполагает</w:t>
      </w:r>
      <w:r w:rsidRPr="00D7618E">
        <w:rPr>
          <w:spacing w:val="1"/>
        </w:rPr>
        <w:t xml:space="preserve"> </w:t>
      </w:r>
      <w:r w:rsidRPr="00D7618E">
        <w:t>создание</w:t>
      </w:r>
      <w:r w:rsidRPr="00D7618E">
        <w:rPr>
          <w:spacing w:val="1"/>
        </w:rPr>
        <w:t xml:space="preserve"> </w:t>
      </w:r>
      <w:r w:rsidRPr="00D7618E">
        <w:t>условий</w:t>
      </w:r>
      <w:r w:rsidRPr="00D7618E">
        <w:rPr>
          <w:spacing w:val="1"/>
        </w:rPr>
        <w:t xml:space="preserve"> </w:t>
      </w:r>
      <w:r w:rsidRPr="00D7618E">
        <w:t>для</w:t>
      </w:r>
      <w:r w:rsidRPr="00D7618E">
        <w:rPr>
          <w:spacing w:val="1"/>
        </w:rPr>
        <w:t xml:space="preserve"> </w:t>
      </w:r>
      <w:r w:rsidRPr="00D7618E">
        <w:t>развертывания</w:t>
      </w:r>
      <w:r w:rsidRPr="00D7618E">
        <w:rPr>
          <w:spacing w:val="1"/>
        </w:rPr>
        <w:t xml:space="preserve"> </w:t>
      </w:r>
      <w:r w:rsidRPr="00D7618E">
        <w:t>системы</w:t>
      </w:r>
      <w:r w:rsidRPr="00D7618E">
        <w:rPr>
          <w:spacing w:val="1"/>
        </w:rPr>
        <w:t xml:space="preserve"> </w:t>
      </w:r>
      <w:r w:rsidRPr="00D7618E">
        <w:t>многообразных</w:t>
      </w:r>
      <w:r w:rsidRPr="00D7618E">
        <w:rPr>
          <w:spacing w:val="1"/>
        </w:rPr>
        <w:t xml:space="preserve"> </w:t>
      </w:r>
      <w:r w:rsidRPr="00D7618E">
        <w:t>свободных</w:t>
      </w:r>
      <w:r w:rsidRPr="00D7618E">
        <w:rPr>
          <w:spacing w:val="1"/>
        </w:rPr>
        <w:t xml:space="preserve"> </w:t>
      </w:r>
      <w:r w:rsidRPr="00D7618E">
        <w:t>практик</w:t>
      </w:r>
      <w:r w:rsidRPr="00D7618E">
        <w:rPr>
          <w:spacing w:val="1"/>
        </w:rPr>
        <w:t xml:space="preserve"> </w:t>
      </w:r>
      <w:r w:rsidRPr="00D7618E">
        <w:t>ребенка,</w:t>
      </w:r>
      <w:r w:rsidRPr="00D7618E">
        <w:rPr>
          <w:spacing w:val="1"/>
        </w:rPr>
        <w:t xml:space="preserve"> </w:t>
      </w:r>
      <w:r w:rsidRPr="00D7618E">
        <w:t>которые</w:t>
      </w:r>
      <w:r w:rsidRPr="00D7618E">
        <w:rPr>
          <w:spacing w:val="1"/>
        </w:rPr>
        <w:t xml:space="preserve"> </w:t>
      </w:r>
      <w:r w:rsidRPr="00D7618E">
        <w:t>обеспечивают</w:t>
      </w:r>
      <w:r w:rsidRPr="00D7618E">
        <w:rPr>
          <w:spacing w:val="1"/>
        </w:rPr>
        <w:t xml:space="preserve"> </w:t>
      </w:r>
      <w:r w:rsidRPr="00D7618E">
        <w:t>его</w:t>
      </w:r>
      <w:r w:rsidRPr="00D7618E">
        <w:rPr>
          <w:spacing w:val="1"/>
        </w:rPr>
        <w:t xml:space="preserve"> </w:t>
      </w:r>
      <w:r w:rsidRPr="00D7618E">
        <w:t>самостоятельное,</w:t>
      </w:r>
      <w:r w:rsidRPr="00D7618E">
        <w:rPr>
          <w:spacing w:val="-57"/>
        </w:rPr>
        <w:t xml:space="preserve"> </w:t>
      </w:r>
      <w:r w:rsidRPr="00D7618E">
        <w:t>ответственное</w:t>
      </w:r>
      <w:r w:rsidRPr="00D7618E">
        <w:rPr>
          <w:spacing w:val="1"/>
        </w:rPr>
        <w:t xml:space="preserve"> </w:t>
      </w:r>
      <w:r w:rsidRPr="00D7618E">
        <w:t>самовыражение.</w:t>
      </w:r>
      <w:r w:rsidRPr="00D7618E">
        <w:rPr>
          <w:spacing w:val="1"/>
        </w:rPr>
        <w:t xml:space="preserve"> </w:t>
      </w:r>
      <w:r w:rsidRPr="00D7618E">
        <w:t>К</w:t>
      </w:r>
      <w:r w:rsidRPr="00D7618E">
        <w:rPr>
          <w:spacing w:val="1"/>
        </w:rPr>
        <w:t xml:space="preserve"> </w:t>
      </w:r>
      <w:r w:rsidRPr="00D7618E">
        <w:t>культурным</w:t>
      </w:r>
      <w:r w:rsidRPr="00D7618E">
        <w:rPr>
          <w:spacing w:val="1"/>
        </w:rPr>
        <w:t xml:space="preserve"> </w:t>
      </w:r>
      <w:r w:rsidRPr="00D7618E">
        <w:t>практикам</w:t>
      </w:r>
      <w:r w:rsidRPr="00D7618E">
        <w:rPr>
          <w:spacing w:val="1"/>
        </w:rPr>
        <w:t xml:space="preserve"> </w:t>
      </w:r>
      <w:r w:rsidRPr="00D7618E">
        <w:t>можно</w:t>
      </w:r>
      <w:r w:rsidRPr="00D7618E">
        <w:rPr>
          <w:spacing w:val="1"/>
        </w:rPr>
        <w:t xml:space="preserve"> </w:t>
      </w:r>
      <w:r w:rsidRPr="00D7618E">
        <w:t>отнести</w:t>
      </w:r>
      <w:r w:rsidRPr="00D7618E">
        <w:rPr>
          <w:spacing w:val="1"/>
        </w:rPr>
        <w:t xml:space="preserve"> </w:t>
      </w:r>
      <w:r w:rsidRPr="00D7618E">
        <w:t>всё</w:t>
      </w:r>
      <w:r w:rsidRPr="00D7618E">
        <w:rPr>
          <w:spacing w:val="1"/>
        </w:rPr>
        <w:t xml:space="preserve"> </w:t>
      </w:r>
      <w:r w:rsidRPr="00D7618E">
        <w:t>разнообразие</w:t>
      </w:r>
      <w:r w:rsidRPr="00D7618E">
        <w:rPr>
          <w:spacing w:val="1"/>
        </w:rPr>
        <w:t xml:space="preserve"> </w:t>
      </w:r>
      <w:r w:rsidRPr="00D7618E">
        <w:t>исследовательских,</w:t>
      </w:r>
      <w:r w:rsidRPr="00D7618E">
        <w:rPr>
          <w:spacing w:val="1"/>
        </w:rPr>
        <w:t xml:space="preserve"> </w:t>
      </w:r>
      <w:r w:rsidRPr="00D7618E">
        <w:t>социально</w:t>
      </w:r>
      <w:r w:rsidRPr="00D7618E">
        <w:rPr>
          <w:spacing w:val="1"/>
        </w:rPr>
        <w:t xml:space="preserve"> </w:t>
      </w:r>
      <w:r w:rsidRPr="00D7618E">
        <w:t>-</w:t>
      </w:r>
      <w:r w:rsidRPr="00D7618E">
        <w:rPr>
          <w:spacing w:val="1"/>
        </w:rPr>
        <w:t xml:space="preserve"> </w:t>
      </w:r>
      <w:r w:rsidRPr="00D7618E">
        <w:t>ориентированных,</w:t>
      </w:r>
      <w:r w:rsidRPr="00D7618E">
        <w:rPr>
          <w:spacing w:val="1"/>
        </w:rPr>
        <w:t xml:space="preserve"> </w:t>
      </w:r>
      <w:r w:rsidRPr="00D7618E">
        <w:t>коммуникативных,</w:t>
      </w:r>
      <w:r w:rsidRPr="00D7618E">
        <w:rPr>
          <w:spacing w:val="61"/>
        </w:rPr>
        <w:t xml:space="preserve"> </w:t>
      </w:r>
      <w:r w:rsidRPr="00D7618E">
        <w:t>художественных</w:t>
      </w:r>
      <w:r w:rsidRPr="00D7618E">
        <w:rPr>
          <w:spacing w:val="1"/>
        </w:rPr>
        <w:t xml:space="preserve"> </w:t>
      </w:r>
      <w:r w:rsidRPr="00D7618E">
        <w:t>действий.</w:t>
      </w:r>
    </w:p>
    <w:p w:rsidR="00DB7E10" w:rsidRPr="00D7618E" w:rsidRDefault="00DB7E10" w:rsidP="00D7618E">
      <w:pPr>
        <w:ind w:right="-30" w:firstLine="284"/>
        <w:jc w:val="both"/>
      </w:pPr>
      <w:r w:rsidRPr="00D7618E">
        <w:rPr>
          <w:b/>
          <w:i/>
        </w:rPr>
        <w:t xml:space="preserve">Совместная игра воспитателя и детей </w:t>
      </w:r>
      <w:r w:rsidRPr="00D7618E">
        <w:t>(сюжетно-ролевая, режиссерская, игра-драматизация,</w:t>
      </w:r>
      <w:r w:rsidRPr="00D7618E">
        <w:rPr>
          <w:spacing w:val="1"/>
        </w:rPr>
        <w:t xml:space="preserve"> </w:t>
      </w:r>
      <w:r w:rsidRPr="00D7618E">
        <w:t>строительно-конструктивные</w:t>
      </w:r>
      <w:r w:rsidRPr="00D7618E">
        <w:rPr>
          <w:spacing w:val="-3"/>
        </w:rPr>
        <w:t xml:space="preserve"> </w:t>
      </w:r>
      <w:r w:rsidRPr="00D7618E">
        <w:t>игры).</w:t>
      </w:r>
    </w:p>
    <w:p w:rsidR="00DB7E10" w:rsidRPr="00D7618E" w:rsidRDefault="00DB7E10" w:rsidP="00D7618E">
      <w:pPr>
        <w:pStyle w:val="aff6"/>
        <w:ind w:left="0" w:right="-30" w:firstLine="284"/>
        <w:jc w:val="both"/>
      </w:pPr>
      <w:r w:rsidRPr="00D7618E">
        <w:rPr>
          <w:b/>
          <w:i/>
        </w:rPr>
        <w:t>Ситуативное</w:t>
      </w:r>
      <w:r w:rsidRPr="00D7618E">
        <w:rPr>
          <w:b/>
          <w:i/>
          <w:spacing w:val="1"/>
        </w:rPr>
        <w:t xml:space="preserve"> </w:t>
      </w:r>
      <w:r w:rsidRPr="00D7618E">
        <w:rPr>
          <w:b/>
          <w:i/>
        </w:rPr>
        <w:t>общение</w:t>
      </w:r>
      <w:r w:rsidRPr="00D7618E">
        <w:rPr>
          <w:b/>
          <w:i/>
          <w:spacing w:val="1"/>
        </w:rPr>
        <w:t xml:space="preserve"> </w:t>
      </w:r>
      <w:r w:rsidRPr="00D7618E">
        <w:t>(осуществляют</w:t>
      </w:r>
      <w:r w:rsidRPr="00D7618E">
        <w:rPr>
          <w:spacing w:val="1"/>
        </w:rPr>
        <w:t xml:space="preserve"> </w:t>
      </w:r>
      <w:r w:rsidRPr="00D7618E">
        <w:t>воспитатели</w:t>
      </w:r>
      <w:r w:rsidRPr="00D7618E">
        <w:rPr>
          <w:spacing w:val="1"/>
        </w:rPr>
        <w:t xml:space="preserve"> </w:t>
      </w:r>
      <w:r w:rsidRPr="00D7618E">
        <w:t>группы)</w:t>
      </w:r>
      <w:r w:rsidRPr="00D7618E">
        <w:rPr>
          <w:spacing w:val="1"/>
        </w:rPr>
        <w:t xml:space="preserve"> </w:t>
      </w:r>
      <w:r w:rsidRPr="00D7618E">
        <w:t>может</w:t>
      </w:r>
      <w:r w:rsidRPr="00D7618E">
        <w:rPr>
          <w:spacing w:val="1"/>
        </w:rPr>
        <w:t xml:space="preserve"> </w:t>
      </w:r>
      <w:r w:rsidRPr="00D7618E">
        <w:t>носить</w:t>
      </w:r>
      <w:r w:rsidRPr="00D7618E">
        <w:rPr>
          <w:spacing w:val="60"/>
        </w:rPr>
        <w:t xml:space="preserve"> </w:t>
      </w:r>
      <w:r w:rsidRPr="00D7618E">
        <w:t>проблемный</w:t>
      </w:r>
      <w:r w:rsidRPr="00D7618E">
        <w:rPr>
          <w:spacing w:val="1"/>
        </w:rPr>
        <w:t xml:space="preserve"> </w:t>
      </w:r>
      <w:r w:rsidRPr="00D7618E">
        <w:t>характер</w:t>
      </w:r>
      <w:r w:rsidRPr="00D7618E">
        <w:rPr>
          <w:spacing w:val="4"/>
        </w:rPr>
        <w:t xml:space="preserve"> </w:t>
      </w:r>
      <w:r w:rsidRPr="00D7618E">
        <w:t>и</w:t>
      </w:r>
      <w:r w:rsidRPr="00D7618E">
        <w:rPr>
          <w:spacing w:val="3"/>
        </w:rPr>
        <w:t xml:space="preserve"> </w:t>
      </w:r>
      <w:r w:rsidRPr="00D7618E">
        <w:t>заключать</w:t>
      </w:r>
      <w:r w:rsidRPr="00D7618E">
        <w:rPr>
          <w:spacing w:val="3"/>
        </w:rPr>
        <w:t xml:space="preserve"> </w:t>
      </w:r>
      <w:r w:rsidRPr="00D7618E">
        <w:t>в</w:t>
      </w:r>
      <w:r w:rsidRPr="00D7618E">
        <w:rPr>
          <w:spacing w:val="4"/>
        </w:rPr>
        <w:t xml:space="preserve"> </w:t>
      </w:r>
      <w:r w:rsidRPr="00D7618E">
        <w:t>себе</w:t>
      </w:r>
      <w:r w:rsidRPr="00D7618E">
        <w:rPr>
          <w:spacing w:val="3"/>
        </w:rPr>
        <w:t xml:space="preserve"> </w:t>
      </w:r>
      <w:r w:rsidRPr="00D7618E">
        <w:t>жизненную</w:t>
      </w:r>
      <w:r w:rsidRPr="00D7618E">
        <w:rPr>
          <w:spacing w:val="5"/>
        </w:rPr>
        <w:t xml:space="preserve"> </w:t>
      </w:r>
      <w:r w:rsidRPr="00D7618E">
        <w:t>проблему</w:t>
      </w:r>
      <w:r w:rsidRPr="00D7618E">
        <w:rPr>
          <w:spacing w:val="58"/>
        </w:rPr>
        <w:t xml:space="preserve"> </w:t>
      </w:r>
      <w:r w:rsidRPr="00D7618E">
        <w:t>близкую</w:t>
      </w:r>
      <w:r w:rsidRPr="00D7618E">
        <w:rPr>
          <w:spacing w:val="5"/>
        </w:rPr>
        <w:t xml:space="preserve"> </w:t>
      </w:r>
      <w:r w:rsidRPr="00D7618E">
        <w:t>детям</w:t>
      </w:r>
      <w:r w:rsidRPr="00D7618E">
        <w:rPr>
          <w:spacing w:val="4"/>
        </w:rPr>
        <w:t xml:space="preserve"> </w:t>
      </w:r>
      <w:r w:rsidRPr="00D7618E">
        <w:t>дошкольного</w:t>
      </w:r>
      <w:r w:rsidRPr="00D7618E">
        <w:rPr>
          <w:spacing w:val="4"/>
        </w:rPr>
        <w:t xml:space="preserve"> </w:t>
      </w:r>
      <w:r w:rsidRPr="00D7618E">
        <w:t>возраста,</w:t>
      </w:r>
      <w:r w:rsidRPr="00D7618E">
        <w:rPr>
          <w:spacing w:val="4"/>
        </w:rPr>
        <w:t xml:space="preserve"> </w:t>
      </w:r>
      <w:r w:rsidRPr="00D7618E">
        <w:t>в разрешении</w:t>
      </w:r>
      <w:r w:rsidRPr="00D7618E">
        <w:rPr>
          <w:spacing w:val="1"/>
        </w:rPr>
        <w:t xml:space="preserve"> </w:t>
      </w:r>
      <w:r w:rsidRPr="00D7618E">
        <w:t>которой</w:t>
      </w:r>
      <w:r w:rsidRPr="00D7618E">
        <w:rPr>
          <w:spacing w:val="1"/>
        </w:rPr>
        <w:t xml:space="preserve"> </w:t>
      </w:r>
      <w:r w:rsidRPr="00D7618E">
        <w:t>они</w:t>
      </w:r>
      <w:r w:rsidRPr="00D7618E">
        <w:rPr>
          <w:spacing w:val="1"/>
        </w:rPr>
        <w:t xml:space="preserve"> </w:t>
      </w:r>
      <w:r w:rsidRPr="00D7618E">
        <w:t>принимают</w:t>
      </w:r>
      <w:r w:rsidRPr="00D7618E">
        <w:rPr>
          <w:spacing w:val="1"/>
        </w:rPr>
        <w:t xml:space="preserve"> </w:t>
      </w:r>
      <w:r w:rsidRPr="00D7618E">
        <w:t>непосредственное</w:t>
      </w:r>
      <w:r w:rsidRPr="00D7618E">
        <w:rPr>
          <w:spacing w:val="1"/>
        </w:rPr>
        <w:t xml:space="preserve"> </w:t>
      </w:r>
      <w:r w:rsidRPr="00D7618E">
        <w:t>участие</w:t>
      </w:r>
      <w:r w:rsidRPr="00D7618E">
        <w:rPr>
          <w:spacing w:val="1"/>
        </w:rPr>
        <w:t xml:space="preserve"> </w:t>
      </w:r>
      <w:r w:rsidRPr="00D7618E">
        <w:t>и</w:t>
      </w:r>
      <w:r w:rsidRPr="00D7618E">
        <w:rPr>
          <w:spacing w:val="1"/>
        </w:rPr>
        <w:t xml:space="preserve"> </w:t>
      </w:r>
      <w:r w:rsidRPr="00D7618E">
        <w:t>быть</w:t>
      </w:r>
      <w:r w:rsidRPr="00D7618E">
        <w:rPr>
          <w:spacing w:val="1"/>
        </w:rPr>
        <w:t xml:space="preserve"> </w:t>
      </w:r>
      <w:r w:rsidRPr="00D7618E">
        <w:t>направлено</w:t>
      </w:r>
      <w:r w:rsidRPr="00D7618E">
        <w:rPr>
          <w:spacing w:val="1"/>
        </w:rPr>
        <w:t xml:space="preserve"> </w:t>
      </w:r>
      <w:r w:rsidRPr="00D7618E">
        <w:t>на</w:t>
      </w:r>
      <w:r w:rsidRPr="00D7618E">
        <w:rPr>
          <w:spacing w:val="1"/>
        </w:rPr>
        <w:t xml:space="preserve"> </w:t>
      </w:r>
      <w:r w:rsidRPr="00D7618E">
        <w:t>накопление</w:t>
      </w:r>
      <w:r w:rsidRPr="00D7618E">
        <w:rPr>
          <w:spacing w:val="-2"/>
        </w:rPr>
        <w:t xml:space="preserve"> </w:t>
      </w:r>
      <w:r w:rsidRPr="00D7618E">
        <w:t>положительного социально-эмоционального</w:t>
      </w:r>
      <w:r w:rsidRPr="00D7618E">
        <w:rPr>
          <w:spacing w:val="-1"/>
        </w:rPr>
        <w:t xml:space="preserve"> </w:t>
      </w:r>
      <w:r w:rsidRPr="00D7618E">
        <w:t>опыта</w:t>
      </w:r>
      <w:r w:rsidRPr="00D7618E">
        <w:rPr>
          <w:b/>
          <w:i/>
        </w:rPr>
        <w:t xml:space="preserve"> </w:t>
      </w:r>
    </w:p>
    <w:p w:rsidR="00DB7E10" w:rsidRPr="00D7618E" w:rsidRDefault="00DB7E10" w:rsidP="00D7618E">
      <w:pPr>
        <w:pStyle w:val="aff6"/>
        <w:ind w:left="0" w:right="-30" w:firstLine="284"/>
        <w:jc w:val="both"/>
      </w:pPr>
      <w:r w:rsidRPr="00D7618E">
        <w:rPr>
          <w:b/>
          <w:i/>
        </w:rPr>
        <w:t>Опыты,</w:t>
      </w:r>
      <w:r w:rsidRPr="00D7618E">
        <w:rPr>
          <w:b/>
          <w:i/>
          <w:spacing w:val="1"/>
        </w:rPr>
        <w:t xml:space="preserve"> </w:t>
      </w:r>
      <w:r w:rsidRPr="00D7618E">
        <w:rPr>
          <w:b/>
          <w:i/>
        </w:rPr>
        <w:t>экспериментирование</w:t>
      </w:r>
      <w:r w:rsidRPr="00D7618E">
        <w:rPr>
          <w:b/>
          <w:i/>
          <w:spacing w:val="1"/>
        </w:rPr>
        <w:t xml:space="preserve"> </w:t>
      </w:r>
      <w:r w:rsidRPr="00D7618E">
        <w:t>(осуществляют</w:t>
      </w:r>
      <w:r w:rsidRPr="00D7618E">
        <w:rPr>
          <w:spacing w:val="1"/>
        </w:rPr>
        <w:t xml:space="preserve"> </w:t>
      </w:r>
      <w:r w:rsidRPr="00D7618E">
        <w:t>воспитатели</w:t>
      </w:r>
      <w:r w:rsidRPr="00D7618E">
        <w:rPr>
          <w:spacing w:val="1"/>
        </w:rPr>
        <w:t xml:space="preserve"> </w:t>
      </w:r>
      <w:r w:rsidRPr="00D7618E">
        <w:t>группы)</w:t>
      </w:r>
      <w:r w:rsidRPr="00D7618E">
        <w:rPr>
          <w:spacing w:val="1"/>
        </w:rPr>
        <w:t xml:space="preserve"> </w:t>
      </w:r>
      <w:r w:rsidRPr="00D7618E">
        <w:t>–</w:t>
      </w:r>
      <w:r w:rsidRPr="00D7618E">
        <w:rPr>
          <w:spacing w:val="61"/>
        </w:rPr>
        <w:t xml:space="preserve"> </w:t>
      </w:r>
      <w:r w:rsidRPr="00D7618E">
        <w:t>активность,</w:t>
      </w:r>
      <w:r w:rsidRPr="00D7618E">
        <w:rPr>
          <w:spacing w:val="1"/>
        </w:rPr>
        <w:t xml:space="preserve"> </w:t>
      </w:r>
      <w:r w:rsidRPr="00D7618E">
        <w:t>направленная на постижение свойств объектов и явлений окружающего мира, выяснение связей</w:t>
      </w:r>
      <w:r w:rsidRPr="00D7618E">
        <w:rPr>
          <w:spacing w:val="1"/>
        </w:rPr>
        <w:t xml:space="preserve"> </w:t>
      </w:r>
      <w:r w:rsidRPr="00D7618E">
        <w:t>между</w:t>
      </w:r>
      <w:r w:rsidRPr="00D7618E">
        <w:rPr>
          <w:spacing w:val="1"/>
        </w:rPr>
        <w:t xml:space="preserve"> </w:t>
      </w:r>
      <w:r w:rsidRPr="00D7618E">
        <w:t>ними</w:t>
      </w:r>
      <w:r w:rsidRPr="00D7618E">
        <w:rPr>
          <w:spacing w:val="1"/>
        </w:rPr>
        <w:t xml:space="preserve"> </w:t>
      </w:r>
      <w:r w:rsidRPr="00D7618E">
        <w:t>и</w:t>
      </w:r>
      <w:r w:rsidRPr="00D7618E">
        <w:rPr>
          <w:spacing w:val="1"/>
        </w:rPr>
        <w:t xml:space="preserve"> </w:t>
      </w:r>
      <w:r w:rsidRPr="00D7618E">
        <w:t>их</w:t>
      </w:r>
      <w:r w:rsidRPr="00D7618E">
        <w:rPr>
          <w:spacing w:val="1"/>
        </w:rPr>
        <w:t xml:space="preserve"> </w:t>
      </w:r>
      <w:r w:rsidRPr="00D7618E">
        <w:t>упорядочивание</w:t>
      </w:r>
      <w:r w:rsidRPr="00D7618E">
        <w:rPr>
          <w:spacing w:val="1"/>
        </w:rPr>
        <w:t xml:space="preserve"> </w:t>
      </w:r>
      <w:r w:rsidRPr="00D7618E">
        <w:t>и</w:t>
      </w:r>
      <w:r w:rsidRPr="00D7618E">
        <w:rPr>
          <w:spacing w:val="1"/>
        </w:rPr>
        <w:t xml:space="preserve"> </w:t>
      </w:r>
      <w:r w:rsidRPr="00D7618E">
        <w:t>систематизацию.</w:t>
      </w:r>
      <w:r w:rsidRPr="00D7618E">
        <w:rPr>
          <w:spacing w:val="1"/>
        </w:rPr>
        <w:t xml:space="preserve"> </w:t>
      </w:r>
      <w:r w:rsidRPr="00D7618E">
        <w:t>Предполагает</w:t>
      </w:r>
      <w:r w:rsidRPr="00D7618E">
        <w:rPr>
          <w:spacing w:val="1"/>
        </w:rPr>
        <w:t xml:space="preserve"> </w:t>
      </w:r>
      <w:r w:rsidRPr="00D7618E">
        <w:t>самостоятельную</w:t>
      </w:r>
      <w:r w:rsidRPr="00D7618E">
        <w:rPr>
          <w:spacing w:val="1"/>
        </w:rPr>
        <w:t xml:space="preserve"> </w:t>
      </w:r>
      <w:r w:rsidRPr="00D7618E">
        <w:t>деятельность детей по преобразованию объектов, практические действия со сборно-разборными</w:t>
      </w:r>
      <w:r w:rsidRPr="00D7618E">
        <w:rPr>
          <w:spacing w:val="1"/>
        </w:rPr>
        <w:t xml:space="preserve"> </w:t>
      </w:r>
      <w:r w:rsidRPr="00D7618E">
        <w:t>сюжетными</w:t>
      </w:r>
      <w:r w:rsidRPr="00D7618E">
        <w:rPr>
          <w:spacing w:val="-1"/>
        </w:rPr>
        <w:t xml:space="preserve"> </w:t>
      </w:r>
      <w:r w:rsidRPr="00D7618E">
        <w:t xml:space="preserve">игрушками, </w:t>
      </w:r>
      <w:r w:rsidRPr="00D7618E">
        <w:lastRenderedPageBreak/>
        <w:t>проведение</w:t>
      </w:r>
      <w:r w:rsidRPr="00D7618E">
        <w:rPr>
          <w:spacing w:val="-2"/>
        </w:rPr>
        <w:t xml:space="preserve"> </w:t>
      </w:r>
      <w:r w:rsidRPr="00D7618E">
        <w:t>доступных</w:t>
      </w:r>
      <w:r w:rsidRPr="00D7618E">
        <w:rPr>
          <w:spacing w:val="2"/>
        </w:rPr>
        <w:t xml:space="preserve"> </w:t>
      </w:r>
      <w:r w:rsidRPr="00D7618E">
        <w:t>практических</w:t>
      </w:r>
      <w:r w:rsidRPr="00D7618E">
        <w:rPr>
          <w:spacing w:val="1"/>
        </w:rPr>
        <w:t xml:space="preserve"> </w:t>
      </w:r>
      <w:r w:rsidRPr="00D7618E">
        <w:t>опытов.</w:t>
      </w:r>
    </w:p>
    <w:p w:rsidR="00DB7E10" w:rsidRPr="00D7618E" w:rsidRDefault="00DB7E10" w:rsidP="00D7618E">
      <w:pPr>
        <w:pStyle w:val="aff6"/>
        <w:spacing w:before="5"/>
        <w:ind w:left="0" w:right="-30" w:firstLine="284"/>
        <w:jc w:val="both"/>
      </w:pPr>
      <w:r w:rsidRPr="00D7618E">
        <w:rPr>
          <w:b/>
          <w:i/>
        </w:rPr>
        <w:t xml:space="preserve">Детское чтение </w:t>
      </w:r>
      <w:r w:rsidRPr="00D7618E">
        <w:t>– ознакомление с художественной литературой, направлено на формирование</w:t>
      </w:r>
      <w:r w:rsidRPr="00D7618E">
        <w:rPr>
          <w:spacing w:val="1"/>
        </w:rPr>
        <w:t xml:space="preserve"> </w:t>
      </w:r>
      <w:r w:rsidRPr="00D7618E">
        <w:t>читательской культуры, заключается в обращении к печатным и</w:t>
      </w:r>
      <w:r w:rsidRPr="00D7618E">
        <w:rPr>
          <w:spacing w:val="1"/>
        </w:rPr>
        <w:t xml:space="preserve"> </w:t>
      </w:r>
      <w:r w:rsidRPr="00D7618E">
        <w:t>электронными источникам,</w:t>
      </w:r>
      <w:r w:rsidRPr="00D7618E">
        <w:rPr>
          <w:spacing w:val="1"/>
        </w:rPr>
        <w:t xml:space="preserve"> </w:t>
      </w:r>
      <w:r w:rsidRPr="00D7618E">
        <w:t>предполагает выразительное</w:t>
      </w:r>
      <w:r w:rsidRPr="00D7618E">
        <w:rPr>
          <w:spacing w:val="-2"/>
        </w:rPr>
        <w:t xml:space="preserve"> </w:t>
      </w:r>
      <w:r w:rsidRPr="00D7618E">
        <w:t>чтение,</w:t>
      </w:r>
      <w:r w:rsidRPr="00D7618E">
        <w:rPr>
          <w:spacing w:val="-1"/>
        </w:rPr>
        <w:t xml:space="preserve"> </w:t>
      </w:r>
      <w:r w:rsidRPr="00D7618E">
        <w:t>беседу</w:t>
      </w:r>
      <w:r w:rsidRPr="00D7618E">
        <w:rPr>
          <w:spacing w:val="-6"/>
        </w:rPr>
        <w:t xml:space="preserve"> </w:t>
      </w:r>
      <w:r w:rsidRPr="00D7618E">
        <w:t>о</w:t>
      </w:r>
      <w:r w:rsidRPr="00D7618E">
        <w:rPr>
          <w:spacing w:val="1"/>
        </w:rPr>
        <w:t xml:space="preserve"> </w:t>
      </w:r>
      <w:r w:rsidRPr="00D7618E">
        <w:t>прочитанном,</w:t>
      </w:r>
      <w:r w:rsidRPr="00D7618E">
        <w:rPr>
          <w:spacing w:val="-1"/>
        </w:rPr>
        <w:t xml:space="preserve"> </w:t>
      </w:r>
      <w:r w:rsidRPr="00D7618E">
        <w:t>театрализацию</w:t>
      </w:r>
      <w:r w:rsidRPr="00D7618E">
        <w:rPr>
          <w:spacing w:val="58"/>
        </w:rPr>
        <w:t xml:space="preserve"> </w:t>
      </w:r>
      <w:r w:rsidRPr="00D7618E">
        <w:t>произведения.</w:t>
      </w:r>
    </w:p>
    <w:p w:rsidR="00DB7E10" w:rsidRPr="00D7618E" w:rsidRDefault="00DB7E10" w:rsidP="00D7618E">
      <w:pPr>
        <w:pStyle w:val="aff6"/>
        <w:ind w:left="0" w:right="-30" w:firstLine="284"/>
        <w:jc w:val="both"/>
      </w:pPr>
      <w:r w:rsidRPr="00D7618E">
        <w:rPr>
          <w:b/>
          <w:i/>
        </w:rPr>
        <w:t>Детский</w:t>
      </w:r>
      <w:r w:rsidRPr="00D7618E">
        <w:rPr>
          <w:b/>
          <w:i/>
          <w:spacing w:val="1"/>
        </w:rPr>
        <w:t xml:space="preserve"> </w:t>
      </w:r>
      <w:r w:rsidRPr="00D7618E">
        <w:rPr>
          <w:b/>
          <w:i/>
        </w:rPr>
        <w:t>досуг</w:t>
      </w:r>
      <w:r w:rsidRPr="00D7618E">
        <w:rPr>
          <w:b/>
          <w:i/>
          <w:spacing w:val="1"/>
        </w:rPr>
        <w:t xml:space="preserve"> </w:t>
      </w:r>
      <w:r w:rsidRPr="00D7618E">
        <w:rPr>
          <w:b/>
          <w:i/>
        </w:rPr>
        <w:t>-</w:t>
      </w:r>
      <w:r w:rsidRPr="00D7618E">
        <w:rPr>
          <w:b/>
          <w:i/>
          <w:spacing w:val="1"/>
        </w:rPr>
        <w:t xml:space="preserve"> </w:t>
      </w:r>
      <w:r w:rsidRPr="00D7618E">
        <w:t>вид</w:t>
      </w:r>
      <w:r w:rsidRPr="00D7618E">
        <w:rPr>
          <w:spacing w:val="1"/>
        </w:rPr>
        <w:t xml:space="preserve"> </w:t>
      </w:r>
      <w:r w:rsidRPr="00D7618E">
        <w:t>деятельности,</w:t>
      </w:r>
      <w:r w:rsidRPr="00D7618E">
        <w:rPr>
          <w:spacing w:val="1"/>
        </w:rPr>
        <w:t xml:space="preserve"> </w:t>
      </w:r>
      <w:r w:rsidRPr="00D7618E">
        <w:t>целенаправленно</w:t>
      </w:r>
      <w:r w:rsidRPr="00D7618E">
        <w:rPr>
          <w:spacing w:val="1"/>
        </w:rPr>
        <w:t xml:space="preserve"> </w:t>
      </w:r>
      <w:r w:rsidRPr="00D7618E">
        <w:t>организуемый</w:t>
      </w:r>
      <w:r w:rsidRPr="00D7618E">
        <w:rPr>
          <w:spacing w:val="1"/>
        </w:rPr>
        <w:t xml:space="preserve"> </w:t>
      </w:r>
      <w:r w:rsidRPr="00D7618E">
        <w:t>взрослыми</w:t>
      </w:r>
      <w:r w:rsidRPr="00D7618E">
        <w:rPr>
          <w:spacing w:val="1"/>
        </w:rPr>
        <w:t xml:space="preserve"> </w:t>
      </w:r>
      <w:r w:rsidRPr="00D7618E">
        <w:t>для</w:t>
      </w:r>
      <w:r w:rsidRPr="00D7618E">
        <w:rPr>
          <w:spacing w:val="1"/>
        </w:rPr>
        <w:t xml:space="preserve"> </w:t>
      </w:r>
      <w:r w:rsidRPr="00D7618E">
        <w:t>игры,</w:t>
      </w:r>
      <w:r w:rsidRPr="00D7618E">
        <w:rPr>
          <w:spacing w:val="1"/>
        </w:rPr>
        <w:t xml:space="preserve"> </w:t>
      </w:r>
      <w:r w:rsidRPr="00D7618E">
        <w:t>развлечения, отдыха. Досуг может быть организован как совместная деятельность педагога с</w:t>
      </w:r>
      <w:r w:rsidRPr="00D7618E">
        <w:rPr>
          <w:spacing w:val="1"/>
        </w:rPr>
        <w:t xml:space="preserve"> </w:t>
      </w:r>
      <w:r w:rsidRPr="00D7618E">
        <w:t>детьми</w:t>
      </w:r>
      <w:r w:rsidRPr="00D7618E">
        <w:rPr>
          <w:spacing w:val="1"/>
        </w:rPr>
        <w:t xml:space="preserve"> </w:t>
      </w:r>
      <w:r w:rsidRPr="00D7618E">
        <w:t>(проводят</w:t>
      </w:r>
      <w:r w:rsidRPr="00D7618E">
        <w:rPr>
          <w:spacing w:val="1"/>
        </w:rPr>
        <w:t xml:space="preserve"> </w:t>
      </w:r>
      <w:r w:rsidRPr="00D7618E">
        <w:t>воспитатели</w:t>
      </w:r>
      <w:r w:rsidRPr="00D7618E">
        <w:rPr>
          <w:spacing w:val="1"/>
        </w:rPr>
        <w:t xml:space="preserve"> </w:t>
      </w:r>
      <w:r w:rsidRPr="00D7618E">
        <w:t>группы,</w:t>
      </w:r>
      <w:r w:rsidRPr="00D7618E">
        <w:rPr>
          <w:spacing w:val="1"/>
        </w:rPr>
        <w:t xml:space="preserve">  </w:t>
      </w:r>
      <w:r w:rsidRPr="00D7618E">
        <w:t>музыкальный</w:t>
      </w:r>
      <w:r w:rsidRPr="00D7618E">
        <w:rPr>
          <w:spacing w:val="1"/>
        </w:rPr>
        <w:t xml:space="preserve"> </w:t>
      </w:r>
      <w:r w:rsidRPr="00D7618E">
        <w:t>руководитель.)</w:t>
      </w:r>
    </w:p>
    <w:p w:rsidR="00DB7E10" w:rsidRPr="00D7618E" w:rsidRDefault="00DB7E10" w:rsidP="00D7618E">
      <w:pPr>
        <w:ind w:right="-30" w:firstLine="284"/>
        <w:jc w:val="both"/>
      </w:pPr>
      <w:r w:rsidRPr="00D7618E">
        <w:rPr>
          <w:b/>
          <w:i/>
        </w:rPr>
        <w:t>Коллективная</w:t>
      </w:r>
      <w:r w:rsidRPr="00D7618E">
        <w:rPr>
          <w:b/>
          <w:i/>
          <w:spacing w:val="1"/>
        </w:rPr>
        <w:t xml:space="preserve"> </w:t>
      </w:r>
      <w:r w:rsidRPr="00D7618E">
        <w:rPr>
          <w:b/>
          <w:i/>
        </w:rPr>
        <w:t>и</w:t>
      </w:r>
      <w:r w:rsidRPr="00D7618E">
        <w:rPr>
          <w:b/>
          <w:i/>
          <w:spacing w:val="1"/>
        </w:rPr>
        <w:t xml:space="preserve"> </w:t>
      </w:r>
      <w:r w:rsidRPr="00D7618E">
        <w:rPr>
          <w:b/>
          <w:i/>
        </w:rPr>
        <w:t>индивидуальная</w:t>
      </w:r>
      <w:r w:rsidRPr="00D7618E">
        <w:rPr>
          <w:b/>
          <w:i/>
          <w:spacing w:val="1"/>
        </w:rPr>
        <w:t xml:space="preserve"> </w:t>
      </w:r>
      <w:r w:rsidRPr="00D7618E">
        <w:rPr>
          <w:b/>
          <w:i/>
        </w:rPr>
        <w:t>трудовая</w:t>
      </w:r>
      <w:r w:rsidRPr="00D7618E">
        <w:rPr>
          <w:b/>
          <w:i/>
          <w:spacing w:val="1"/>
        </w:rPr>
        <w:t xml:space="preserve"> </w:t>
      </w:r>
      <w:r w:rsidRPr="00D7618E">
        <w:rPr>
          <w:b/>
          <w:i/>
        </w:rPr>
        <w:t>деятельность</w:t>
      </w:r>
      <w:r w:rsidRPr="00D7618E">
        <w:rPr>
          <w:b/>
          <w:i/>
          <w:spacing w:val="1"/>
        </w:rPr>
        <w:t xml:space="preserve"> </w:t>
      </w:r>
      <w:r w:rsidRPr="00D7618E">
        <w:t>носит</w:t>
      </w:r>
      <w:r w:rsidRPr="00D7618E">
        <w:rPr>
          <w:spacing w:val="1"/>
        </w:rPr>
        <w:t xml:space="preserve"> </w:t>
      </w:r>
      <w:r w:rsidRPr="00D7618E">
        <w:t>общественно</w:t>
      </w:r>
      <w:r w:rsidRPr="00D7618E">
        <w:rPr>
          <w:spacing w:val="1"/>
        </w:rPr>
        <w:t xml:space="preserve"> </w:t>
      </w:r>
      <w:r w:rsidRPr="00D7618E">
        <w:t>полезный</w:t>
      </w:r>
      <w:r w:rsidRPr="00D7618E">
        <w:rPr>
          <w:spacing w:val="1"/>
        </w:rPr>
        <w:t xml:space="preserve"> </w:t>
      </w:r>
      <w:r w:rsidRPr="00D7618E">
        <w:t>характер</w:t>
      </w:r>
      <w:r w:rsidRPr="00D7618E">
        <w:rPr>
          <w:spacing w:val="1"/>
        </w:rPr>
        <w:t xml:space="preserve"> </w:t>
      </w:r>
      <w:r w:rsidRPr="00D7618E">
        <w:t>и</w:t>
      </w:r>
      <w:r w:rsidRPr="00D7618E">
        <w:rPr>
          <w:spacing w:val="1"/>
        </w:rPr>
        <w:t xml:space="preserve"> </w:t>
      </w:r>
      <w:r w:rsidRPr="00D7618E">
        <w:t>организуется</w:t>
      </w:r>
      <w:r w:rsidRPr="00D7618E">
        <w:rPr>
          <w:spacing w:val="1"/>
        </w:rPr>
        <w:t xml:space="preserve"> </w:t>
      </w:r>
      <w:r w:rsidRPr="00D7618E">
        <w:t>как</w:t>
      </w:r>
      <w:r w:rsidRPr="00D7618E">
        <w:rPr>
          <w:spacing w:val="1"/>
        </w:rPr>
        <w:t xml:space="preserve"> </w:t>
      </w:r>
      <w:r w:rsidRPr="00D7618E">
        <w:t>хозяйственно-бытовой</w:t>
      </w:r>
      <w:r w:rsidRPr="00D7618E">
        <w:rPr>
          <w:spacing w:val="1"/>
        </w:rPr>
        <w:t xml:space="preserve"> </w:t>
      </w:r>
      <w:r w:rsidRPr="00D7618E">
        <w:t>труд</w:t>
      </w:r>
      <w:r w:rsidRPr="00D7618E">
        <w:rPr>
          <w:spacing w:val="1"/>
        </w:rPr>
        <w:t xml:space="preserve"> </w:t>
      </w:r>
      <w:r w:rsidRPr="00D7618E">
        <w:t>и</w:t>
      </w:r>
      <w:r w:rsidRPr="00D7618E">
        <w:rPr>
          <w:spacing w:val="1"/>
        </w:rPr>
        <w:t xml:space="preserve"> </w:t>
      </w:r>
      <w:r w:rsidRPr="00D7618E">
        <w:t>труд</w:t>
      </w:r>
      <w:r w:rsidRPr="00D7618E">
        <w:rPr>
          <w:spacing w:val="1"/>
        </w:rPr>
        <w:t xml:space="preserve"> </w:t>
      </w:r>
      <w:r w:rsidRPr="00D7618E">
        <w:t>в</w:t>
      </w:r>
      <w:r w:rsidRPr="00D7618E">
        <w:rPr>
          <w:spacing w:val="1"/>
        </w:rPr>
        <w:t xml:space="preserve"> </w:t>
      </w:r>
      <w:r w:rsidRPr="00D7618E">
        <w:t>природе</w:t>
      </w:r>
      <w:r w:rsidRPr="00D7618E">
        <w:rPr>
          <w:spacing w:val="1"/>
        </w:rPr>
        <w:t xml:space="preserve"> </w:t>
      </w:r>
      <w:r w:rsidRPr="00D7618E">
        <w:t>(осуществляют</w:t>
      </w:r>
      <w:r w:rsidRPr="00D7618E">
        <w:rPr>
          <w:spacing w:val="1"/>
        </w:rPr>
        <w:t xml:space="preserve"> </w:t>
      </w:r>
      <w:r w:rsidRPr="00D7618E">
        <w:t>воспитатели</w:t>
      </w:r>
      <w:r w:rsidRPr="00D7618E">
        <w:rPr>
          <w:spacing w:val="-1"/>
        </w:rPr>
        <w:t xml:space="preserve"> </w:t>
      </w:r>
      <w:r w:rsidRPr="00D7618E">
        <w:t>группы). В</w:t>
      </w:r>
      <w:r w:rsidRPr="00D7618E">
        <w:rPr>
          <w:spacing w:val="1"/>
        </w:rPr>
        <w:t xml:space="preserve"> </w:t>
      </w:r>
      <w:r w:rsidRPr="00D7618E">
        <w:t>связи</w:t>
      </w:r>
      <w:r w:rsidRPr="00D7618E">
        <w:rPr>
          <w:spacing w:val="1"/>
        </w:rPr>
        <w:t xml:space="preserve"> </w:t>
      </w:r>
      <w:r w:rsidRPr="00D7618E">
        <w:t>с</w:t>
      </w:r>
      <w:r w:rsidRPr="00D7618E">
        <w:rPr>
          <w:spacing w:val="1"/>
        </w:rPr>
        <w:t xml:space="preserve"> </w:t>
      </w:r>
      <w:r w:rsidRPr="00D7618E">
        <w:t>потребностью</w:t>
      </w:r>
      <w:r w:rsidRPr="00D7618E">
        <w:rPr>
          <w:spacing w:val="1"/>
        </w:rPr>
        <w:t xml:space="preserve"> </w:t>
      </w:r>
      <w:r w:rsidRPr="00D7618E">
        <w:t>в</w:t>
      </w:r>
      <w:r w:rsidRPr="00D7618E">
        <w:rPr>
          <w:spacing w:val="1"/>
        </w:rPr>
        <w:t xml:space="preserve"> </w:t>
      </w:r>
      <w:r w:rsidRPr="00D7618E">
        <w:t>расширении</w:t>
      </w:r>
      <w:r w:rsidRPr="00D7618E">
        <w:rPr>
          <w:spacing w:val="1"/>
        </w:rPr>
        <w:t xml:space="preserve"> </w:t>
      </w:r>
      <w:r w:rsidRPr="00D7618E">
        <w:t>социальных</w:t>
      </w:r>
      <w:r w:rsidRPr="00D7618E">
        <w:rPr>
          <w:spacing w:val="1"/>
        </w:rPr>
        <w:t xml:space="preserve"> </w:t>
      </w:r>
      <w:r w:rsidRPr="00D7618E">
        <w:t>и</w:t>
      </w:r>
      <w:r w:rsidRPr="00D7618E">
        <w:rPr>
          <w:spacing w:val="1"/>
        </w:rPr>
        <w:t xml:space="preserve"> </w:t>
      </w:r>
      <w:r w:rsidRPr="00D7618E">
        <w:t>практических</w:t>
      </w:r>
      <w:r w:rsidRPr="00D7618E">
        <w:rPr>
          <w:spacing w:val="1"/>
        </w:rPr>
        <w:t xml:space="preserve"> </w:t>
      </w:r>
      <w:r w:rsidRPr="00D7618E">
        <w:t>компонентов</w:t>
      </w:r>
      <w:r w:rsidRPr="00D7618E">
        <w:rPr>
          <w:spacing w:val="1"/>
        </w:rPr>
        <w:t xml:space="preserve"> </w:t>
      </w:r>
      <w:r w:rsidRPr="00D7618E">
        <w:t>содержания Программы, с целью обогащения</w:t>
      </w:r>
      <w:r w:rsidRPr="00D7618E">
        <w:rPr>
          <w:spacing w:val="1"/>
        </w:rPr>
        <w:t xml:space="preserve"> </w:t>
      </w:r>
      <w:r w:rsidRPr="00D7618E">
        <w:t>культурного опыта каждого ребенка с учетом его</w:t>
      </w:r>
      <w:r w:rsidRPr="00D7618E">
        <w:rPr>
          <w:spacing w:val="1"/>
        </w:rPr>
        <w:t xml:space="preserve"> </w:t>
      </w:r>
      <w:r w:rsidRPr="00D7618E">
        <w:t xml:space="preserve">индивидуальности, в МБДОУ используются </w:t>
      </w:r>
      <w:r w:rsidRPr="00D7618E">
        <w:rPr>
          <w:b/>
        </w:rPr>
        <w:t>нетрадиционные культурные практики</w:t>
      </w:r>
      <w:r w:rsidRPr="00D7618E">
        <w:t>, которые</w:t>
      </w:r>
      <w:r w:rsidRPr="00D7618E">
        <w:rPr>
          <w:spacing w:val="1"/>
        </w:rPr>
        <w:t xml:space="preserve"> </w:t>
      </w:r>
      <w:r w:rsidRPr="00D7618E">
        <w:t>сопряжены с активной, самостоятельной, разноаспектной апробацией каждым ребенком новых</w:t>
      </w:r>
      <w:r w:rsidRPr="00D7618E">
        <w:rPr>
          <w:spacing w:val="1"/>
        </w:rPr>
        <w:t xml:space="preserve"> </w:t>
      </w:r>
      <w:r w:rsidRPr="00D7618E">
        <w:t>для</w:t>
      </w:r>
      <w:r w:rsidRPr="00D7618E">
        <w:rPr>
          <w:spacing w:val="1"/>
        </w:rPr>
        <w:t xml:space="preserve"> </w:t>
      </w:r>
      <w:r w:rsidRPr="00D7618E">
        <w:t>него</w:t>
      </w:r>
      <w:r w:rsidRPr="00D7618E">
        <w:rPr>
          <w:spacing w:val="1"/>
        </w:rPr>
        <w:t xml:space="preserve"> </w:t>
      </w:r>
      <w:r w:rsidRPr="00D7618E">
        <w:t>видов</w:t>
      </w:r>
      <w:r w:rsidRPr="00D7618E">
        <w:rPr>
          <w:spacing w:val="1"/>
        </w:rPr>
        <w:t xml:space="preserve"> </w:t>
      </w:r>
      <w:r w:rsidRPr="00D7618E">
        <w:t>деятельности,</w:t>
      </w:r>
      <w:r w:rsidRPr="00D7618E">
        <w:rPr>
          <w:spacing w:val="1"/>
        </w:rPr>
        <w:t xml:space="preserve"> </w:t>
      </w:r>
      <w:r w:rsidRPr="00D7618E">
        <w:t>способов</w:t>
      </w:r>
      <w:r w:rsidRPr="00D7618E">
        <w:rPr>
          <w:spacing w:val="1"/>
        </w:rPr>
        <w:t xml:space="preserve"> </w:t>
      </w:r>
      <w:r w:rsidRPr="00D7618E">
        <w:t>ее</w:t>
      </w:r>
      <w:r w:rsidRPr="00D7618E">
        <w:rPr>
          <w:spacing w:val="1"/>
        </w:rPr>
        <w:t xml:space="preserve"> </w:t>
      </w:r>
      <w:r w:rsidRPr="00D7618E">
        <w:t>осуществления</w:t>
      </w:r>
      <w:r w:rsidRPr="00D7618E">
        <w:rPr>
          <w:spacing w:val="1"/>
        </w:rPr>
        <w:t xml:space="preserve"> </w:t>
      </w:r>
      <w:r w:rsidRPr="00D7618E">
        <w:t>и</w:t>
      </w:r>
      <w:r w:rsidRPr="00D7618E">
        <w:rPr>
          <w:spacing w:val="1"/>
        </w:rPr>
        <w:t xml:space="preserve"> </w:t>
      </w:r>
      <w:r w:rsidRPr="00D7618E">
        <w:t>разных</w:t>
      </w:r>
      <w:r w:rsidRPr="00D7618E">
        <w:rPr>
          <w:spacing w:val="1"/>
        </w:rPr>
        <w:t xml:space="preserve"> </w:t>
      </w:r>
      <w:r w:rsidRPr="00D7618E">
        <w:t>форм</w:t>
      </w:r>
      <w:r w:rsidRPr="00D7618E">
        <w:rPr>
          <w:spacing w:val="1"/>
        </w:rPr>
        <w:t xml:space="preserve"> </w:t>
      </w:r>
      <w:r w:rsidRPr="00D7618E">
        <w:t>организации,</w:t>
      </w:r>
      <w:r w:rsidRPr="00D7618E">
        <w:rPr>
          <w:spacing w:val="1"/>
        </w:rPr>
        <w:t xml:space="preserve"> </w:t>
      </w:r>
      <w:r w:rsidRPr="00D7618E">
        <w:t>основанных</w:t>
      </w:r>
      <w:r w:rsidRPr="00D7618E">
        <w:rPr>
          <w:spacing w:val="-2"/>
        </w:rPr>
        <w:t xml:space="preserve"> </w:t>
      </w:r>
      <w:r w:rsidRPr="00D7618E">
        <w:t>на</w:t>
      </w:r>
      <w:r w:rsidRPr="00D7618E">
        <w:rPr>
          <w:spacing w:val="-2"/>
        </w:rPr>
        <w:t xml:space="preserve"> </w:t>
      </w:r>
      <w:r w:rsidRPr="00D7618E">
        <w:t>индивидуальных</w:t>
      </w:r>
      <w:r w:rsidRPr="00D7618E">
        <w:rPr>
          <w:spacing w:val="1"/>
        </w:rPr>
        <w:t xml:space="preserve"> </w:t>
      </w:r>
      <w:r w:rsidRPr="00D7618E">
        <w:t>интересах,</w:t>
      </w:r>
      <w:r w:rsidRPr="00D7618E">
        <w:rPr>
          <w:spacing w:val="-1"/>
        </w:rPr>
        <w:t xml:space="preserve"> </w:t>
      </w:r>
      <w:r w:rsidRPr="00D7618E">
        <w:t>потребностях, способностях.</w:t>
      </w:r>
    </w:p>
    <w:p w:rsidR="00DB7E10" w:rsidRPr="00D7618E" w:rsidRDefault="00DB7E10" w:rsidP="00D7618E">
      <w:pPr>
        <w:ind w:right="-30" w:firstLine="284"/>
        <w:jc w:val="both"/>
      </w:pPr>
      <w:r w:rsidRPr="00D7618E">
        <w:rPr>
          <w:b/>
          <w:i/>
        </w:rPr>
        <w:t xml:space="preserve">Музыкально-театральная и литературная гостиная </w:t>
      </w:r>
      <w:r w:rsidRPr="00D7618E">
        <w:rPr>
          <w:i/>
        </w:rPr>
        <w:t>(</w:t>
      </w:r>
      <w:r w:rsidRPr="00D7618E">
        <w:t>проводят воспитатели группы или</w:t>
      </w:r>
      <w:r w:rsidRPr="00D7618E">
        <w:rPr>
          <w:spacing w:val="-57"/>
        </w:rPr>
        <w:t xml:space="preserve"> </w:t>
      </w:r>
      <w:r w:rsidRPr="00D7618E">
        <w:t>музыкальный</w:t>
      </w:r>
      <w:r w:rsidRPr="00D7618E">
        <w:rPr>
          <w:spacing w:val="-3"/>
        </w:rPr>
        <w:t xml:space="preserve"> </w:t>
      </w:r>
      <w:r w:rsidRPr="00D7618E">
        <w:t>руководитель)</w:t>
      </w:r>
      <w:r w:rsidRPr="00D7618E">
        <w:rPr>
          <w:spacing w:val="-3"/>
        </w:rPr>
        <w:t xml:space="preserve"> </w:t>
      </w:r>
      <w:r w:rsidRPr="00D7618E">
        <w:t>-</w:t>
      </w:r>
      <w:r w:rsidRPr="00D7618E">
        <w:rPr>
          <w:spacing w:val="-4"/>
        </w:rPr>
        <w:t xml:space="preserve"> </w:t>
      </w:r>
      <w:r w:rsidRPr="00D7618E">
        <w:t>форма</w:t>
      </w:r>
      <w:r w:rsidRPr="00D7618E">
        <w:rPr>
          <w:spacing w:val="-5"/>
        </w:rPr>
        <w:t xml:space="preserve"> </w:t>
      </w:r>
      <w:r w:rsidRPr="00D7618E">
        <w:t>организации</w:t>
      </w:r>
      <w:r w:rsidRPr="00D7618E">
        <w:rPr>
          <w:spacing w:val="-5"/>
        </w:rPr>
        <w:t xml:space="preserve"> </w:t>
      </w:r>
      <w:r w:rsidRPr="00D7618E">
        <w:t>художественно-творческой</w:t>
      </w:r>
      <w:r w:rsidRPr="00D7618E">
        <w:rPr>
          <w:spacing w:val="-3"/>
        </w:rPr>
        <w:t xml:space="preserve"> </w:t>
      </w:r>
      <w:r w:rsidRPr="00D7618E">
        <w:t>деятельности детей, предполагающая организацию восприятия музыкальных и литературных произведений,</w:t>
      </w:r>
      <w:r w:rsidRPr="00D7618E">
        <w:rPr>
          <w:spacing w:val="1"/>
        </w:rPr>
        <w:t xml:space="preserve"> </w:t>
      </w:r>
      <w:r w:rsidRPr="00D7618E">
        <w:t>творческую деятельность детей и свободное общение воспитателя и детей на литературном или</w:t>
      </w:r>
      <w:r w:rsidRPr="00D7618E">
        <w:rPr>
          <w:spacing w:val="1"/>
        </w:rPr>
        <w:t xml:space="preserve"> </w:t>
      </w:r>
      <w:r w:rsidRPr="00D7618E">
        <w:t>музыкальном материале. Представляет собой деятельность детской студии, вокального ансамбля,</w:t>
      </w:r>
      <w:r w:rsidRPr="00D7618E">
        <w:rPr>
          <w:spacing w:val="-58"/>
        </w:rPr>
        <w:t xml:space="preserve">  </w:t>
      </w:r>
      <w:r w:rsidRPr="00D7618E">
        <w:t>детского</w:t>
      </w:r>
      <w:r w:rsidRPr="00D7618E">
        <w:rPr>
          <w:spacing w:val="-1"/>
        </w:rPr>
        <w:t xml:space="preserve"> </w:t>
      </w:r>
      <w:r w:rsidRPr="00D7618E">
        <w:t>оркестра</w:t>
      </w:r>
      <w:r w:rsidRPr="00D7618E">
        <w:rPr>
          <w:i/>
        </w:rPr>
        <w:t>.</w:t>
      </w:r>
    </w:p>
    <w:p w:rsidR="00DB7E10" w:rsidRPr="00D7618E" w:rsidRDefault="00DB7E10" w:rsidP="00D7618E">
      <w:pPr>
        <w:pStyle w:val="aff6"/>
        <w:spacing w:before="1"/>
        <w:ind w:left="0" w:right="-30" w:firstLine="142"/>
        <w:jc w:val="both"/>
      </w:pPr>
      <w:r w:rsidRPr="00D7618E">
        <w:rPr>
          <w:b/>
          <w:i/>
        </w:rPr>
        <w:t xml:space="preserve">Творческая мастерская </w:t>
      </w:r>
      <w:r w:rsidRPr="00D7618E">
        <w:t>(осуществляют воспитатели группы) -</w:t>
      </w:r>
      <w:r w:rsidRPr="00D7618E">
        <w:rPr>
          <w:spacing w:val="1"/>
        </w:rPr>
        <w:t xml:space="preserve"> </w:t>
      </w:r>
      <w:r w:rsidRPr="00D7618E">
        <w:t>предоставляет детям условия для</w:t>
      </w:r>
      <w:r w:rsidRPr="00D7618E">
        <w:rPr>
          <w:spacing w:val="-57"/>
        </w:rPr>
        <w:t xml:space="preserve"> </w:t>
      </w:r>
      <w:r w:rsidRPr="00D7618E">
        <w:t>использования и применения знаний и умений. Мастерские разнообразны по своей тематике,</w:t>
      </w:r>
      <w:r w:rsidRPr="00D7618E">
        <w:rPr>
          <w:spacing w:val="1"/>
        </w:rPr>
        <w:t xml:space="preserve"> </w:t>
      </w:r>
      <w:r w:rsidRPr="00D7618E">
        <w:t>содержанию,</w:t>
      </w:r>
      <w:r w:rsidRPr="00D7618E">
        <w:rPr>
          <w:spacing w:val="1"/>
        </w:rPr>
        <w:t xml:space="preserve"> </w:t>
      </w:r>
      <w:r w:rsidRPr="00D7618E">
        <w:t>например,</w:t>
      </w:r>
      <w:r w:rsidRPr="00D7618E">
        <w:rPr>
          <w:spacing w:val="1"/>
        </w:rPr>
        <w:t xml:space="preserve"> </w:t>
      </w:r>
      <w:r w:rsidRPr="00D7618E">
        <w:t>занятия</w:t>
      </w:r>
      <w:r w:rsidRPr="00D7618E">
        <w:rPr>
          <w:spacing w:val="1"/>
        </w:rPr>
        <w:t xml:space="preserve"> </w:t>
      </w:r>
      <w:r w:rsidRPr="00D7618E">
        <w:t>рукоделием,</w:t>
      </w:r>
      <w:r w:rsidRPr="00D7618E">
        <w:rPr>
          <w:spacing w:val="1"/>
        </w:rPr>
        <w:t xml:space="preserve"> </w:t>
      </w:r>
      <w:r w:rsidRPr="00D7618E">
        <w:t>приобщение</w:t>
      </w:r>
      <w:r w:rsidRPr="00D7618E">
        <w:rPr>
          <w:spacing w:val="1"/>
        </w:rPr>
        <w:t xml:space="preserve"> </w:t>
      </w:r>
      <w:r w:rsidRPr="00D7618E">
        <w:t>к</w:t>
      </w:r>
      <w:r w:rsidRPr="00D7618E">
        <w:rPr>
          <w:spacing w:val="1"/>
        </w:rPr>
        <w:t xml:space="preserve"> </w:t>
      </w:r>
      <w:r w:rsidRPr="00D7618E">
        <w:t>народным</w:t>
      </w:r>
      <w:r w:rsidRPr="00D7618E">
        <w:rPr>
          <w:spacing w:val="1"/>
        </w:rPr>
        <w:t xml:space="preserve"> </w:t>
      </w:r>
      <w:r w:rsidRPr="00D7618E">
        <w:t>промыслам,</w:t>
      </w:r>
      <w:r w:rsidRPr="00D7618E">
        <w:rPr>
          <w:spacing w:val="1"/>
        </w:rPr>
        <w:t xml:space="preserve"> </w:t>
      </w:r>
      <w:r w:rsidRPr="00D7618E">
        <w:t>просмотр</w:t>
      </w:r>
      <w:r w:rsidRPr="00D7618E">
        <w:rPr>
          <w:spacing w:val="-57"/>
        </w:rPr>
        <w:t xml:space="preserve"> </w:t>
      </w:r>
      <w:r w:rsidRPr="00D7618E">
        <w:t>познавательных</w:t>
      </w:r>
      <w:r w:rsidRPr="00D7618E">
        <w:rPr>
          <w:spacing w:val="1"/>
        </w:rPr>
        <w:t xml:space="preserve"> </w:t>
      </w:r>
      <w:r w:rsidRPr="00D7618E">
        <w:t>презентаций,</w:t>
      </w:r>
      <w:r w:rsidRPr="00D7618E">
        <w:rPr>
          <w:spacing w:val="1"/>
        </w:rPr>
        <w:t xml:space="preserve"> </w:t>
      </w:r>
      <w:r w:rsidRPr="00D7618E">
        <w:t>оформление</w:t>
      </w:r>
      <w:r w:rsidRPr="00D7618E">
        <w:rPr>
          <w:spacing w:val="1"/>
        </w:rPr>
        <w:t xml:space="preserve"> </w:t>
      </w:r>
      <w:r w:rsidRPr="00D7618E">
        <w:t>художественной</w:t>
      </w:r>
      <w:r w:rsidRPr="00D7618E">
        <w:rPr>
          <w:spacing w:val="1"/>
        </w:rPr>
        <w:t xml:space="preserve"> </w:t>
      </w:r>
      <w:r w:rsidRPr="00D7618E">
        <w:t>галереи,</w:t>
      </w:r>
      <w:r w:rsidRPr="00D7618E">
        <w:rPr>
          <w:spacing w:val="1"/>
        </w:rPr>
        <w:t xml:space="preserve"> </w:t>
      </w:r>
      <w:r w:rsidRPr="00D7618E">
        <w:t>книжного</w:t>
      </w:r>
      <w:r w:rsidRPr="00D7618E">
        <w:rPr>
          <w:spacing w:val="1"/>
        </w:rPr>
        <w:t xml:space="preserve"> </w:t>
      </w:r>
      <w:r w:rsidRPr="00D7618E">
        <w:t>уголка</w:t>
      </w:r>
      <w:r w:rsidRPr="00D7618E">
        <w:rPr>
          <w:spacing w:val="1"/>
        </w:rPr>
        <w:t xml:space="preserve"> </w:t>
      </w:r>
      <w:r w:rsidRPr="00D7618E">
        <w:t>или</w:t>
      </w:r>
      <w:r w:rsidRPr="00D7618E">
        <w:rPr>
          <w:spacing w:val="1"/>
        </w:rPr>
        <w:t xml:space="preserve"> </w:t>
      </w:r>
      <w:r w:rsidRPr="00D7618E">
        <w:t>библиотеки,</w:t>
      </w:r>
      <w:r w:rsidRPr="00D7618E">
        <w:rPr>
          <w:spacing w:val="-4"/>
        </w:rPr>
        <w:t xml:space="preserve"> </w:t>
      </w:r>
      <w:r w:rsidRPr="00D7618E">
        <w:t>игры и коллекционирование.</w:t>
      </w:r>
    </w:p>
    <w:p w:rsidR="00DB7E10" w:rsidRPr="00D7618E" w:rsidRDefault="00DB7E10" w:rsidP="00D7618E">
      <w:pPr>
        <w:ind w:right="-30" w:firstLine="142"/>
        <w:jc w:val="both"/>
      </w:pPr>
      <w:r w:rsidRPr="00D7618E">
        <w:rPr>
          <w:b/>
          <w:i/>
        </w:rPr>
        <w:t>Путешествие по карте (</w:t>
      </w:r>
      <w:r w:rsidRPr="00D7618E">
        <w:rPr>
          <w:i/>
        </w:rPr>
        <w:t xml:space="preserve">организуется воспитателями) </w:t>
      </w:r>
      <w:r w:rsidRPr="00D7618E">
        <w:rPr>
          <w:b/>
          <w:i/>
        </w:rPr>
        <w:t xml:space="preserve">- </w:t>
      </w:r>
      <w:r w:rsidRPr="00D7618E">
        <w:t xml:space="preserve">занятия с детьми на темы, связанные с </w:t>
      </w:r>
      <w:r w:rsidRPr="00D7618E">
        <w:rPr>
          <w:spacing w:val="-58"/>
        </w:rPr>
        <w:t xml:space="preserve"> </w:t>
      </w:r>
      <w:r w:rsidRPr="00D7618E">
        <w:t>особенностями</w:t>
      </w:r>
      <w:r w:rsidRPr="00D7618E">
        <w:rPr>
          <w:spacing w:val="-1"/>
        </w:rPr>
        <w:t xml:space="preserve"> </w:t>
      </w:r>
      <w:r w:rsidRPr="00D7618E">
        <w:t>жизни</w:t>
      </w:r>
      <w:r w:rsidRPr="00D7618E">
        <w:rPr>
          <w:spacing w:val="-1"/>
        </w:rPr>
        <w:t xml:space="preserve"> </w:t>
      </w:r>
      <w:r w:rsidRPr="00D7618E">
        <w:t>людей</w:t>
      </w:r>
      <w:r w:rsidRPr="00D7618E">
        <w:rPr>
          <w:spacing w:val="-1"/>
        </w:rPr>
        <w:t xml:space="preserve"> </w:t>
      </w:r>
      <w:r w:rsidRPr="00D7618E">
        <w:t>и</w:t>
      </w:r>
      <w:r w:rsidRPr="00D7618E">
        <w:rPr>
          <w:spacing w:val="-1"/>
        </w:rPr>
        <w:t xml:space="preserve"> </w:t>
      </w:r>
      <w:r w:rsidRPr="00D7618E">
        <w:t>природных</w:t>
      </w:r>
      <w:r w:rsidRPr="00D7618E">
        <w:rPr>
          <w:spacing w:val="2"/>
        </w:rPr>
        <w:t xml:space="preserve"> </w:t>
      </w:r>
      <w:r w:rsidRPr="00D7618E">
        <w:t>условий</w:t>
      </w:r>
      <w:r w:rsidRPr="00D7618E">
        <w:rPr>
          <w:spacing w:val="-1"/>
        </w:rPr>
        <w:t xml:space="preserve"> </w:t>
      </w:r>
      <w:r w:rsidRPr="00D7618E">
        <w:t>в</w:t>
      </w:r>
      <w:r w:rsidRPr="00D7618E">
        <w:rPr>
          <w:spacing w:val="-2"/>
        </w:rPr>
        <w:t xml:space="preserve"> </w:t>
      </w:r>
      <w:r w:rsidRPr="00D7618E">
        <w:t>различных</w:t>
      </w:r>
      <w:r w:rsidRPr="00D7618E">
        <w:rPr>
          <w:spacing w:val="3"/>
        </w:rPr>
        <w:t xml:space="preserve"> </w:t>
      </w:r>
      <w:r w:rsidRPr="00D7618E">
        <w:t>уголках</w:t>
      </w:r>
      <w:r w:rsidRPr="00D7618E">
        <w:rPr>
          <w:spacing w:val="1"/>
        </w:rPr>
        <w:t xml:space="preserve"> </w:t>
      </w:r>
      <w:r w:rsidRPr="00D7618E">
        <w:t>Земли.</w:t>
      </w:r>
    </w:p>
    <w:p w:rsidR="00DB7E10" w:rsidRPr="00D7618E" w:rsidRDefault="00DB7E10" w:rsidP="00D7618E">
      <w:pPr>
        <w:pStyle w:val="aff6"/>
        <w:ind w:left="0" w:right="-30"/>
        <w:jc w:val="both"/>
      </w:pPr>
      <w:r w:rsidRPr="00D7618E">
        <w:rPr>
          <w:b/>
          <w:i/>
        </w:rPr>
        <w:t xml:space="preserve">Игротека </w:t>
      </w:r>
      <w:r w:rsidRPr="00D7618E">
        <w:t xml:space="preserve">– организация игровых занятий с детьми определенного возраста (и/или совместно с </w:t>
      </w:r>
      <w:r w:rsidRPr="00D7618E">
        <w:rPr>
          <w:spacing w:val="-57"/>
        </w:rPr>
        <w:t xml:space="preserve">   </w:t>
      </w:r>
      <w:r w:rsidRPr="00D7618E">
        <w:t>родителями), с целью ознакомления их с новыми играми, игровыми приемами,</w:t>
      </w:r>
      <w:r w:rsidRPr="00D7618E">
        <w:rPr>
          <w:spacing w:val="1"/>
        </w:rPr>
        <w:t xml:space="preserve"> </w:t>
      </w:r>
      <w:r w:rsidRPr="00D7618E">
        <w:t>способам</w:t>
      </w:r>
      <w:r w:rsidRPr="00D7618E">
        <w:rPr>
          <w:spacing w:val="1"/>
        </w:rPr>
        <w:t xml:space="preserve"> </w:t>
      </w:r>
      <w:r w:rsidRPr="00D7618E">
        <w:t>применения различных видов игровых средств обучения.</w:t>
      </w:r>
      <w:r w:rsidRPr="00D7618E">
        <w:rPr>
          <w:spacing w:val="1"/>
        </w:rPr>
        <w:t xml:space="preserve"> </w:t>
      </w:r>
      <w:r w:rsidRPr="00D7618E">
        <w:t>Организуется воспитателями .</w:t>
      </w:r>
    </w:p>
    <w:p w:rsidR="00DB7E10" w:rsidRPr="00D7618E" w:rsidRDefault="00DB7E10" w:rsidP="00D7618E">
      <w:pPr>
        <w:pStyle w:val="aff6"/>
        <w:spacing w:before="1"/>
        <w:ind w:left="0" w:right="-30"/>
        <w:jc w:val="both"/>
      </w:pPr>
      <w:r w:rsidRPr="00D7618E">
        <w:rPr>
          <w:b/>
          <w:i/>
        </w:rPr>
        <w:t xml:space="preserve">Детский мастер-класс </w:t>
      </w:r>
      <w:r w:rsidRPr="00D7618E">
        <w:t>– форма образовательной работы, которая предоставляет ребенку (или</w:t>
      </w:r>
      <w:r w:rsidRPr="00D7618E">
        <w:rPr>
          <w:spacing w:val="1"/>
        </w:rPr>
        <w:t xml:space="preserve"> </w:t>
      </w:r>
      <w:r w:rsidRPr="00D7618E">
        <w:t>группе</w:t>
      </w:r>
      <w:r w:rsidRPr="00D7618E">
        <w:rPr>
          <w:spacing w:val="1"/>
        </w:rPr>
        <w:t xml:space="preserve"> </w:t>
      </w:r>
      <w:r w:rsidRPr="00D7618E">
        <w:t>детей)</w:t>
      </w:r>
      <w:r w:rsidRPr="00D7618E">
        <w:rPr>
          <w:spacing w:val="1"/>
        </w:rPr>
        <w:t xml:space="preserve"> </w:t>
      </w:r>
      <w:r w:rsidRPr="00D7618E">
        <w:t>возможность</w:t>
      </w:r>
      <w:r w:rsidRPr="00D7618E">
        <w:rPr>
          <w:spacing w:val="1"/>
        </w:rPr>
        <w:t xml:space="preserve"> </w:t>
      </w:r>
      <w:r w:rsidRPr="00D7618E">
        <w:t>продемонстрировать</w:t>
      </w:r>
      <w:r w:rsidRPr="00D7618E">
        <w:rPr>
          <w:spacing w:val="1"/>
        </w:rPr>
        <w:t xml:space="preserve"> </w:t>
      </w:r>
      <w:r w:rsidRPr="00D7618E">
        <w:t>свои</w:t>
      </w:r>
      <w:r w:rsidRPr="00D7618E">
        <w:rPr>
          <w:spacing w:val="1"/>
        </w:rPr>
        <w:t xml:space="preserve"> </w:t>
      </w:r>
      <w:r w:rsidRPr="00D7618E">
        <w:t>умения</w:t>
      </w:r>
      <w:r w:rsidRPr="00D7618E">
        <w:rPr>
          <w:spacing w:val="1"/>
        </w:rPr>
        <w:t xml:space="preserve"> </w:t>
      </w:r>
      <w:r w:rsidRPr="00D7618E">
        <w:t>и</w:t>
      </w:r>
      <w:r w:rsidRPr="00D7618E">
        <w:rPr>
          <w:spacing w:val="1"/>
        </w:rPr>
        <w:t xml:space="preserve"> </w:t>
      </w:r>
      <w:r w:rsidRPr="00D7618E">
        <w:t>передать</w:t>
      </w:r>
      <w:r w:rsidRPr="00D7618E">
        <w:rPr>
          <w:spacing w:val="1"/>
        </w:rPr>
        <w:t xml:space="preserve"> </w:t>
      </w:r>
      <w:r w:rsidRPr="00D7618E">
        <w:t>имеющийся</w:t>
      </w:r>
      <w:r w:rsidRPr="00D7618E">
        <w:rPr>
          <w:spacing w:val="1"/>
        </w:rPr>
        <w:t xml:space="preserve"> </w:t>
      </w:r>
      <w:r w:rsidRPr="00D7618E">
        <w:t>опыт</w:t>
      </w:r>
      <w:r w:rsidRPr="00D7618E">
        <w:rPr>
          <w:spacing w:val="1"/>
        </w:rPr>
        <w:t xml:space="preserve"> </w:t>
      </w:r>
      <w:r w:rsidRPr="00D7618E">
        <w:t>другим</w:t>
      </w:r>
      <w:r w:rsidRPr="00D7618E">
        <w:rPr>
          <w:spacing w:val="1"/>
        </w:rPr>
        <w:t xml:space="preserve"> </w:t>
      </w:r>
      <w:r w:rsidRPr="00D7618E">
        <w:t>детям.</w:t>
      </w:r>
      <w:r w:rsidRPr="00D7618E">
        <w:rPr>
          <w:spacing w:val="1"/>
        </w:rPr>
        <w:t xml:space="preserve"> </w:t>
      </w:r>
      <w:r w:rsidRPr="00D7618E">
        <w:t>Данная</w:t>
      </w:r>
      <w:r w:rsidRPr="00D7618E">
        <w:rPr>
          <w:spacing w:val="1"/>
        </w:rPr>
        <w:t xml:space="preserve"> </w:t>
      </w:r>
      <w:r w:rsidRPr="00D7618E">
        <w:t>форма</w:t>
      </w:r>
      <w:r w:rsidRPr="00D7618E">
        <w:rPr>
          <w:spacing w:val="1"/>
        </w:rPr>
        <w:t xml:space="preserve"> </w:t>
      </w:r>
      <w:r w:rsidRPr="00D7618E">
        <w:t>работы</w:t>
      </w:r>
      <w:r w:rsidRPr="00D7618E">
        <w:rPr>
          <w:spacing w:val="1"/>
        </w:rPr>
        <w:t xml:space="preserve"> </w:t>
      </w:r>
      <w:r w:rsidRPr="00D7618E">
        <w:t>может</w:t>
      </w:r>
      <w:r w:rsidRPr="00D7618E">
        <w:rPr>
          <w:spacing w:val="1"/>
        </w:rPr>
        <w:t xml:space="preserve"> </w:t>
      </w:r>
      <w:r w:rsidRPr="00D7618E">
        <w:t>быть</w:t>
      </w:r>
      <w:r w:rsidRPr="00D7618E">
        <w:rPr>
          <w:spacing w:val="1"/>
        </w:rPr>
        <w:t xml:space="preserve"> </w:t>
      </w:r>
      <w:r w:rsidRPr="00D7618E">
        <w:t>использована</w:t>
      </w:r>
      <w:r w:rsidRPr="00D7618E">
        <w:rPr>
          <w:spacing w:val="1"/>
        </w:rPr>
        <w:t xml:space="preserve"> </w:t>
      </w:r>
      <w:r w:rsidRPr="00D7618E">
        <w:t>в</w:t>
      </w:r>
      <w:r w:rsidRPr="00D7618E">
        <w:rPr>
          <w:spacing w:val="1"/>
        </w:rPr>
        <w:t xml:space="preserve"> </w:t>
      </w:r>
      <w:r w:rsidRPr="00D7618E">
        <w:t>рамках</w:t>
      </w:r>
      <w:r w:rsidRPr="00D7618E">
        <w:rPr>
          <w:spacing w:val="1"/>
        </w:rPr>
        <w:t xml:space="preserve"> </w:t>
      </w:r>
      <w:r w:rsidRPr="00D7618E">
        <w:t>организации</w:t>
      </w:r>
      <w:r w:rsidRPr="00D7618E">
        <w:rPr>
          <w:spacing w:val="1"/>
        </w:rPr>
        <w:t xml:space="preserve"> </w:t>
      </w:r>
      <w:r w:rsidRPr="00D7618E">
        <w:t>межгруппового</w:t>
      </w:r>
      <w:r w:rsidRPr="00D7618E">
        <w:rPr>
          <w:spacing w:val="-1"/>
        </w:rPr>
        <w:t xml:space="preserve"> </w:t>
      </w:r>
      <w:r w:rsidRPr="00D7618E">
        <w:t>взаимодействия.</w:t>
      </w:r>
    </w:p>
    <w:p w:rsidR="00DB7E10" w:rsidRPr="00D7618E" w:rsidRDefault="00DB7E10" w:rsidP="00D7618E">
      <w:pPr>
        <w:pStyle w:val="aff6"/>
        <w:ind w:left="0" w:right="-30"/>
        <w:jc w:val="both"/>
      </w:pPr>
      <w:r w:rsidRPr="00D7618E">
        <w:rPr>
          <w:b/>
          <w:i/>
        </w:rPr>
        <w:t>Детское</w:t>
      </w:r>
      <w:r w:rsidRPr="00D7618E">
        <w:rPr>
          <w:b/>
          <w:i/>
          <w:spacing w:val="1"/>
        </w:rPr>
        <w:t xml:space="preserve"> </w:t>
      </w:r>
      <w:r w:rsidRPr="00D7618E">
        <w:rPr>
          <w:b/>
          <w:i/>
        </w:rPr>
        <w:t>чтение</w:t>
      </w:r>
      <w:r w:rsidRPr="00D7618E">
        <w:t>,</w:t>
      </w:r>
      <w:r w:rsidRPr="00D7618E">
        <w:rPr>
          <w:spacing w:val="1"/>
        </w:rPr>
        <w:t xml:space="preserve"> </w:t>
      </w:r>
      <w:r w:rsidRPr="00D7618E">
        <w:rPr>
          <w:b/>
          <w:i/>
        </w:rPr>
        <w:t>библиотека</w:t>
      </w:r>
      <w:r w:rsidRPr="00D7618E">
        <w:rPr>
          <w:b/>
          <w:i/>
          <w:spacing w:val="1"/>
        </w:rPr>
        <w:t xml:space="preserve"> </w:t>
      </w:r>
      <w:r w:rsidRPr="00D7618E">
        <w:t>–</w:t>
      </w:r>
      <w:r w:rsidRPr="00D7618E">
        <w:rPr>
          <w:spacing w:val="1"/>
        </w:rPr>
        <w:t xml:space="preserve"> </w:t>
      </w:r>
      <w:r w:rsidRPr="00D7618E">
        <w:t>самостоятельное</w:t>
      </w:r>
      <w:r w:rsidRPr="00D7618E">
        <w:rPr>
          <w:spacing w:val="1"/>
        </w:rPr>
        <w:t xml:space="preserve"> </w:t>
      </w:r>
      <w:r w:rsidRPr="00D7618E">
        <w:t>обращение</w:t>
      </w:r>
      <w:r w:rsidRPr="00D7618E">
        <w:rPr>
          <w:spacing w:val="1"/>
        </w:rPr>
        <w:t xml:space="preserve"> </w:t>
      </w:r>
      <w:r w:rsidRPr="00D7618E">
        <w:t>детей</w:t>
      </w:r>
      <w:r w:rsidRPr="00D7618E">
        <w:rPr>
          <w:spacing w:val="1"/>
        </w:rPr>
        <w:t xml:space="preserve"> </w:t>
      </w:r>
      <w:r w:rsidRPr="00D7618E">
        <w:t>старшего</w:t>
      </w:r>
      <w:r w:rsidRPr="00D7618E">
        <w:rPr>
          <w:spacing w:val="1"/>
        </w:rPr>
        <w:t xml:space="preserve"> </w:t>
      </w:r>
      <w:r w:rsidRPr="00D7618E">
        <w:t>дошкольного</w:t>
      </w:r>
      <w:r w:rsidRPr="00D7618E">
        <w:rPr>
          <w:spacing w:val="1"/>
        </w:rPr>
        <w:t xml:space="preserve"> </w:t>
      </w:r>
      <w:r w:rsidRPr="00D7618E">
        <w:t>возраста</w:t>
      </w:r>
      <w:r w:rsidRPr="00D7618E">
        <w:rPr>
          <w:spacing w:val="-1"/>
        </w:rPr>
        <w:t xml:space="preserve"> </w:t>
      </w:r>
      <w:r w:rsidRPr="00D7618E">
        <w:t>к печатным</w:t>
      </w:r>
      <w:r w:rsidRPr="00D7618E">
        <w:rPr>
          <w:spacing w:val="-2"/>
        </w:rPr>
        <w:t xml:space="preserve"> </w:t>
      </w:r>
      <w:r w:rsidRPr="00D7618E">
        <w:t>изданиям</w:t>
      </w:r>
      <w:r w:rsidRPr="00D7618E">
        <w:rPr>
          <w:spacing w:val="-1"/>
        </w:rPr>
        <w:t xml:space="preserve"> </w:t>
      </w:r>
      <w:r w:rsidRPr="00D7618E">
        <w:t>(детские</w:t>
      </w:r>
      <w:r w:rsidRPr="00D7618E">
        <w:rPr>
          <w:spacing w:val="-2"/>
        </w:rPr>
        <w:t xml:space="preserve"> </w:t>
      </w:r>
      <w:r w:rsidRPr="00D7618E">
        <w:t>книги,</w:t>
      </w:r>
      <w:r w:rsidRPr="00D7618E">
        <w:rPr>
          <w:spacing w:val="-3"/>
        </w:rPr>
        <w:t xml:space="preserve"> </w:t>
      </w:r>
      <w:r w:rsidRPr="00D7618E">
        <w:t>журналы).</w:t>
      </w:r>
    </w:p>
    <w:p w:rsidR="00DB7E10" w:rsidRPr="00D7618E" w:rsidRDefault="00DB7E10" w:rsidP="00D7618E">
      <w:pPr>
        <w:pStyle w:val="aff6"/>
        <w:ind w:left="0" w:right="-30"/>
        <w:jc w:val="both"/>
      </w:pPr>
      <w:r w:rsidRPr="00D7618E">
        <w:rPr>
          <w:b/>
          <w:i/>
        </w:rPr>
        <w:t xml:space="preserve">Акции </w:t>
      </w:r>
      <w:r w:rsidRPr="00D7618E">
        <w:t>– форма работы с детьми</w:t>
      </w:r>
      <w:r w:rsidRPr="00D7618E">
        <w:rPr>
          <w:spacing w:val="1"/>
        </w:rPr>
        <w:t xml:space="preserve"> </w:t>
      </w:r>
      <w:r w:rsidRPr="00D7618E">
        <w:t>дошкольного возраста, направленная на приобретение опыта</w:t>
      </w:r>
      <w:r w:rsidRPr="00D7618E">
        <w:rPr>
          <w:spacing w:val="1"/>
        </w:rPr>
        <w:t xml:space="preserve"> </w:t>
      </w:r>
      <w:r w:rsidRPr="00D7618E">
        <w:t>социально-ориентированной</w:t>
      </w:r>
      <w:r w:rsidRPr="00D7618E">
        <w:rPr>
          <w:spacing w:val="1"/>
        </w:rPr>
        <w:t xml:space="preserve"> </w:t>
      </w:r>
      <w:r w:rsidRPr="00D7618E">
        <w:t>деятельности,</w:t>
      </w:r>
      <w:r w:rsidRPr="00D7618E">
        <w:rPr>
          <w:spacing w:val="1"/>
        </w:rPr>
        <w:t xml:space="preserve"> </w:t>
      </w:r>
      <w:r w:rsidRPr="00D7618E">
        <w:t>воспитание</w:t>
      </w:r>
      <w:r w:rsidRPr="00D7618E">
        <w:rPr>
          <w:spacing w:val="1"/>
        </w:rPr>
        <w:t xml:space="preserve"> </w:t>
      </w:r>
      <w:r w:rsidRPr="00D7618E">
        <w:t>активной</w:t>
      </w:r>
      <w:r w:rsidRPr="00D7618E">
        <w:rPr>
          <w:spacing w:val="1"/>
        </w:rPr>
        <w:t xml:space="preserve"> </w:t>
      </w:r>
      <w:r w:rsidRPr="00D7618E">
        <w:t>жизненной</w:t>
      </w:r>
      <w:r w:rsidRPr="00D7618E">
        <w:rPr>
          <w:spacing w:val="1"/>
        </w:rPr>
        <w:t xml:space="preserve"> </w:t>
      </w:r>
      <w:r w:rsidRPr="00D7618E">
        <w:t>позиции.</w:t>
      </w:r>
      <w:r w:rsidRPr="00D7618E">
        <w:rPr>
          <w:spacing w:val="1"/>
        </w:rPr>
        <w:t xml:space="preserve"> </w:t>
      </w:r>
      <w:r w:rsidRPr="00D7618E">
        <w:t>Акции</w:t>
      </w:r>
      <w:r w:rsidRPr="00D7618E">
        <w:rPr>
          <w:spacing w:val="1"/>
        </w:rPr>
        <w:t xml:space="preserve"> </w:t>
      </w:r>
      <w:r w:rsidRPr="00D7618E">
        <w:t>имеют</w:t>
      </w:r>
      <w:r w:rsidRPr="00D7618E">
        <w:rPr>
          <w:spacing w:val="1"/>
        </w:rPr>
        <w:t xml:space="preserve"> </w:t>
      </w:r>
      <w:r w:rsidRPr="00D7618E">
        <w:t>разную</w:t>
      </w:r>
      <w:r w:rsidRPr="00D7618E">
        <w:rPr>
          <w:spacing w:val="1"/>
        </w:rPr>
        <w:t xml:space="preserve"> </w:t>
      </w:r>
      <w:r w:rsidRPr="00D7618E">
        <w:t>направленность</w:t>
      </w:r>
      <w:r w:rsidRPr="00D7618E">
        <w:rPr>
          <w:spacing w:val="1"/>
        </w:rPr>
        <w:t xml:space="preserve"> </w:t>
      </w:r>
      <w:r w:rsidRPr="00D7618E">
        <w:t>–</w:t>
      </w:r>
      <w:r w:rsidRPr="00D7618E">
        <w:rPr>
          <w:spacing w:val="1"/>
        </w:rPr>
        <w:t xml:space="preserve"> </w:t>
      </w:r>
      <w:r w:rsidRPr="00D7618E">
        <w:t>социальную,</w:t>
      </w:r>
      <w:r w:rsidRPr="00D7618E">
        <w:rPr>
          <w:spacing w:val="1"/>
        </w:rPr>
        <w:t xml:space="preserve"> </w:t>
      </w:r>
      <w:r w:rsidRPr="00D7618E">
        <w:t>экологическую,</w:t>
      </w:r>
      <w:r w:rsidRPr="00D7618E">
        <w:rPr>
          <w:spacing w:val="1"/>
        </w:rPr>
        <w:t xml:space="preserve"> </w:t>
      </w:r>
      <w:r w:rsidRPr="00D7618E">
        <w:t>патриотическую,</w:t>
      </w:r>
      <w:r w:rsidRPr="00D7618E">
        <w:rPr>
          <w:spacing w:val="1"/>
        </w:rPr>
        <w:t xml:space="preserve"> </w:t>
      </w:r>
      <w:r w:rsidRPr="00D7618E">
        <w:t>и</w:t>
      </w:r>
      <w:r w:rsidRPr="00D7618E">
        <w:rPr>
          <w:spacing w:val="61"/>
        </w:rPr>
        <w:t xml:space="preserve"> </w:t>
      </w:r>
      <w:r w:rsidRPr="00D7618E">
        <w:t>могут</w:t>
      </w:r>
      <w:r w:rsidRPr="00D7618E">
        <w:rPr>
          <w:spacing w:val="1"/>
        </w:rPr>
        <w:t xml:space="preserve"> </w:t>
      </w:r>
      <w:r w:rsidRPr="00D7618E">
        <w:t>включать</w:t>
      </w:r>
      <w:r w:rsidRPr="00D7618E">
        <w:rPr>
          <w:spacing w:val="1"/>
        </w:rPr>
        <w:t xml:space="preserve"> </w:t>
      </w:r>
      <w:r w:rsidRPr="00D7618E">
        <w:t>в</w:t>
      </w:r>
      <w:r w:rsidRPr="00D7618E">
        <w:rPr>
          <w:spacing w:val="1"/>
        </w:rPr>
        <w:t xml:space="preserve"> </w:t>
      </w:r>
      <w:r w:rsidRPr="00D7618E">
        <w:t>себя</w:t>
      </w:r>
      <w:r w:rsidRPr="00D7618E">
        <w:rPr>
          <w:spacing w:val="1"/>
        </w:rPr>
        <w:t xml:space="preserve"> </w:t>
      </w:r>
      <w:r w:rsidRPr="00D7618E">
        <w:t>разные</w:t>
      </w:r>
      <w:r w:rsidRPr="00D7618E">
        <w:rPr>
          <w:spacing w:val="1"/>
        </w:rPr>
        <w:t xml:space="preserve"> </w:t>
      </w:r>
      <w:r w:rsidRPr="00D7618E">
        <w:t>виды</w:t>
      </w:r>
      <w:r w:rsidRPr="00D7618E">
        <w:rPr>
          <w:spacing w:val="1"/>
        </w:rPr>
        <w:t xml:space="preserve"> </w:t>
      </w:r>
      <w:r w:rsidRPr="00D7618E">
        <w:t>деятельности</w:t>
      </w:r>
      <w:r w:rsidRPr="00D7618E">
        <w:rPr>
          <w:spacing w:val="1"/>
        </w:rPr>
        <w:t xml:space="preserve"> </w:t>
      </w:r>
      <w:r w:rsidRPr="00D7618E">
        <w:t>(продуктивную,</w:t>
      </w:r>
      <w:r w:rsidRPr="00D7618E">
        <w:rPr>
          <w:spacing w:val="1"/>
        </w:rPr>
        <w:t xml:space="preserve"> </w:t>
      </w:r>
      <w:r w:rsidRPr="00D7618E">
        <w:t>коммуникативную,</w:t>
      </w:r>
      <w:r w:rsidRPr="00D7618E">
        <w:rPr>
          <w:spacing w:val="1"/>
        </w:rPr>
        <w:t xml:space="preserve"> </w:t>
      </w:r>
      <w:r w:rsidRPr="00D7618E">
        <w:t>поисковую),</w:t>
      </w:r>
      <w:r w:rsidRPr="00D7618E">
        <w:rPr>
          <w:spacing w:val="1"/>
        </w:rPr>
        <w:t xml:space="preserve"> </w:t>
      </w:r>
      <w:r w:rsidRPr="00D7618E">
        <w:t>разные формы работы (прогулка-интервью,   образовательные ситуации, творческая   мастерская</w:t>
      </w:r>
      <w:r w:rsidRPr="00D7618E">
        <w:rPr>
          <w:spacing w:val="1"/>
        </w:rPr>
        <w:t xml:space="preserve"> </w:t>
      </w:r>
      <w:r w:rsidRPr="00D7618E">
        <w:t>и др.).</w:t>
      </w:r>
    </w:p>
    <w:p w:rsidR="00DB7E10" w:rsidRPr="00D7618E" w:rsidRDefault="00DB7E10" w:rsidP="00240E92">
      <w:pPr>
        <w:pStyle w:val="110"/>
        <w:tabs>
          <w:tab w:val="left" w:pos="1423"/>
        </w:tabs>
        <w:spacing w:before="180"/>
        <w:ind w:left="0" w:firstLine="0"/>
        <w:jc w:val="both"/>
      </w:pPr>
      <w:r w:rsidRPr="00D7618E">
        <w:t>1.3. Требования</w:t>
      </w:r>
      <w:r w:rsidRPr="00D7618E">
        <w:rPr>
          <w:spacing w:val="-7"/>
        </w:rPr>
        <w:t xml:space="preserve"> </w:t>
      </w:r>
      <w:r w:rsidRPr="00D7618E">
        <w:t>к</w:t>
      </w:r>
      <w:r w:rsidRPr="00D7618E">
        <w:rPr>
          <w:spacing w:val="-2"/>
        </w:rPr>
        <w:t xml:space="preserve"> </w:t>
      </w:r>
      <w:r w:rsidRPr="00D7618E">
        <w:t>планируемым</w:t>
      </w:r>
      <w:r w:rsidRPr="00D7618E">
        <w:rPr>
          <w:spacing w:val="-4"/>
        </w:rPr>
        <w:t xml:space="preserve"> </w:t>
      </w:r>
      <w:r w:rsidRPr="00D7618E">
        <w:t>результатам</w:t>
      </w:r>
      <w:r w:rsidRPr="00D7618E">
        <w:rPr>
          <w:spacing w:val="-6"/>
        </w:rPr>
        <w:t xml:space="preserve"> </w:t>
      </w:r>
      <w:r w:rsidRPr="00D7618E">
        <w:t>освоения</w:t>
      </w:r>
      <w:r w:rsidRPr="00D7618E">
        <w:rPr>
          <w:spacing w:val="-3"/>
        </w:rPr>
        <w:t xml:space="preserve"> </w:t>
      </w:r>
      <w:r w:rsidRPr="00D7618E">
        <w:t>Программы</w:t>
      </w:r>
      <w:r w:rsidRPr="00D7618E">
        <w:rPr>
          <w:spacing w:val="-3"/>
        </w:rPr>
        <w:t xml:space="preserve"> </w:t>
      </w:r>
      <w:r w:rsidRPr="00D7618E">
        <w:t>воспитания</w:t>
      </w:r>
    </w:p>
    <w:p w:rsidR="00DB7E10" w:rsidRPr="00D7618E" w:rsidRDefault="00DB7E10" w:rsidP="00D7618E">
      <w:pPr>
        <w:pStyle w:val="aff6"/>
        <w:spacing w:before="6"/>
        <w:ind w:left="0"/>
        <w:jc w:val="both"/>
        <w:rPr>
          <w:b/>
        </w:rPr>
      </w:pPr>
    </w:p>
    <w:p w:rsidR="00DB7E10" w:rsidRPr="00D7618E" w:rsidRDefault="00DB7E10" w:rsidP="00D7618E">
      <w:pPr>
        <w:pStyle w:val="aff6"/>
        <w:ind w:left="0" w:right="-30"/>
        <w:jc w:val="both"/>
      </w:pPr>
      <w:r w:rsidRPr="00D7618E">
        <w:t>Планируемые результаты воспитания носят отсроченный характер, но деятельность</w:t>
      </w:r>
      <w:r w:rsidRPr="00D7618E">
        <w:rPr>
          <w:spacing w:val="1"/>
        </w:rPr>
        <w:t xml:space="preserve"> </w:t>
      </w:r>
      <w:r w:rsidRPr="00D7618E">
        <w:t>воспитателя нацелена на перспективу развития и становления личности ребенка. Поэтому</w:t>
      </w:r>
      <w:r w:rsidRPr="00D7618E">
        <w:rPr>
          <w:spacing w:val="1"/>
        </w:rPr>
        <w:t xml:space="preserve"> </w:t>
      </w:r>
      <w:r w:rsidRPr="00D7618E">
        <w:t>результаты достижения цели воспитания даны в виде целевых ориентиров, представленных в</w:t>
      </w:r>
      <w:r w:rsidRPr="00D7618E">
        <w:rPr>
          <w:spacing w:val="1"/>
        </w:rPr>
        <w:t xml:space="preserve"> </w:t>
      </w:r>
      <w:r w:rsidRPr="00D7618E">
        <w:t>виде обобщенных портретов ребенка к концу раннего</w:t>
      </w:r>
      <w:r w:rsidRPr="00D7618E">
        <w:rPr>
          <w:spacing w:val="1"/>
        </w:rPr>
        <w:t xml:space="preserve"> </w:t>
      </w:r>
      <w:r w:rsidRPr="00D7618E">
        <w:t>и дошкольного</w:t>
      </w:r>
      <w:r w:rsidRPr="00D7618E">
        <w:rPr>
          <w:spacing w:val="1"/>
        </w:rPr>
        <w:t xml:space="preserve"> </w:t>
      </w:r>
      <w:r w:rsidRPr="00D7618E">
        <w:t>возрастов. Основы</w:t>
      </w:r>
      <w:r w:rsidRPr="00D7618E">
        <w:rPr>
          <w:spacing w:val="1"/>
        </w:rPr>
        <w:t xml:space="preserve"> </w:t>
      </w:r>
      <w:r w:rsidRPr="00D7618E">
        <w:t>личности</w:t>
      </w:r>
      <w:r w:rsidRPr="00D7618E">
        <w:rPr>
          <w:spacing w:val="1"/>
        </w:rPr>
        <w:t xml:space="preserve"> </w:t>
      </w:r>
      <w:r w:rsidRPr="00D7618E">
        <w:t>закладываются</w:t>
      </w:r>
      <w:r w:rsidRPr="00D7618E">
        <w:rPr>
          <w:spacing w:val="1"/>
        </w:rPr>
        <w:t xml:space="preserve"> </w:t>
      </w:r>
      <w:r w:rsidRPr="00D7618E">
        <w:t>в</w:t>
      </w:r>
      <w:r w:rsidRPr="00D7618E">
        <w:rPr>
          <w:spacing w:val="1"/>
        </w:rPr>
        <w:t xml:space="preserve"> </w:t>
      </w:r>
      <w:r w:rsidRPr="00D7618E">
        <w:t>дошкольном</w:t>
      </w:r>
      <w:r w:rsidRPr="00D7618E">
        <w:rPr>
          <w:spacing w:val="1"/>
        </w:rPr>
        <w:t xml:space="preserve"> </w:t>
      </w:r>
      <w:r w:rsidRPr="00D7618E">
        <w:t>детстве,</w:t>
      </w:r>
      <w:r w:rsidRPr="00D7618E">
        <w:rPr>
          <w:spacing w:val="1"/>
        </w:rPr>
        <w:t xml:space="preserve"> </w:t>
      </w:r>
      <w:r w:rsidRPr="00D7618E">
        <w:t>и,</w:t>
      </w:r>
      <w:r w:rsidRPr="00D7618E">
        <w:rPr>
          <w:spacing w:val="1"/>
        </w:rPr>
        <w:t xml:space="preserve"> </w:t>
      </w:r>
      <w:r w:rsidRPr="00D7618E">
        <w:t>если</w:t>
      </w:r>
      <w:r w:rsidRPr="00D7618E">
        <w:rPr>
          <w:spacing w:val="1"/>
        </w:rPr>
        <w:t xml:space="preserve"> </w:t>
      </w:r>
      <w:r w:rsidRPr="00D7618E">
        <w:t>какие-либо</w:t>
      </w:r>
      <w:r w:rsidRPr="00D7618E">
        <w:rPr>
          <w:spacing w:val="1"/>
        </w:rPr>
        <w:t xml:space="preserve"> </w:t>
      </w:r>
      <w:r w:rsidRPr="00D7618E">
        <w:t>линии</w:t>
      </w:r>
      <w:r w:rsidRPr="00D7618E">
        <w:rPr>
          <w:spacing w:val="1"/>
        </w:rPr>
        <w:t xml:space="preserve"> </w:t>
      </w:r>
      <w:r w:rsidRPr="00D7618E">
        <w:t>развития</w:t>
      </w:r>
      <w:r w:rsidRPr="00D7618E">
        <w:rPr>
          <w:spacing w:val="1"/>
        </w:rPr>
        <w:t xml:space="preserve"> </w:t>
      </w:r>
      <w:r w:rsidRPr="00D7618E">
        <w:t>не</w:t>
      </w:r>
      <w:r w:rsidRPr="00D7618E">
        <w:rPr>
          <w:spacing w:val="1"/>
        </w:rPr>
        <w:t xml:space="preserve"> </w:t>
      </w:r>
      <w:r w:rsidRPr="00D7618E">
        <w:t>получат своего становления в детстве, это может отрицательно сказаться на гармоничном</w:t>
      </w:r>
      <w:r w:rsidRPr="00D7618E">
        <w:rPr>
          <w:spacing w:val="1"/>
        </w:rPr>
        <w:t xml:space="preserve"> </w:t>
      </w:r>
      <w:r w:rsidRPr="00D7618E">
        <w:t>развитии</w:t>
      </w:r>
      <w:r w:rsidRPr="00D7618E">
        <w:rPr>
          <w:spacing w:val="-3"/>
        </w:rPr>
        <w:t xml:space="preserve"> </w:t>
      </w:r>
      <w:r w:rsidRPr="00D7618E">
        <w:t>человека</w:t>
      </w:r>
      <w:r w:rsidRPr="00D7618E">
        <w:rPr>
          <w:spacing w:val="1"/>
        </w:rPr>
        <w:t xml:space="preserve"> </w:t>
      </w:r>
      <w:r w:rsidRPr="00D7618E">
        <w:t>в</w:t>
      </w:r>
      <w:r w:rsidRPr="00D7618E">
        <w:rPr>
          <w:spacing w:val="-1"/>
        </w:rPr>
        <w:t xml:space="preserve"> </w:t>
      </w:r>
      <w:r w:rsidRPr="00D7618E">
        <w:t>будущем.</w:t>
      </w:r>
    </w:p>
    <w:p w:rsidR="00DB7E10" w:rsidRPr="00D7618E" w:rsidRDefault="00DB7E10" w:rsidP="00D7618E">
      <w:pPr>
        <w:pStyle w:val="aff6"/>
        <w:spacing w:before="3"/>
        <w:ind w:left="0" w:right="-30"/>
        <w:jc w:val="both"/>
      </w:pPr>
      <w:r w:rsidRPr="00D7618E">
        <w:t>На</w:t>
      </w:r>
      <w:r w:rsidRPr="00D7618E">
        <w:rPr>
          <w:spacing w:val="1"/>
        </w:rPr>
        <w:t xml:space="preserve"> </w:t>
      </w:r>
      <w:r w:rsidRPr="00D7618E">
        <w:t>уровне</w:t>
      </w:r>
      <w:r w:rsidRPr="00D7618E">
        <w:rPr>
          <w:spacing w:val="1"/>
        </w:rPr>
        <w:t xml:space="preserve"> </w:t>
      </w:r>
      <w:r w:rsidRPr="00D7618E">
        <w:t>ДОО</w:t>
      </w:r>
      <w:r w:rsidRPr="00D7618E">
        <w:rPr>
          <w:spacing w:val="1"/>
        </w:rPr>
        <w:t xml:space="preserve"> </w:t>
      </w:r>
      <w:r w:rsidRPr="00D7618E">
        <w:t>не</w:t>
      </w:r>
      <w:r w:rsidRPr="00D7618E">
        <w:rPr>
          <w:spacing w:val="1"/>
        </w:rPr>
        <w:t xml:space="preserve"> </w:t>
      </w:r>
      <w:r w:rsidRPr="00D7618E">
        <w:t>осуществляется</w:t>
      </w:r>
      <w:r w:rsidRPr="00D7618E">
        <w:rPr>
          <w:spacing w:val="1"/>
        </w:rPr>
        <w:t xml:space="preserve"> </w:t>
      </w:r>
      <w:r w:rsidRPr="00D7618E">
        <w:t>оценка</w:t>
      </w:r>
      <w:r w:rsidRPr="00D7618E">
        <w:rPr>
          <w:spacing w:val="1"/>
        </w:rPr>
        <w:t xml:space="preserve"> </w:t>
      </w:r>
      <w:r w:rsidRPr="00D7618E">
        <w:t>результатов</w:t>
      </w:r>
      <w:r w:rsidRPr="00D7618E">
        <w:rPr>
          <w:spacing w:val="1"/>
        </w:rPr>
        <w:t xml:space="preserve"> </w:t>
      </w:r>
      <w:r w:rsidRPr="00D7618E">
        <w:t>воспитательной</w:t>
      </w:r>
      <w:r w:rsidRPr="00D7618E">
        <w:rPr>
          <w:spacing w:val="1"/>
        </w:rPr>
        <w:t xml:space="preserve"> </w:t>
      </w:r>
      <w:r w:rsidRPr="00D7618E">
        <w:t>работы</w:t>
      </w:r>
      <w:r w:rsidRPr="00D7618E">
        <w:rPr>
          <w:spacing w:val="1"/>
        </w:rPr>
        <w:t xml:space="preserve"> </w:t>
      </w:r>
      <w:r w:rsidRPr="00D7618E">
        <w:t>в</w:t>
      </w:r>
      <w:r w:rsidRPr="00D7618E">
        <w:rPr>
          <w:spacing w:val="1"/>
        </w:rPr>
        <w:t xml:space="preserve"> </w:t>
      </w:r>
      <w:r w:rsidRPr="00D7618E">
        <w:t>соответствии</w:t>
      </w:r>
      <w:r w:rsidRPr="00D7618E">
        <w:rPr>
          <w:spacing w:val="1"/>
        </w:rPr>
        <w:t xml:space="preserve"> </w:t>
      </w:r>
      <w:r w:rsidRPr="00D7618E">
        <w:t>с</w:t>
      </w:r>
      <w:r w:rsidRPr="00D7618E">
        <w:rPr>
          <w:spacing w:val="1"/>
        </w:rPr>
        <w:t xml:space="preserve"> </w:t>
      </w:r>
      <w:r w:rsidRPr="00D7618E">
        <w:t>ФГОС</w:t>
      </w:r>
      <w:r w:rsidRPr="00D7618E">
        <w:rPr>
          <w:spacing w:val="1"/>
        </w:rPr>
        <w:t xml:space="preserve"> </w:t>
      </w:r>
      <w:r w:rsidRPr="00D7618E">
        <w:t>ДО,</w:t>
      </w:r>
      <w:r w:rsidRPr="00D7618E">
        <w:rPr>
          <w:spacing w:val="1"/>
        </w:rPr>
        <w:t xml:space="preserve"> </w:t>
      </w:r>
      <w:r w:rsidRPr="00D7618E">
        <w:t>так</w:t>
      </w:r>
      <w:r w:rsidRPr="00D7618E">
        <w:rPr>
          <w:spacing w:val="1"/>
        </w:rPr>
        <w:t xml:space="preserve"> </w:t>
      </w:r>
      <w:r w:rsidRPr="00D7618E">
        <w:t>как</w:t>
      </w:r>
      <w:r w:rsidRPr="00D7618E">
        <w:rPr>
          <w:spacing w:val="1"/>
        </w:rPr>
        <w:t xml:space="preserve"> </w:t>
      </w:r>
      <w:r w:rsidRPr="00D7618E">
        <w:t>«целевые</w:t>
      </w:r>
      <w:r w:rsidRPr="00D7618E">
        <w:rPr>
          <w:spacing w:val="1"/>
        </w:rPr>
        <w:t xml:space="preserve"> </w:t>
      </w:r>
      <w:r w:rsidRPr="00D7618E">
        <w:t>ориентиры</w:t>
      </w:r>
      <w:r w:rsidRPr="00D7618E">
        <w:rPr>
          <w:spacing w:val="1"/>
        </w:rPr>
        <w:t xml:space="preserve"> </w:t>
      </w:r>
      <w:r w:rsidRPr="00D7618E">
        <w:t>основной</w:t>
      </w:r>
      <w:r w:rsidRPr="00D7618E">
        <w:rPr>
          <w:spacing w:val="61"/>
        </w:rPr>
        <w:t xml:space="preserve"> </w:t>
      </w:r>
      <w:r w:rsidRPr="00D7618E">
        <w:t>образовательной</w:t>
      </w:r>
      <w:r w:rsidRPr="00D7618E">
        <w:rPr>
          <w:spacing w:val="1"/>
        </w:rPr>
        <w:t xml:space="preserve"> </w:t>
      </w:r>
      <w:r w:rsidRPr="00D7618E">
        <w:t xml:space="preserve">программы дошкольного </w:t>
      </w:r>
      <w:r w:rsidRPr="00D7618E">
        <w:lastRenderedPageBreak/>
        <w:t>образования не подлежат непосредственной оценке, в том числе в</w:t>
      </w:r>
      <w:r w:rsidRPr="00D7618E">
        <w:rPr>
          <w:spacing w:val="1"/>
        </w:rPr>
        <w:t xml:space="preserve"> </w:t>
      </w:r>
      <w:r w:rsidRPr="00D7618E">
        <w:t>виде</w:t>
      </w:r>
      <w:r w:rsidRPr="00D7618E">
        <w:rPr>
          <w:spacing w:val="1"/>
        </w:rPr>
        <w:t xml:space="preserve"> </w:t>
      </w:r>
      <w:r w:rsidRPr="00D7618E">
        <w:t>педагогической</w:t>
      </w:r>
      <w:r w:rsidRPr="00D7618E">
        <w:rPr>
          <w:spacing w:val="1"/>
        </w:rPr>
        <w:t xml:space="preserve"> </w:t>
      </w:r>
      <w:r w:rsidRPr="00D7618E">
        <w:t>диагностики</w:t>
      </w:r>
      <w:r w:rsidRPr="00D7618E">
        <w:rPr>
          <w:spacing w:val="1"/>
        </w:rPr>
        <w:t xml:space="preserve"> </w:t>
      </w:r>
      <w:r w:rsidRPr="00D7618E">
        <w:t>(мониторинга),</w:t>
      </w:r>
      <w:r w:rsidRPr="00D7618E">
        <w:rPr>
          <w:spacing w:val="1"/>
        </w:rPr>
        <w:t xml:space="preserve"> </w:t>
      </w:r>
      <w:r w:rsidRPr="00D7618E">
        <w:t>и</w:t>
      </w:r>
      <w:r w:rsidRPr="00D7618E">
        <w:rPr>
          <w:spacing w:val="1"/>
        </w:rPr>
        <w:t xml:space="preserve"> </w:t>
      </w:r>
      <w:r w:rsidRPr="00D7618E">
        <w:t>не</w:t>
      </w:r>
      <w:r w:rsidRPr="00D7618E">
        <w:rPr>
          <w:spacing w:val="1"/>
        </w:rPr>
        <w:t xml:space="preserve"> </w:t>
      </w:r>
      <w:r w:rsidRPr="00D7618E">
        <w:t>являются</w:t>
      </w:r>
      <w:r w:rsidRPr="00D7618E">
        <w:rPr>
          <w:spacing w:val="1"/>
        </w:rPr>
        <w:t xml:space="preserve"> </w:t>
      </w:r>
      <w:r w:rsidRPr="00D7618E">
        <w:t>основанием</w:t>
      </w:r>
      <w:r w:rsidRPr="00D7618E">
        <w:rPr>
          <w:spacing w:val="1"/>
        </w:rPr>
        <w:t xml:space="preserve"> </w:t>
      </w:r>
      <w:r w:rsidRPr="00D7618E">
        <w:t>для</w:t>
      </w:r>
      <w:r w:rsidRPr="00D7618E">
        <w:rPr>
          <w:spacing w:val="1"/>
        </w:rPr>
        <w:t xml:space="preserve"> </w:t>
      </w:r>
      <w:r w:rsidRPr="00D7618E">
        <w:t>их</w:t>
      </w:r>
      <w:r w:rsidRPr="00D7618E">
        <w:rPr>
          <w:spacing w:val="1"/>
        </w:rPr>
        <w:t xml:space="preserve"> </w:t>
      </w:r>
      <w:r w:rsidRPr="00D7618E">
        <w:t>формального</w:t>
      </w:r>
      <w:r w:rsidRPr="00D7618E">
        <w:rPr>
          <w:spacing w:val="5"/>
        </w:rPr>
        <w:t xml:space="preserve"> </w:t>
      </w:r>
      <w:r w:rsidRPr="00D7618E">
        <w:t>сравнения</w:t>
      </w:r>
      <w:r w:rsidRPr="00D7618E">
        <w:rPr>
          <w:spacing w:val="1"/>
        </w:rPr>
        <w:t xml:space="preserve"> </w:t>
      </w:r>
      <w:r w:rsidRPr="00D7618E">
        <w:t>с</w:t>
      </w:r>
      <w:r w:rsidRPr="00D7618E">
        <w:rPr>
          <w:spacing w:val="-4"/>
        </w:rPr>
        <w:t xml:space="preserve"> </w:t>
      </w:r>
      <w:r w:rsidRPr="00D7618E">
        <w:t>реальными</w:t>
      </w:r>
      <w:r w:rsidRPr="00D7618E">
        <w:rPr>
          <w:spacing w:val="2"/>
        </w:rPr>
        <w:t xml:space="preserve"> </w:t>
      </w:r>
      <w:r w:rsidRPr="00D7618E">
        <w:t>достижениями</w:t>
      </w:r>
      <w:r w:rsidRPr="00D7618E">
        <w:rPr>
          <w:spacing w:val="3"/>
        </w:rPr>
        <w:t xml:space="preserve"> </w:t>
      </w:r>
      <w:r w:rsidRPr="00D7618E">
        <w:t>детей».</w:t>
      </w:r>
    </w:p>
    <w:p w:rsidR="00DB7E10" w:rsidRPr="00D7618E" w:rsidRDefault="00DB7E10" w:rsidP="00D7618E">
      <w:pPr>
        <w:pStyle w:val="aff6"/>
        <w:spacing w:before="77"/>
        <w:ind w:right="392"/>
        <w:jc w:val="both"/>
        <w:rPr>
          <w:b/>
        </w:rPr>
      </w:pPr>
    </w:p>
    <w:p w:rsidR="003B09AC" w:rsidRPr="00D7618E" w:rsidRDefault="003B09AC" w:rsidP="00D7618E">
      <w:pPr>
        <w:pStyle w:val="11"/>
        <w:shd w:val="clear" w:color="auto" w:fill="FFFFFF"/>
        <w:spacing w:before="0" w:beforeAutospacing="0" w:after="0" w:afterAutospacing="0"/>
        <w:ind w:firstLine="709"/>
        <w:jc w:val="both"/>
        <w:rPr>
          <w:rFonts w:eastAsia="Calibri"/>
          <w:color w:val="000000"/>
          <w:lang w:eastAsia="en-US"/>
        </w:rPr>
      </w:pPr>
    </w:p>
    <w:p w:rsidR="003B09AC" w:rsidRPr="00D7618E" w:rsidRDefault="003B09AC" w:rsidP="00D7618E">
      <w:pPr>
        <w:pStyle w:val="14"/>
        <w:widowControl w:val="0"/>
        <w:ind w:left="0"/>
        <w:jc w:val="both"/>
        <w:rPr>
          <w:sz w:val="24"/>
          <w:szCs w:val="24"/>
        </w:rPr>
      </w:pPr>
      <w:r w:rsidRPr="00D7618E">
        <w:rPr>
          <w:b/>
          <w:color w:val="000000"/>
          <w:sz w:val="24"/>
          <w:szCs w:val="24"/>
        </w:rPr>
        <w:t>1.3.1. Целевые ориентиры воспитательной работы для детей младенческого и раннего возраста (до 3 лет)</w:t>
      </w:r>
    </w:p>
    <w:p w:rsidR="003B09AC" w:rsidRPr="00D7618E" w:rsidRDefault="003B09AC" w:rsidP="00D7618E">
      <w:pPr>
        <w:pStyle w:val="14"/>
        <w:widowControl w:val="0"/>
        <w:ind w:left="0"/>
        <w:jc w:val="both"/>
        <w:rPr>
          <w:b/>
          <w:color w:val="000000"/>
          <w:sz w:val="24"/>
          <w:szCs w:val="24"/>
        </w:rPr>
      </w:pPr>
    </w:p>
    <w:p w:rsidR="003B09AC" w:rsidRPr="00D7618E" w:rsidRDefault="003B09AC" w:rsidP="00D7618E">
      <w:pPr>
        <w:jc w:val="both"/>
      </w:pPr>
      <w:r w:rsidRPr="00D7618E">
        <w:rPr>
          <w:b/>
          <w:bCs/>
          <w:color w:val="000000"/>
        </w:rPr>
        <w:t>Портрет ребенка младенческого и раннего возраста (к 3-м годам)</w:t>
      </w:r>
    </w:p>
    <w:tbl>
      <w:tblPr>
        <w:tblW w:w="9777" w:type="dxa"/>
        <w:tblInd w:w="-30" w:type="dxa"/>
        <w:tblLayout w:type="fixed"/>
        <w:tblLook w:val="0000" w:firstRow="0" w:lastRow="0" w:firstColumn="0" w:lastColumn="0" w:noHBand="0" w:noVBand="0"/>
      </w:tblPr>
      <w:tblGrid>
        <w:gridCol w:w="2404"/>
        <w:gridCol w:w="1985"/>
        <w:gridCol w:w="5388"/>
      </w:tblGrid>
      <w:tr w:rsidR="003B09AC" w:rsidRPr="00D7618E" w:rsidTr="00176C46">
        <w:tc>
          <w:tcPr>
            <w:tcW w:w="2404" w:type="dxa"/>
            <w:tcBorders>
              <w:top w:val="single" w:sz="4" w:space="0" w:color="000000"/>
              <w:left w:val="single" w:sz="4" w:space="0" w:color="000000"/>
              <w:bottom w:val="single" w:sz="4" w:space="0" w:color="000000"/>
            </w:tcBorders>
            <w:shd w:val="clear" w:color="auto" w:fill="auto"/>
            <w:vAlign w:val="center"/>
          </w:tcPr>
          <w:p w:rsidR="003B09AC" w:rsidRPr="00D7618E" w:rsidRDefault="003B09AC" w:rsidP="00D7618E">
            <w:pPr>
              <w:jc w:val="both"/>
            </w:pPr>
            <w:r w:rsidRPr="00D7618E">
              <w:rPr>
                <w:color w:val="000000"/>
              </w:rPr>
              <w:t>Направление воспитания</w:t>
            </w:r>
          </w:p>
        </w:tc>
        <w:tc>
          <w:tcPr>
            <w:tcW w:w="1985" w:type="dxa"/>
            <w:tcBorders>
              <w:top w:val="single" w:sz="4" w:space="0" w:color="000000"/>
              <w:left w:val="single" w:sz="4" w:space="0" w:color="000000"/>
              <w:bottom w:val="single" w:sz="4" w:space="0" w:color="000000"/>
            </w:tcBorders>
            <w:shd w:val="clear" w:color="auto" w:fill="auto"/>
            <w:vAlign w:val="center"/>
          </w:tcPr>
          <w:p w:rsidR="003B09AC" w:rsidRPr="00D7618E" w:rsidRDefault="003B09AC" w:rsidP="00D7618E">
            <w:pPr>
              <w:jc w:val="both"/>
            </w:pPr>
            <w:r w:rsidRPr="00D7618E">
              <w:rPr>
                <w:color w:val="000000"/>
              </w:rPr>
              <w:t>Ценности</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9AC" w:rsidRPr="00D7618E" w:rsidRDefault="003B09AC" w:rsidP="00D7618E">
            <w:pPr>
              <w:jc w:val="both"/>
            </w:pPr>
            <w:r w:rsidRPr="00D7618E">
              <w:rPr>
                <w:color w:val="000000"/>
              </w:rPr>
              <w:t>Показатели</w:t>
            </w:r>
          </w:p>
        </w:tc>
      </w:tr>
      <w:tr w:rsidR="003B09AC" w:rsidRPr="00D7618E" w:rsidTr="00176C46">
        <w:tc>
          <w:tcPr>
            <w:tcW w:w="2404"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Патриотическое</w:t>
            </w:r>
          </w:p>
        </w:tc>
        <w:tc>
          <w:tcPr>
            <w:tcW w:w="1985"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Родина, природа</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jc w:val="both"/>
            </w:pPr>
            <w:r w:rsidRPr="00D7618E">
              <w:rPr>
                <w:color w:val="000000"/>
              </w:rPr>
              <w:t>Проявляющий привязанность, любовь к семье, близким, окружающему миру</w:t>
            </w:r>
          </w:p>
        </w:tc>
      </w:tr>
      <w:tr w:rsidR="003B09AC" w:rsidRPr="00D7618E" w:rsidTr="00176C46">
        <w:tc>
          <w:tcPr>
            <w:tcW w:w="2404"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Социальное</w:t>
            </w:r>
          </w:p>
        </w:tc>
        <w:tc>
          <w:tcPr>
            <w:tcW w:w="1985"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Человек, семья, дружба, сотрудничество</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contextualSpacing/>
              <w:jc w:val="both"/>
            </w:pPr>
            <w:r w:rsidRPr="00D7618E">
              <w:rPr>
                <w:color w:val="000000"/>
              </w:rPr>
              <w:t xml:space="preserve">Способный понять и принять, что такое «хорошо» </w:t>
            </w:r>
            <w:r w:rsidRPr="00D7618E">
              <w:rPr>
                <w:color w:val="000000"/>
              </w:rPr>
              <w:br/>
              <w:t>и «плохо».</w:t>
            </w:r>
          </w:p>
          <w:p w:rsidR="003B09AC" w:rsidRPr="00D7618E" w:rsidRDefault="003B09AC" w:rsidP="00D7618E">
            <w:pPr>
              <w:jc w:val="both"/>
            </w:pPr>
            <w:r w:rsidRPr="00D7618E">
              <w:rPr>
                <w:color w:val="000000"/>
              </w:rPr>
              <w:t>Проявляющий интерес к другим детям и способный бесконфликтно играть рядом с ними.</w:t>
            </w:r>
          </w:p>
          <w:p w:rsidR="003B09AC" w:rsidRPr="00D7618E" w:rsidRDefault="003B09AC" w:rsidP="00D7618E">
            <w:pPr>
              <w:contextualSpacing/>
              <w:jc w:val="both"/>
            </w:pPr>
            <w:r w:rsidRPr="00D7618E">
              <w:rPr>
                <w:color w:val="000000"/>
              </w:rPr>
              <w:t>Проявляющий позицию «Я сам!».</w:t>
            </w:r>
          </w:p>
          <w:p w:rsidR="003B09AC" w:rsidRPr="00D7618E" w:rsidRDefault="003B09AC" w:rsidP="00D7618E">
            <w:pPr>
              <w:contextualSpacing/>
              <w:jc w:val="both"/>
            </w:pPr>
            <w:r w:rsidRPr="00D7618E">
              <w:rPr>
                <w:color w:val="000000"/>
              </w:rPr>
              <w:t>Доброжелательный, проявляющий сочувствие, доброту.</w:t>
            </w:r>
          </w:p>
          <w:p w:rsidR="003B09AC" w:rsidRPr="00D7618E" w:rsidRDefault="003B09AC" w:rsidP="00D7618E">
            <w:pPr>
              <w:contextualSpacing/>
              <w:jc w:val="both"/>
            </w:pPr>
            <w:r w:rsidRPr="00D7618E">
              <w:rPr>
                <w:color w:val="000000"/>
              </w:rPr>
              <w:t>Испытывающий чувство удовольствия в</w:t>
            </w:r>
            <w:r w:rsidRPr="00D7618E">
              <w:rPr>
                <w:color w:val="000000"/>
                <w:lang w:val="en-US"/>
              </w:rPr>
              <w:t> </w:t>
            </w:r>
            <w:r w:rsidRPr="00D7618E">
              <w:rPr>
                <w:color w:val="000000"/>
              </w:rPr>
              <w:t>случае одобрения и чувство огорчения в</w:t>
            </w:r>
            <w:r w:rsidRPr="00D7618E">
              <w:rPr>
                <w:color w:val="000000"/>
                <w:lang w:val="en-US"/>
              </w:rPr>
              <w:t> </w:t>
            </w:r>
            <w:r w:rsidRPr="00D7618E">
              <w:rPr>
                <w:color w:val="000000"/>
              </w:rPr>
              <w:t xml:space="preserve">случае неодобрения </w:t>
            </w:r>
            <w:r w:rsidRPr="00D7618E">
              <w:rPr>
                <w:color w:val="000000"/>
              </w:rPr>
              <w:br/>
              <w:t>со стороны взрослых.</w:t>
            </w:r>
          </w:p>
          <w:p w:rsidR="003B09AC" w:rsidRPr="00D7618E" w:rsidRDefault="003B09AC" w:rsidP="00D7618E">
            <w:pPr>
              <w:jc w:val="both"/>
            </w:pPr>
            <w:r w:rsidRPr="00D7618E">
              <w:rPr>
                <w:color w:val="000000"/>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3B09AC" w:rsidRPr="00D7618E" w:rsidTr="00176C46">
        <w:tc>
          <w:tcPr>
            <w:tcW w:w="2404"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Познавательное</w:t>
            </w:r>
          </w:p>
        </w:tc>
        <w:tc>
          <w:tcPr>
            <w:tcW w:w="1985"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Знание</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shd w:val="clear" w:color="auto" w:fill="FFFFFF"/>
              <w:jc w:val="both"/>
            </w:pPr>
            <w:r w:rsidRPr="00D7618E">
              <w:rPr>
                <w:color w:val="000000"/>
              </w:rPr>
              <w:t xml:space="preserve">Проявляющий интерес к окружающему миру </w:t>
            </w:r>
            <w:r w:rsidRPr="00D7618E">
              <w:rPr>
                <w:color w:val="000000"/>
              </w:rPr>
              <w:br/>
              <w:t>и активность в поведении и деятельности.</w:t>
            </w:r>
          </w:p>
        </w:tc>
      </w:tr>
      <w:tr w:rsidR="003B09AC" w:rsidRPr="00D7618E" w:rsidTr="00176C46">
        <w:tc>
          <w:tcPr>
            <w:tcW w:w="2404"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Физическое и</w:t>
            </w:r>
            <w:r w:rsidRPr="00D7618E">
              <w:rPr>
                <w:b/>
                <w:color w:val="000000"/>
                <w:lang w:val="en-US"/>
              </w:rPr>
              <w:t> </w:t>
            </w:r>
            <w:r w:rsidRPr="00D7618E">
              <w:rPr>
                <w:b/>
                <w:color w:val="000000"/>
              </w:rPr>
              <w:t>оздоровительное</w:t>
            </w:r>
          </w:p>
        </w:tc>
        <w:tc>
          <w:tcPr>
            <w:tcW w:w="1985"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 xml:space="preserve">Здоровье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contextualSpacing/>
              <w:jc w:val="both"/>
            </w:pPr>
            <w:r w:rsidRPr="00D7618E">
              <w:rPr>
                <w:color w:val="000000"/>
              </w:rPr>
              <w:t xml:space="preserve">Выполняющий действия по самообслуживанию: моет руки, самостоятельно ест, ложится спать </w:t>
            </w:r>
            <w:r w:rsidRPr="00D7618E">
              <w:rPr>
                <w:color w:val="000000"/>
              </w:rPr>
              <w:br/>
              <w:t>и т.</w:t>
            </w:r>
            <w:r w:rsidRPr="00D7618E">
              <w:rPr>
                <w:color w:val="000000"/>
                <w:lang w:val="en-US"/>
              </w:rPr>
              <w:t> </w:t>
            </w:r>
            <w:r w:rsidRPr="00D7618E">
              <w:rPr>
                <w:color w:val="000000"/>
              </w:rPr>
              <w:t>д.</w:t>
            </w:r>
          </w:p>
          <w:p w:rsidR="003B09AC" w:rsidRPr="00D7618E" w:rsidRDefault="003B09AC" w:rsidP="00D7618E">
            <w:pPr>
              <w:contextualSpacing/>
              <w:jc w:val="both"/>
            </w:pPr>
            <w:r w:rsidRPr="00D7618E">
              <w:rPr>
                <w:color w:val="000000"/>
              </w:rPr>
              <w:t>Стремящийся быть опрятным.</w:t>
            </w:r>
          </w:p>
          <w:p w:rsidR="003B09AC" w:rsidRPr="00D7618E" w:rsidRDefault="003B09AC" w:rsidP="00D7618E">
            <w:pPr>
              <w:contextualSpacing/>
              <w:jc w:val="both"/>
            </w:pPr>
            <w:r w:rsidRPr="00D7618E">
              <w:rPr>
                <w:color w:val="000000"/>
              </w:rPr>
              <w:t>Проявляющий интерес к физической активности.</w:t>
            </w:r>
          </w:p>
          <w:p w:rsidR="003B09AC" w:rsidRPr="00D7618E" w:rsidRDefault="003B09AC" w:rsidP="00D7618E">
            <w:pPr>
              <w:jc w:val="both"/>
            </w:pPr>
            <w:r w:rsidRPr="00D7618E">
              <w:rPr>
                <w:color w:val="000000"/>
              </w:rPr>
              <w:t xml:space="preserve">Соблюдающий элементарные правила безопасности </w:t>
            </w:r>
            <w:r w:rsidRPr="00D7618E">
              <w:rPr>
                <w:color w:val="000000"/>
              </w:rPr>
              <w:br/>
              <w:t>в быту, в ОО, на природе.</w:t>
            </w:r>
          </w:p>
        </w:tc>
      </w:tr>
      <w:tr w:rsidR="003B09AC" w:rsidRPr="00D7618E" w:rsidTr="00176C46">
        <w:tc>
          <w:tcPr>
            <w:tcW w:w="2404"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Трудовое</w:t>
            </w:r>
          </w:p>
        </w:tc>
        <w:tc>
          <w:tcPr>
            <w:tcW w:w="1985"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 xml:space="preserve">Труд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contextualSpacing/>
              <w:jc w:val="both"/>
            </w:pPr>
            <w:r w:rsidRPr="00D7618E">
              <w:rPr>
                <w:color w:val="000000"/>
              </w:rPr>
              <w:t>Поддерживающий элементарный порядок в</w:t>
            </w:r>
            <w:r w:rsidRPr="00D7618E">
              <w:rPr>
                <w:color w:val="000000"/>
                <w:lang w:val="en-US"/>
              </w:rPr>
              <w:t> </w:t>
            </w:r>
            <w:r w:rsidRPr="00D7618E">
              <w:rPr>
                <w:color w:val="000000"/>
              </w:rPr>
              <w:t>окружающей обстановке.</w:t>
            </w:r>
          </w:p>
          <w:p w:rsidR="003B09AC" w:rsidRPr="00D7618E" w:rsidRDefault="003B09AC" w:rsidP="00D7618E">
            <w:pPr>
              <w:contextualSpacing/>
              <w:jc w:val="both"/>
            </w:pPr>
            <w:r w:rsidRPr="00D7618E">
              <w:rPr>
                <w:color w:val="000000"/>
              </w:rPr>
              <w:t>Стремящийся помогать взрослому в</w:t>
            </w:r>
            <w:r w:rsidRPr="00D7618E">
              <w:rPr>
                <w:color w:val="000000"/>
                <w:lang w:val="en-US"/>
              </w:rPr>
              <w:t> </w:t>
            </w:r>
            <w:r w:rsidRPr="00D7618E">
              <w:rPr>
                <w:color w:val="000000"/>
              </w:rPr>
              <w:t>доступных действиях.</w:t>
            </w:r>
          </w:p>
          <w:p w:rsidR="003B09AC" w:rsidRPr="00D7618E" w:rsidRDefault="003B09AC" w:rsidP="00D7618E">
            <w:pPr>
              <w:jc w:val="both"/>
            </w:pPr>
            <w:r w:rsidRPr="00D7618E">
              <w:rPr>
                <w:color w:val="000000"/>
              </w:rPr>
              <w:t>Стремящийся к самостоятельности в</w:t>
            </w:r>
            <w:r w:rsidRPr="00D7618E">
              <w:rPr>
                <w:color w:val="000000"/>
                <w:lang w:val="en-US"/>
              </w:rPr>
              <w:t> </w:t>
            </w:r>
            <w:r w:rsidRPr="00D7618E">
              <w:rPr>
                <w:color w:val="000000"/>
              </w:rPr>
              <w:t>самообслуживании, в быту, в игре, в</w:t>
            </w:r>
            <w:r w:rsidRPr="00D7618E">
              <w:rPr>
                <w:color w:val="000000"/>
                <w:lang w:val="en-US"/>
              </w:rPr>
              <w:t> </w:t>
            </w:r>
            <w:r w:rsidRPr="00D7618E">
              <w:rPr>
                <w:color w:val="000000"/>
              </w:rPr>
              <w:t>продуктивных видах деятельности.</w:t>
            </w:r>
          </w:p>
        </w:tc>
      </w:tr>
      <w:tr w:rsidR="003B09AC" w:rsidRPr="00D7618E" w:rsidTr="00176C46">
        <w:tc>
          <w:tcPr>
            <w:tcW w:w="2404"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Этико-эстетическое</w:t>
            </w:r>
          </w:p>
        </w:tc>
        <w:tc>
          <w:tcPr>
            <w:tcW w:w="1985"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Культура и красота</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shd w:val="clear" w:color="auto" w:fill="FFFFFF"/>
              <w:jc w:val="both"/>
            </w:pPr>
            <w:r w:rsidRPr="00D7618E">
              <w:rPr>
                <w:color w:val="000000"/>
              </w:rPr>
              <w:t>Эмоционально отзывчивый к красоте.</w:t>
            </w:r>
          </w:p>
          <w:p w:rsidR="003B09AC" w:rsidRPr="00D7618E" w:rsidRDefault="003B09AC" w:rsidP="00D7618E">
            <w:pPr>
              <w:jc w:val="both"/>
            </w:pPr>
            <w:r w:rsidRPr="00D7618E">
              <w:rPr>
                <w:color w:val="000000"/>
              </w:rPr>
              <w:t>Проявляющий интерес и желание заниматься продуктивными видами деятельности.</w:t>
            </w:r>
          </w:p>
        </w:tc>
      </w:tr>
    </w:tbl>
    <w:p w:rsidR="003B09AC" w:rsidRPr="00D7618E" w:rsidRDefault="003B09AC" w:rsidP="00D7618E">
      <w:pPr>
        <w:ind w:firstLine="709"/>
        <w:jc w:val="both"/>
        <w:rPr>
          <w:bCs/>
          <w:color w:val="000000"/>
        </w:rPr>
      </w:pPr>
    </w:p>
    <w:p w:rsidR="003B09AC" w:rsidRDefault="003B09AC" w:rsidP="00D7618E">
      <w:pPr>
        <w:ind w:firstLine="709"/>
        <w:jc w:val="both"/>
        <w:rPr>
          <w:bCs/>
          <w:color w:val="000000"/>
        </w:rPr>
      </w:pPr>
    </w:p>
    <w:p w:rsidR="00240E92" w:rsidRPr="00D7618E" w:rsidRDefault="00240E92" w:rsidP="00D7618E">
      <w:pPr>
        <w:ind w:firstLine="709"/>
        <w:jc w:val="both"/>
        <w:rPr>
          <w:bCs/>
          <w:color w:val="000000"/>
        </w:rPr>
      </w:pPr>
    </w:p>
    <w:p w:rsidR="003B09AC" w:rsidRPr="00D7618E" w:rsidRDefault="003B09AC" w:rsidP="00240E92">
      <w:pPr>
        <w:pStyle w:val="14"/>
        <w:widowControl w:val="0"/>
        <w:numPr>
          <w:ilvl w:val="2"/>
          <w:numId w:val="37"/>
        </w:numPr>
        <w:jc w:val="both"/>
        <w:rPr>
          <w:b/>
          <w:color w:val="000000"/>
          <w:sz w:val="24"/>
          <w:szCs w:val="24"/>
        </w:rPr>
      </w:pPr>
      <w:r w:rsidRPr="00D7618E">
        <w:rPr>
          <w:b/>
          <w:color w:val="000000"/>
          <w:sz w:val="24"/>
          <w:szCs w:val="24"/>
        </w:rPr>
        <w:lastRenderedPageBreak/>
        <w:t>Целевые ориентиры воспитательной работы для</w:t>
      </w:r>
      <w:r w:rsidRPr="00D7618E">
        <w:rPr>
          <w:b/>
          <w:color w:val="000000"/>
          <w:sz w:val="24"/>
          <w:szCs w:val="24"/>
          <w:lang w:val="en-US"/>
        </w:rPr>
        <w:t> </w:t>
      </w:r>
      <w:r w:rsidRPr="00D7618E">
        <w:rPr>
          <w:b/>
          <w:color w:val="000000"/>
          <w:sz w:val="24"/>
          <w:szCs w:val="24"/>
        </w:rPr>
        <w:t>детей</w:t>
      </w:r>
      <w:r w:rsidRPr="00D7618E">
        <w:rPr>
          <w:b/>
          <w:color w:val="000000"/>
          <w:sz w:val="24"/>
          <w:szCs w:val="24"/>
          <w:lang w:val="en-US"/>
        </w:rPr>
        <w:t> </w:t>
      </w:r>
      <w:r w:rsidRPr="00D7618E">
        <w:rPr>
          <w:b/>
          <w:color w:val="000000"/>
          <w:sz w:val="24"/>
          <w:szCs w:val="24"/>
        </w:rPr>
        <w:t>дошкольного</w:t>
      </w:r>
      <w:r w:rsidRPr="00D7618E">
        <w:rPr>
          <w:b/>
          <w:color w:val="000000"/>
          <w:sz w:val="24"/>
          <w:szCs w:val="24"/>
          <w:lang w:val="en-US"/>
        </w:rPr>
        <w:t> </w:t>
      </w:r>
      <w:r w:rsidRPr="00D7618E">
        <w:rPr>
          <w:b/>
          <w:color w:val="000000"/>
          <w:sz w:val="24"/>
          <w:szCs w:val="24"/>
        </w:rPr>
        <w:t>возраста</w:t>
      </w:r>
    </w:p>
    <w:p w:rsidR="003B09AC" w:rsidRPr="00D7618E" w:rsidRDefault="003B09AC" w:rsidP="00D7618E">
      <w:pPr>
        <w:pStyle w:val="14"/>
        <w:widowControl w:val="0"/>
        <w:jc w:val="both"/>
        <w:rPr>
          <w:sz w:val="24"/>
          <w:szCs w:val="24"/>
        </w:rPr>
      </w:pPr>
      <w:r w:rsidRPr="00D7618E">
        <w:rPr>
          <w:b/>
          <w:color w:val="000000"/>
          <w:sz w:val="24"/>
          <w:szCs w:val="24"/>
          <w:lang w:val="en-US"/>
        </w:rPr>
        <w:t> </w:t>
      </w:r>
      <w:r w:rsidRPr="00D7618E">
        <w:rPr>
          <w:b/>
          <w:color w:val="000000"/>
          <w:sz w:val="24"/>
          <w:szCs w:val="24"/>
        </w:rPr>
        <w:t>(до 8 лет)</w:t>
      </w:r>
    </w:p>
    <w:p w:rsidR="003B09AC" w:rsidRPr="00D7618E" w:rsidRDefault="003B09AC" w:rsidP="00D7618E">
      <w:pPr>
        <w:pStyle w:val="14"/>
        <w:widowControl w:val="0"/>
        <w:ind w:left="0"/>
        <w:jc w:val="both"/>
        <w:rPr>
          <w:color w:val="000000"/>
          <w:sz w:val="24"/>
          <w:szCs w:val="24"/>
        </w:rPr>
      </w:pPr>
    </w:p>
    <w:p w:rsidR="003B09AC" w:rsidRPr="00D7618E" w:rsidRDefault="003B09AC" w:rsidP="00D7618E">
      <w:pPr>
        <w:jc w:val="both"/>
      </w:pPr>
      <w:r w:rsidRPr="00D7618E">
        <w:t>Портрет ребенка дошкольного возраста (к 8-ми годам)</w:t>
      </w:r>
    </w:p>
    <w:tbl>
      <w:tblPr>
        <w:tblW w:w="0" w:type="auto"/>
        <w:tblInd w:w="-30" w:type="dxa"/>
        <w:tblLayout w:type="fixed"/>
        <w:tblLook w:val="0000" w:firstRow="0" w:lastRow="0" w:firstColumn="0" w:lastColumn="0" w:noHBand="0" w:noVBand="0"/>
      </w:tblPr>
      <w:tblGrid>
        <w:gridCol w:w="2438"/>
        <w:gridCol w:w="1839"/>
        <w:gridCol w:w="6180"/>
      </w:tblGrid>
      <w:tr w:rsidR="003B09AC" w:rsidRPr="00D7618E" w:rsidTr="00176C46">
        <w:tc>
          <w:tcPr>
            <w:tcW w:w="2438" w:type="dxa"/>
            <w:tcBorders>
              <w:top w:val="single" w:sz="4" w:space="0" w:color="000000"/>
              <w:left w:val="single" w:sz="4" w:space="0" w:color="000000"/>
              <w:bottom w:val="single" w:sz="4" w:space="0" w:color="000000"/>
            </w:tcBorders>
            <w:shd w:val="clear" w:color="auto" w:fill="auto"/>
            <w:vAlign w:val="center"/>
          </w:tcPr>
          <w:p w:rsidR="003B09AC" w:rsidRPr="00D7618E" w:rsidRDefault="003B09AC" w:rsidP="00D7618E">
            <w:pPr>
              <w:jc w:val="both"/>
            </w:pPr>
            <w:r w:rsidRPr="00D7618E">
              <w:rPr>
                <w:color w:val="000000"/>
              </w:rPr>
              <w:t>Направления 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3B09AC" w:rsidRPr="00D7618E" w:rsidRDefault="003B09AC" w:rsidP="00D7618E">
            <w:pPr>
              <w:jc w:val="both"/>
            </w:pPr>
            <w:r w:rsidRPr="00D7618E">
              <w:rPr>
                <w:color w:val="000000"/>
              </w:rPr>
              <w:t>Ценности</w:t>
            </w:r>
          </w:p>
        </w:tc>
        <w:tc>
          <w:tcPr>
            <w:tcW w:w="6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9AC" w:rsidRPr="00D7618E" w:rsidRDefault="003B09AC" w:rsidP="00D7618E">
            <w:pPr>
              <w:jc w:val="both"/>
            </w:pPr>
            <w:r w:rsidRPr="00D7618E">
              <w:rPr>
                <w:color w:val="000000"/>
              </w:rPr>
              <w:t>Показатели</w:t>
            </w:r>
          </w:p>
        </w:tc>
      </w:tr>
      <w:tr w:rsidR="003B09AC" w:rsidRPr="00D7618E" w:rsidTr="00176C46">
        <w:trPr>
          <w:trHeight w:val="903"/>
        </w:trPr>
        <w:tc>
          <w:tcPr>
            <w:tcW w:w="2438"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Патриотическое</w:t>
            </w:r>
          </w:p>
        </w:tc>
        <w:tc>
          <w:tcPr>
            <w:tcW w:w="1839"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Родина, природа</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jc w:val="both"/>
            </w:pPr>
            <w:r w:rsidRPr="00D7618E">
              <w:rPr>
                <w:bCs/>
                <w:color w:val="000000"/>
              </w:rPr>
              <w:t xml:space="preserve">Любящий свою малую родину и имеющий представление о своей стране, испытывающий чувство привязанности </w:t>
            </w:r>
            <w:r w:rsidRPr="00D7618E">
              <w:rPr>
                <w:bCs/>
                <w:color w:val="000000"/>
              </w:rPr>
              <w:br/>
              <w:t xml:space="preserve">к родному дому, семье, близким людям. </w:t>
            </w:r>
          </w:p>
        </w:tc>
      </w:tr>
      <w:tr w:rsidR="003B09AC" w:rsidRPr="00D7618E" w:rsidTr="00176C46">
        <w:tc>
          <w:tcPr>
            <w:tcW w:w="2438"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Социальное</w:t>
            </w:r>
          </w:p>
        </w:tc>
        <w:tc>
          <w:tcPr>
            <w:tcW w:w="1839"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Человек, семья, дружба, сотрудничество</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jc w:val="both"/>
            </w:pPr>
            <w:r w:rsidRPr="00D7618E">
              <w:rPr>
                <w:bCs/>
                <w:color w:val="000000"/>
              </w:rPr>
              <w:t xml:space="preserve">Различающий основные проявления добра и зла, </w:t>
            </w:r>
            <w:r w:rsidRPr="00D7618E">
              <w:rPr>
                <w:bCs/>
                <w:iCs/>
                <w:color w:val="000000"/>
              </w:rPr>
              <w:t>принимающий и уважающий ценности семьи и общества,</w:t>
            </w:r>
            <w:r w:rsidRPr="00D7618E">
              <w:rPr>
                <w:bCs/>
                <w:color w:val="000000"/>
                <w:kern w:val="2"/>
              </w:rPr>
              <w:t xml:space="preserve"> </w:t>
            </w:r>
            <w:r w:rsidRPr="00D7618E">
              <w:rPr>
                <w:bCs/>
                <w:iCs/>
                <w:color w:val="000000"/>
              </w:rPr>
              <w:t xml:space="preserve">правдивый, искренний, способный к сочувствию </w:t>
            </w:r>
            <w:r w:rsidRPr="00D7618E">
              <w:rPr>
                <w:bCs/>
                <w:iCs/>
                <w:color w:val="000000"/>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3B09AC" w:rsidRPr="00D7618E" w:rsidRDefault="003B09AC" w:rsidP="00D7618E">
            <w:pPr>
              <w:jc w:val="both"/>
            </w:pPr>
            <w:r w:rsidRPr="00D7618E">
              <w:rPr>
                <w:bCs/>
                <w:color w:val="000000"/>
              </w:rPr>
              <w:t>Освоивший основы речевой культуры.</w:t>
            </w:r>
          </w:p>
          <w:p w:rsidR="003B09AC" w:rsidRPr="00D7618E" w:rsidRDefault="003B09AC" w:rsidP="00D7618E">
            <w:pPr>
              <w:jc w:val="both"/>
            </w:pPr>
            <w:r w:rsidRPr="00D7618E">
              <w:rPr>
                <w:bCs/>
                <w:color w:val="000000"/>
              </w:rPr>
              <w:t xml:space="preserve">Дружелюбный и доброжелательный, умеющий слушать </w:t>
            </w:r>
            <w:r w:rsidRPr="00D7618E">
              <w:rPr>
                <w:bCs/>
                <w:color w:val="000000"/>
              </w:rPr>
              <w:br/>
              <w:t xml:space="preserve">и слышать собеседника, способный взаимодействовать </w:t>
            </w:r>
            <w:r w:rsidRPr="00D7618E">
              <w:rPr>
                <w:bCs/>
                <w:color w:val="000000"/>
              </w:rPr>
              <w:br/>
              <w:t>со взрослыми и сверстниками на основе общих интересов и дел.</w:t>
            </w:r>
          </w:p>
        </w:tc>
      </w:tr>
      <w:tr w:rsidR="003B09AC" w:rsidRPr="00D7618E" w:rsidTr="00176C46">
        <w:tc>
          <w:tcPr>
            <w:tcW w:w="2438"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Познавательное</w:t>
            </w:r>
          </w:p>
        </w:tc>
        <w:tc>
          <w:tcPr>
            <w:tcW w:w="1839"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Знания</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jc w:val="both"/>
            </w:pPr>
            <w:r w:rsidRPr="00D7618E">
              <w:rPr>
                <w:bCs/>
                <w:color w:val="000000"/>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D7618E">
              <w:rPr>
                <w:bCs/>
                <w:color w:val="000000"/>
              </w:rPr>
              <w:br/>
              <w:t>и в самообслуживании, обладающий первичной картиной мира на основе традиционных ценностей российского общества.</w:t>
            </w:r>
          </w:p>
        </w:tc>
      </w:tr>
      <w:tr w:rsidR="003B09AC" w:rsidRPr="00D7618E" w:rsidTr="00176C46">
        <w:tc>
          <w:tcPr>
            <w:tcW w:w="2438"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Здоровье</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jc w:val="both"/>
            </w:pPr>
            <w:r w:rsidRPr="00D7618E">
              <w:rPr>
                <w:bCs/>
                <w:color w:val="000000"/>
              </w:rPr>
              <w:t xml:space="preserve">Владеющий основными навыками личной </w:t>
            </w:r>
            <w:r w:rsidRPr="00D7618E">
              <w:rPr>
                <w:bCs/>
                <w:color w:val="000000"/>
              </w:rPr>
              <w:br/>
              <w:t xml:space="preserve">и общественной гигиены, стремящийся соблюдать правила безопасного поведения в быту, социуме </w:t>
            </w:r>
            <w:r w:rsidRPr="00D7618E">
              <w:rPr>
                <w:bCs/>
                <w:color w:val="000000"/>
              </w:rPr>
              <w:br/>
              <w:t>(в том числе в цифровой среде), природе.</w:t>
            </w:r>
          </w:p>
        </w:tc>
      </w:tr>
      <w:tr w:rsidR="003B09AC" w:rsidRPr="00D7618E" w:rsidTr="00176C46">
        <w:tc>
          <w:tcPr>
            <w:tcW w:w="2438"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Трудовое</w:t>
            </w:r>
          </w:p>
        </w:tc>
        <w:tc>
          <w:tcPr>
            <w:tcW w:w="1839"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 xml:space="preserve">Труд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jc w:val="both"/>
            </w:pPr>
            <w:r w:rsidRPr="00D7618E">
              <w:rPr>
                <w:bCs/>
                <w:color w:val="000000"/>
              </w:rPr>
              <w:t xml:space="preserve">Понимающий ценность труда в семье и в обществе </w:t>
            </w:r>
            <w:r w:rsidRPr="00D7618E">
              <w:rPr>
                <w:bCs/>
                <w:color w:val="000000"/>
              </w:rPr>
              <w:br/>
              <w:t xml:space="preserve">на основе уважения к людям труда, результатам </w:t>
            </w:r>
            <w:r w:rsidRPr="00D7618E">
              <w:rPr>
                <w:bCs/>
                <w:color w:val="000000"/>
              </w:rPr>
              <w:br/>
              <w:t xml:space="preserve">их деятельности, проявляющий трудолюбие </w:t>
            </w:r>
            <w:r w:rsidRPr="00D7618E">
              <w:rPr>
                <w:bCs/>
                <w:color w:val="000000"/>
              </w:rPr>
              <w:br/>
              <w:t>при выполнении поручений и в самостоятельной деятельности.</w:t>
            </w:r>
          </w:p>
        </w:tc>
      </w:tr>
      <w:tr w:rsidR="003B09AC" w:rsidRPr="00D7618E" w:rsidTr="00176C46">
        <w:tc>
          <w:tcPr>
            <w:tcW w:w="2438"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b/>
                <w:color w:val="000000"/>
              </w:rPr>
              <w:t>Этико-эстетическое</w:t>
            </w:r>
          </w:p>
        </w:tc>
        <w:tc>
          <w:tcPr>
            <w:tcW w:w="1839" w:type="dxa"/>
            <w:tcBorders>
              <w:top w:val="single" w:sz="4" w:space="0" w:color="000000"/>
              <w:left w:val="single" w:sz="4" w:space="0" w:color="000000"/>
              <w:bottom w:val="single" w:sz="4" w:space="0" w:color="000000"/>
            </w:tcBorders>
            <w:shd w:val="clear" w:color="auto" w:fill="auto"/>
          </w:tcPr>
          <w:p w:rsidR="003B09AC" w:rsidRPr="00D7618E" w:rsidRDefault="003B09AC" w:rsidP="00D7618E">
            <w:pPr>
              <w:jc w:val="both"/>
            </w:pPr>
            <w:r w:rsidRPr="00D7618E">
              <w:rPr>
                <w:color w:val="000000"/>
              </w:rPr>
              <w:t>Культура и красота</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3B09AC" w:rsidRPr="00D7618E" w:rsidRDefault="003B09AC" w:rsidP="00D7618E">
            <w:pPr>
              <w:jc w:val="both"/>
            </w:pPr>
            <w:r w:rsidRPr="00D7618E">
              <w:rPr>
                <w:bCs/>
                <w:color w:val="000000"/>
              </w:rPr>
              <w:t xml:space="preserve">Способный воспринимать и чувствовать прекрасное </w:t>
            </w:r>
            <w:r w:rsidRPr="00D7618E">
              <w:rPr>
                <w:bCs/>
                <w:color w:val="000000"/>
              </w:rPr>
              <w:br/>
              <w:t xml:space="preserve">в быту, природе, поступках, искусстве, стремящийся </w:t>
            </w:r>
            <w:r w:rsidRPr="00D7618E">
              <w:rPr>
                <w:bCs/>
                <w:color w:val="000000"/>
              </w:rPr>
              <w:br/>
              <w:t xml:space="preserve">к отображению прекрасного в продуктивных видах деятельности, обладающий зачатками </w:t>
            </w:r>
            <w:r w:rsidRPr="00D7618E">
              <w:rPr>
                <w:bCs/>
                <w:color w:val="000000"/>
              </w:rPr>
              <w:br/>
              <w:t>художественно-эстетического вкуса.</w:t>
            </w:r>
          </w:p>
        </w:tc>
      </w:tr>
    </w:tbl>
    <w:p w:rsidR="00DB7E10" w:rsidRPr="00D7618E" w:rsidRDefault="00DB7E10" w:rsidP="00D7618E">
      <w:pPr>
        <w:pStyle w:val="110"/>
        <w:ind w:left="0" w:right="574" w:firstLine="0"/>
        <w:jc w:val="both"/>
      </w:pPr>
    </w:p>
    <w:p w:rsidR="00DB7E10" w:rsidRPr="00D7618E" w:rsidRDefault="00DB7E10" w:rsidP="00222F7E">
      <w:pPr>
        <w:pStyle w:val="110"/>
        <w:ind w:left="0" w:right="574" w:firstLine="0"/>
        <w:jc w:val="both"/>
      </w:pPr>
      <w:r w:rsidRPr="00D7618E">
        <w:t>Часть,</w:t>
      </w:r>
      <w:r w:rsidRPr="00D7618E">
        <w:rPr>
          <w:spacing w:val="-6"/>
        </w:rPr>
        <w:t xml:space="preserve"> </w:t>
      </w:r>
      <w:r w:rsidRPr="00D7618E">
        <w:t>формируемая</w:t>
      </w:r>
      <w:r w:rsidRPr="00D7618E">
        <w:rPr>
          <w:spacing w:val="-4"/>
        </w:rPr>
        <w:t xml:space="preserve"> </w:t>
      </w:r>
      <w:r w:rsidRPr="00D7618E">
        <w:t>участниками</w:t>
      </w:r>
      <w:r w:rsidRPr="00D7618E">
        <w:rPr>
          <w:spacing w:val="-7"/>
        </w:rPr>
        <w:t xml:space="preserve"> </w:t>
      </w:r>
      <w:r w:rsidRPr="00D7618E">
        <w:t>образовательных</w:t>
      </w:r>
      <w:r w:rsidRPr="00D7618E">
        <w:rPr>
          <w:spacing w:val="-7"/>
        </w:rPr>
        <w:t xml:space="preserve"> </w:t>
      </w:r>
      <w:r w:rsidRPr="00D7618E">
        <w:t>отношений</w:t>
      </w:r>
    </w:p>
    <w:p w:rsidR="00DB7E10" w:rsidRPr="00D7618E" w:rsidRDefault="00DB7E10" w:rsidP="00D7618E">
      <w:pPr>
        <w:pStyle w:val="aff6"/>
        <w:ind w:left="-142" w:right="-30"/>
        <w:jc w:val="both"/>
      </w:pPr>
      <w:r w:rsidRPr="00D7618E">
        <w:t xml:space="preserve">  Одно</w:t>
      </w:r>
      <w:r w:rsidRPr="00D7618E">
        <w:rPr>
          <w:spacing w:val="1"/>
        </w:rPr>
        <w:t xml:space="preserve"> </w:t>
      </w:r>
      <w:r w:rsidRPr="00D7618E">
        <w:t>из</w:t>
      </w:r>
      <w:r w:rsidRPr="00D7618E">
        <w:rPr>
          <w:spacing w:val="1"/>
        </w:rPr>
        <w:t xml:space="preserve"> </w:t>
      </w:r>
      <w:r w:rsidRPr="00D7618E">
        <w:t>основных</w:t>
      </w:r>
      <w:r w:rsidRPr="00D7618E">
        <w:rPr>
          <w:spacing w:val="1"/>
        </w:rPr>
        <w:t xml:space="preserve"> </w:t>
      </w:r>
      <w:r w:rsidRPr="00D7618E">
        <w:t>направлений</w:t>
      </w:r>
      <w:r w:rsidRPr="00D7618E">
        <w:rPr>
          <w:spacing w:val="1"/>
        </w:rPr>
        <w:t xml:space="preserve"> </w:t>
      </w:r>
      <w:r w:rsidRPr="00D7618E">
        <w:t>Национального</w:t>
      </w:r>
      <w:r w:rsidRPr="00D7618E">
        <w:rPr>
          <w:spacing w:val="1"/>
        </w:rPr>
        <w:t xml:space="preserve"> </w:t>
      </w:r>
      <w:r w:rsidRPr="00D7618E">
        <w:t>проекта</w:t>
      </w:r>
      <w:r w:rsidRPr="00D7618E">
        <w:rPr>
          <w:spacing w:val="1"/>
        </w:rPr>
        <w:t xml:space="preserve"> </w:t>
      </w:r>
      <w:r w:rsidRPr="00D7618E">
        <w:t>«Образование»</w:t>
      </w:r>
      <w:r w:rsidRPr="00D7618E">
        <w:rPr>
          <w:spacing w:val="1"/>
        </w:rPr>
        <w:t xml:space="preserve"> </w:t>
      </w:r>
      <w:r w:rsidRPr="00D7618E">
        <w:t>(приказ</w:t>
      </w:r>
      <w:r w:rsidRPr="00D7618E">
        <w:rPr>
          <w:spacing w:val="1"/>
        </w:rPr>
        <w:t xml:space="preserve"> </w:t>
      </w:r>
      <w:r w:rsidRPr="00D7618E">
        <w:t>Министерства</w:t>
      </w:r>
      <w:r w:rsidRPr="00D7618E">
        <w:rPr>
          <w:spacing w:val="1"/>
        </w:rPr>
        <w:t xml:space="preserve"> </w:t>
      </w:r>
      <w:r w:rsidRPr="00D7618E">
        <w:t>просвещения</w:t>
      </w:r>
      <w:r w:rsidRPr="00D7618E">
        <w:rPr>
          <w:spacing w:val="1"/>
        </w:rPr>
        <w:t xml:space="preserve"> </w:t>
      </w:r>
      <w:r w:rsidRPr="00D7618E">
        <w:t>РФ</w:t>
      </w:r>
      <w:r w:rsidRPr="00D7618E">
        <w:rPr>
          <w:spacing w:val="1"/>
        </w:rPr>
        <w:t xml:space="preserve"> </w:t>
      </w:r>
      <w:r w:rsidRPr="00D7618E">
        <w:t>№649</w:t>
      </w:r>
      <w:r w:rsidRPr="00D7618E">
        <w:rPr>
          <w:spacing w:val="1"/>
        </w:rPr>
        <w:t xml:space="preserve"> </w:t>
      </w:r>
      <w:r w:rsidRPr="00D7618E">
        <w:t>от</w:t>
      </w:r>
      <w:r w:rsidRPr="00D7618E">
        <w:rPr>
          <w:spacing w:val="1"/>
        </w:rPr>
        <w:t xml:space="preserve"> </w:t>
      </w:r>
      <w:r w:rsidRPr="00D7618E">
        <w:t>02.12.2019</w:t>
      </w:r>
      <w:r w:rsidRPr="00D7618E">
        <w:rPr>
          <w:spacing w:val="1"/>
        </w:rPr>
        <w:t xml:space="preserve"> </w:t>
      </w:r>
      <w:r w:rsidRPr="00D7618E">
        <w:t>г.)</w:t>
      </w:r>
      <w:r w:rsidRPr="00D7618E">
        <w:rPr>
          <w:spacing w:val="1"/>
        </w:rPr>
        <w:t xml:space="preserve"> </w:t>
      </w:r>
      <w:r w:rsidRPr="00D7618E">
        <w:t>направлено</w:t>
      </w:r>
      <w:r w:rsidRPr="00D7618E">
        <w:rPr>
          <w:spacing w:val="61"/>
        </w:rPr>
        <w:t xml:space="preserve"> </w:t>
      </w:r>
      <w:r w:rsidRPr="00D7618E">
        <w:t>на</w:t>
      </w:r>
      <w:r w:rsidRPr="00D7618E">
        <w:rPr>
          <w:spacing w:val="61"/>
        </w:rPr>
        <w:t xml:space="preserve"> </w:t>
      </w:r>
      <w:r w:rsidRPr="00D7618E">
        <w:t>воспитание</w:t>
      </w:r>
      <w:r w:rsidRPr="00D7618E">
        <w:rPr>
          <w:spacing w:val="1"/>
        </w:rPr>
        <w:t xml:space="preserve"> </w:t>
      </w:r>
      <w:r w:rsidRPr="00D7618E">
        <w:t>гармонично развитой и социально ответственной личности на основе духовно-нравственных</w:t>
      </w:r>
      <w:r w:rsidRPr="00D7618E">
        <w:rPr>
          <w:spacing w:val="1"/>
        </w:rPr>
        <w:t xml:space="preserve"> </w:t>
      </w:r>
      <w:r w:rsidRPr="00D7618E">
        <w:t>ценностей</w:t>
      </w:r>
      <w:r w:rsidRPr="00D7618E">
        <w:rPr>
          <w:spacing w:val="1"/>
        </w:rPr>
        <w:t xml:space="preserve"> </w:t>
      </w:r>
      <w:r w:rsidRPr="00D7618E">
        <w:t>народов</w:t>
      </w:r>
      <w:r w:rsidRPr="00D7618E">
        <w:rPr>
          <w:spacing w:val="1"/>
        </w:rPr>
        <w:t xml:space="preserve"> </w:t>
      </w:r>
      <w:r w:rsidRPr="00D7618E">
        <w:t>Российской</w:t>
      </w:r>
      <w:r w:rsidRPr="00D7618E">
        <w:rPr>
          <w:spacing w:val="1"/>
        </w:rPr>
        <w:t xml:space="preserve"> </w:t>
      </w:r>
      <w:r w:rsidRPr="00D7618E">
        <w:t>Федерации,</w:t>
      </w:r>
      <w:r w:rsidRPr="00D7618E">
        <w:rPr>
          <w:spacing w:val="1"/>
        </w:rPr>
        <w:t xml:space="preserve"> </w:t>
      </w:r>
      <w:r w:rsidRPr="00D7618E">
        <w:t>исторических</w:t>
      </w:r>
      <w:r w:rsidRPr="00D7618E">
        <w:rPr>
          <w:spacing w:val="1"/>
        </w:rPr>
        <w:t xml:space="preserve"> </w:t>
      </w:r>
      <w:r w:rsidRPr="00D7618E">
        <w:t>и</w:t>
      </w:r>
      <w:r w:rsidRPr="00D7618E">
        <w:rPr>
          <w:spacing w:val="1"/>
        </w:rPr>
        <w:t xml:space="preserve"> </w:t>
      </w:r>
      <w:r w:rsidRPr="00D7618E">
        <w:t>национально-культурных</w:t>
      </w:r>
      <w:r w:rsidRPr="00D7618E">
        <w:rPr>
          <w:spacing w:val="1"/>
        </w:rPr>
        <w:t xml:space="preserve"> </w:t>
      </w:r>
      <w:r w:rsidRPr="00D7618E">
        <w:t>традиций. Реализация</w:t>
      </w:r>
      <w:r w:rsidRPr="00D7618E">
        <w:rPr>
          <w:spacing w:val="1"/>
        </w:rPr>
        <w:t xml:space="preserve"> </w:t>
      </w:r>
      <w:r w:rsidRPr="00D7618E">
        <w:t>данного</w:t>
      </w:r>
      <w:r w:rsidRPr="00D7618E">
        <w:rPr>
          <w:spacing w:val="1"/>
        </w:rPr>
        <w:t xml:space="preserve"> </w:t>
      </w:r>
      <w:r w:rsidRPr="00D7618E">
        <w:t>направления</w:t>
      </w:r>
      <w:r w:rsidRPr="00D7618E">
        <w:rPr>
          <w:spacing w:val="1"/>
        </w:rPr>
        <w:t xml:space="preserve"> </w:t>
      </w:r>
      <w:r w:rsidRPr="00D7618E">
        <w:t>прослеживается</w:t>
      </w:r>
      <w:r w:rsidRPr="00D7618E">
        <w:rPr>
          <w:spacing w:val="1"/>
        </w:rPr>
        <w:t xml:space="preserve"> </w:t>
      </w:r>
      <w:r w:rsidRPr="00D7618E">
        <w:t>в</w:t>
      </w:r>
      <w:r w:rsidRPr="00D7618E">
        <w:rPr>
          <w:spacing w:val="1"/>
        </w:rPr>
        <w:t xml:space="preserve"> </w:t>
      </w:r>
      <w:r w:rsidRPr="00D7618E">
        <w:t>нормативных</w:t>
      </w:r>
      <w:r w:rsidRPr="00D7618E">
        <w:rPr>
          <w:spacing w:val="1"/>
        </w:rPr>
        <w:t xml:space="preserve"> </w:t>
      </w:r>
      <w:r w:rsidRPr="00D7618E">
        <w:t>документах</w:t>
      </w:r>
      <w:r w:rsidRPr="00D7618E">
        <w:rPr>
          <w:spacing w:val="1"/>
        </w:rPr>
        <w:t xml:space="preserve"> </w:t>
      </w:r>
      <w:r w:rsidRPr="00D7618E">
        <w:t>регионального</w:t>
      </w:r>
      <w:r w:rsidRPr="00D7618E">
        <w:rPr>
          <w:spacing w:val="5"/>
        </w:rPr>
        <w:t xml:space="preserve"> </w:t>
      </w:r>
      <w:r w:rsidRPr="00D7618E">
        <w:t>уровня:</w:t>
      </w:r>
    </w:p>
    <w:p w:rsidR="00DB7E10" w:rsidRPr="00D7618E" w:rsidRDefault="00DB7E10" w:rsidP="00B10E35">
      <w:pPr>
        <w:pStyle w:val="a4"/>
        <w:widowControl w:val="0"/>
        <w:numPr>
          <w:ilvl w:val="0"/>
          <w:numId w:val="22"/>
        </w:numPr>
        <w:tabs>
          <w:tab w:val="left" w:pos="703"/>
        </w:tabs>
        <w:autoSpaceDE w:val="0"/>
        <w:autoSpaceDN w:val="0"/>
        <w:ind w:left="-142" w:right="-30" w:firstLine="0"/>
        <w:contextualSpacing w:val="0"/>
        <w:jc w:val="both"/>
        <w:rPr>
          <w:sz w:val="24"/>
          <w:szCs w:val="24"/>
        </w:rPr>
      </w:pPr>
      <w:r w:rsidRPr="00D7618E">
        <w:rPr>
          <w:sz w:val="24"/>
          <w:szCs w:val="24"/>
        </w:rPr>
        <w:t>Постановление Правительства Белгородской области от 20 января 2020 года № 17–пп «Об</w:t>
      </w:r>
      <w:r w:rsidRPr="00D7618E">
        <w:rPr>
          <w:spacing w:val="1"/>
          <w:sz w:val="24"/>
          <w:szCs w:val="24"/>
        </w:rPr>
        <w:t xml:space="preserve"> </w:t>
      </w:r>
      <w:r w:rsidRPr="00D7618E">
        <w:rPr>
          <w:sz w:val="24"/>
          <w:szCs w:val="24"/>
        </w:rPr>
        <w:t>утверждении</w:t>
      </w:r>
      <w:r w:rsidRPr="00D7618E">
        <w:rPr>
          <w:spacing w:val="1"/>
          <w:sz w:val="24"/>
          <w:szCs w:val="24"/>
        </w:rPr>
        <w:t xml:space="preserve"> </w:t>
      </w:r>
      <w:r w:rsidRPr="00D7618E">
        <w:rPr>
          <w:sz w:val="24"/>
          <w:szCs w:val="24"/>
        </w:rPr>
        <w:t>стратегии</w:t>
      </w:r>
      <w:r w:rsidRPr="00D7618E">
        <w:rPr>
          <w:spacing w:val="1"/>
          <w:sz w:val="24"/>
          <w:szCs w:val="24"/>
        </w:rPr>
        <w:t xml:space="preserve"> </w:t>
      </w:r>
      <w:r w:rsidRPr="00D7618E">
        <w:rPr>
          <w:sz w:val="24"/>
          <w:szCs w:val="24"/>
        </w:rPr>
        <w:t>развития</w:t>
      </w:r>
      <w:r w:rsidRPr="00D7618E">
        <w:rPr>
          <w:spacing w:val="1"/>
          <w:sz w:val="24"/>
          <w:szCs w:val="24"/>
        </w:rPr>
        <w:t xml:space="preserve"> </w:t>
      </w:r>
      <w:r w:rsidRPr="00D7618E">
        <w:rPr>
          <w:sz w:val="24"/>
          <w:szCs w:val="24"/>
        </w:rPr>
        <w:t>образования</w:t>
      </w:r>
      <w:r w:rsidRPr="00D7618E">
        <w:rPr>
          <w:spacing w:val="1"/>
          <w:sz w:val="24"/>
          <w:szCs w:val="24"/>
        </w:rPr>
        <w:t xml:space="preserve"> </w:t>
      </w:r>
      <w:r w:rsidRPr="00D7618E">
        <w:rPr>
          <w:sz w:val="24"/>
          <w:szCs w:val="24"/>
        </w:rPr>
        <w:t>Белгородской</w:t>
      </w:r>
      <w:r w:rsidRPr="00D7618E">
        <w:rPr>
          <w:spacing w:val="1"/>
          <w:sz w:val="24"/>
          <w:szCs w:val="24"/>
        </w:rPr>
        <w:t xml:space="preserve"> </w:t>
      </w:r>
      <w:r w:rsidRPr="00D7618E">
        <w:rPr>
          <w:sz w:val="24"/>
          <w:szCs w:val="24"/>
        </w:rPr>
        <w:t>области</w:t>
      </w:r>
      <w:r w:rsidRPr="00D7618E">
        <w:rPr>
          <w:spacing w:val="1"/>
          <w:sz w:val="24"/>
          <w:szCs w:val="24"/>
        </w:rPr>
        <w:t xml:space="preserve"> </w:t>
      </w:r>
      <w:r w:rsidRPr="00D7618E">
        <w:rPr>
          <w:sz w:val="24"/>
          <w:szCs w:val="24"/>
        </w:rPr>
        <w:t>«Доброжелательная</w:t>
      </w:r>
      <w:r w:rsidRPr="00D7618E">
        <w:rPr>
          <w:spacing w:val="1"/>
          <w:sz w:val="24"/>
          <w:szCs w:val="24"/>
        </w:rPr>
        <w:t xml:space="preserve"> </w:t>
      </w:r>
      <w:r w:rsidRPr="00D7618E">
        <w:rPr>
          <w:sz w:val="24"/>
          <w:szCs w:val="24"/>
        </w:rPr>
        <w:t>школа»</w:t>
      </w:r>
      <w:r w:rsidRPr="00D7618E">
        <w:rPr>
          <w:spacing w:val="-3"/>
          <w:sz w:val="24"/>
          <w:szCs w:val="24"/>
        </w:rPr>
        <w:t xml:space="preserve"> </w:t>
      </w:r>
      <w:r w:rsidRPr="00D7618E">
        <w:rPr>
          <w:sz w:val="24"/>
          <w:szCs w:val="24"/>
        </w:rPr>
        <w:t>на</w:t>
      </w:r>
      <w:r w:rsidRPr="00D7618E">
        <w:rPr>
          <w:spacing w:val="1"/>
          <w:sz w:val="24"/>
          <w:szCs w:val="24"/>
        </w:rPr>
        <w:t xml:space="preserve"> </w:t>
      </w:r>
      <w:r w:rsidRPr="00D7618E">
        <w:rPr>
          <w:sz w:val="24"/>
          <w:szCs w:val="24"/>
        </w:rPr>
        <w:lastRenderedPageBreak/>
        <w:t>период</w:t>
      </w:r>
      <w:r w:rsidRPr="00D7618E">
        <w:rPr>
          <w:spacing w:val="-5"/>
          <w:sz w:val="24"/>
          <w:szCs w:val="24"/>
        </w:rPr>
        <w:t xml:space="preserve"> </w:t>
      </w:r>
      <w:r w:rsidRPr="00D7618E">
        <w:rPr>
          <w:sz w:val="24"/>
          <w:szCs w:val="24"/>
        </w:rPr>
        <w:t>2020-2021</w:t>
      </w:r>
      <w:r w:rsidRPr="00D7618E">
        <w:rPr>
          <w:spacing w:val="-3"/>
          <w:sz w:val="24"/>
          <w:szCs w:val="24"/>
        </w:rPr>
        <w:t xml:space="preserve"> </w:t>
      </w:r>
      <w:r w:rsidRPr="00D7618E">
        <w:rPr>
          <w:sz w:val="24"/>
          <w:szCs w:val="24"/>
        </w:rPr>
        <w:t>годы»;</w:t>
      </w:r>
    </w:p>
    <w:p w:rsidR="00DB7E10" w:rsidRPr="00D7618E" w:rsidRDefault="00DB7E10" w:rsidP="00B10E35">
      <w:pPr>
        <w:pStyle w:val="a4"/>
        <w:widowControl w:val="0"/>
        <w:numPr>
          <w:ilvl w:val="0"/>
          <w:numId w:val="22"/>
        </w:numPr>
        <w:tabs>
          <w:tab w:val="left" w:pos="718"/>
        </w:tabs>
        <w:autoSpaceDE w:val="0"/>
        <w:autoSpaceDN w:val="0"/>
        <w:ind w:left="-142" w:right="-30" w:firstLine="0"/>
        <w:contextualSpacing w:val="0"/>
        <w:jc w:val="both"/>
        <w:rPr>
          <w:sz w:val="24"/>
          <w:szCs w:val="24"/>
        </w:rPr>
      </w:pPr>
      <w:r w:rsidRPr="00D7618E">
        <w:rPr>
          <w:sz w:val="24"/>
          <w:szCs w:val="24"/>
        </w:rPr>
        <w:t>Приказ</w:t>
      </w:r>
      <w:r w:rsidRPr="00D7618E">
        <w:rPr>
          <w:spacing w:val="34"/>
          <w:sz w:val="24"/>
          <w:szCs w:val="24"/>
        </w:rPr>
        <w:t xml:space="preserve"> </w:t>
      </w:r>
      <w:r w:rsidRPr="00D7618E">
        <w:rPr>
          <w:sz w:val="24"/>
          <w:szCs w:val="24"/>
        </w:rPr>
        <w:t>департамента</w:t>
      </w:r>
      <w:r w:rsidRPr="00D7618E">
        <w:rPr>
          <w:spacing w:val="33"/>
          <w:sz w:val="24"/>
          <w:szCs w:val="24"/>
        </w:rPr>
        <w:t xml:space="preserve"> </w:t>
      </w:r>
      <w:r w:rsidRPr="00D7618E">
        <w:rPr>
          <w:sz w:val="24"/>
          <w:szCs w:val="24"/>
        </w:rPr>
        <w:t>образования</w:t>
      </w:r>
      <w:r w:rsidRPr="00D7618E">
        <w:rPr>
          <w:spacing w:val="33"/>
          <w:sz w:val="24"/>
          <w:szCs w:val="24"/>
        </w:rPr>
        <w:t xml:space="preserve"> </w:t>
      </w:r>
      <w:r w:rsidRPr="00D7618E">
        <w:rPr>
          <w:sz w:val="24"/>
          <w:szCs w:val="24"/>
        </w:rPr>
        <w:t>Белгородской</w:t>
      </w:r>
      <w:r w:rsidRPr="00D7618E">
        <w:rPr>
          <w:spacing w:val="30"/>
          <w:sz w:val="24"/>
          <w:szCs w:val="24"/>
        </w:rPr>
        <w:t xml:space="preserve"> </w:t>
      </w:r>
      <w:r w:rsidRPr="00D7618E">
        <w:rPr>
          <w:sz w:val="24"/>
          <w:szCs w:val="24"/>
        </w:rPr>
        <w:t>области</w:t>
      </w:r>
      <w:r w:rsidRPr="00D7618E">
        <w:rPr>
          <w:spacing w:val="35"/>
          <w:sz w:val="24"/>
          <w:szCs w:val="24"/>
        </w:rPr>
        <w:t xml:space="preserve"> </w:t>
      </w:r>
      <w:r w:rsidRPr="00D7618E">
        <w:rPr>
          <w:sz w:val="24"/>
          <w:szCs w:val="24"/>
        </w:rPr>
        <w:t>от</w:t>
      </w:r>
      <w:r w:rsidRPr="00D7618E">
        <w:rPr>
          <w:spacing w:val="34"/>
          <w:sz w:val="24"/>
          <w:szCs w:val="24"/>
        </w:rPr>
        <w:t xml:space="preserve"> </w:t>
      </w:r>
      <w:r w:rsidRPr="00D7618E">
        <w:rPr>
          <w:sz w:val="24"/>
          <w:szCs w:val="24"/>
        </w:rPr>
        <w:t>28</w:t>
      </w:r>
      <w:r w:rsidRPr="00D7618E">
        <w:rPr>
          <w:spacing w:val="34"/>
          <w:sz w:val="24"/>
          <w:szCs w:val="24"/>
        </w:rPr>
        <w:t xml:space="preserve"> </w:t>
      </w:r>
      <w:r w:rsidRPr="00D7618E">
        <w:rPr>
          <w:sz w:val="24"/>
          <w:szCs w:val="24"/>
        </w:rPr>
        <w:t>февраля</w:t>
      </w:r>
      <w:r w:rsidRPr="00D7618E">
        <w:rPr>
          <w:spacing w:val="33"/>
          <w:sz w:val="24"/>
          <w:szCs w:val="24"/>
        </w:rPr>
        <w:t xml:space="preserve"> </w:t>
      </w:r>
      <w:r w:rsidRPr="00D7618E">
        <w:rPr>
          <w:sz w:val="24"/>
          <w:szCs w:val="24"/>
        </w:rPr>
        <w:t>2020</w:t>
      </w:r>
      <w:r w:rsidRPr="00D7618E">
        <w:rPr>
          <w:spacing w:val="33"/>
          <w:sz w:val="24"/>
          <w:szCs w:val="24"/>
        </w:rPr>
        <w:t xml:space="preserve"> </w:t>
      </w:r>
      <w:r w:rsidRPr="00D7618E">
        <w:rPr>
          <w:sz w:val="24"/>
          <w:szCs w:val="24"/>
        </w:rPr>
        <w:t>года</w:t>
      </w:r>
      <w:r w:rsidRPr="00D7618E">
        <w:rPr>
          <w:spacing w:val="32"/>
          <w:sz w:val="24"/>
          <w:szCs w:val="24"/>
        </w:rPr>
        <w:t xml:space="preserve"> </w:t>
      </w:r>
      <w:r w:rsidRPr="00D7618E">
        <w:rPr>
          <w:sz w:val="24"/>
          <w:szCs w:val="24"/>
        </w:rPr>
        <w:t>№</w:t>
      </w:r>
      <w:r w:rsidRPr="00D7618E">
        <w:rPr>
          <w:spacing w:val="35"/>
          <w:sz w:val="24"/>
          <w:szCs w:val="24"/>
        </w:rPr>
        <w:t xml:space="preserve"> </w:t>
      </w:r>
      <w:r w:rsidRPr="00D7618E">
        <w:rPr>
          <w:sz w:val="24"/>
          <w:szCs w:val="24"/>
        </w:rPr>
        <w:t>511</w:t>
      </w:r>
    </w:p>
    <w:p w:rsidR="00DB7E10" w:rsidRPr="00D7618E" w:rsidRDefault="00DB7E10" w:rsidP="00D7618E">
      <w:pPr>
        <w:pStyle w:val="aff6"/>
        <w:ind w:left="-142" w:right="-30"/>
        <w:jc w:val="both"/>
      </w:pPr>
      <w:r w:rsidRPr="00D7618E">
        <w:t>«Об</w:t>
      </w:r>
      <w:r w:rsidRPr="00D7618E">
        <w:rPr>
          <w:spacing w:val="-4"/>
        </w:rPr>
        <w:t xml:space="preserve"> </w:t>
      </w:r>
      <w:r w:rsidRPr="00D7618E">
        <w:t>организации</w:t>
      </w:r>
      <w:r w:rsidRPr="00D7618E">
        <w:rPr>
          <w:spacing w:val="-1"/>
        </w:rPr>
        <w:t xml:space="preserve"> </w:t>
      </w:r>
      <w:r w:rsidRPr="00D7618E">
        <w:t>деятельности</w:t>
      </w:r>
      <w:r w:rsidRPr="00D7618E">
        <w:rPr>
          <w:spacing w:val="-4"/>
        </w:rPr>
        <w:t xml:space="preserve"> </w:t>
      </w:r>
      <w:r w:rsidRPr="00D7618E">
        <w:t>участников</w:t>
      </w:r>
      <w:r w:rsidRPr="00D7618E">
        <w:rPr>
          <w:spacing w:val="-5"/>
        </w:rPr>
        <w:t xml:space="preserve"> </w:t>
      </w:r>
      <w:r w:rsidRPr="00D7618E">
        <w:t>проекта</w:t>
      </w:r>
      <w:r w:rsidRPr="00D7618E">
        <w:rPr>
          <w:spacing w:val="-2"/>
        </w:rPr>
        <w:t xml:space="preserve"> </w:t>
      </w:r>
      <w:r w:rsidRPr="00D7618E">
        <w:t>«Дети</w:t>
      </w:r>
      <w:r w:rsidRPr="00D7618E">
        <w:rPr>
          <w:spacing w:val="-1"/>
        </w:rPr>
        <w:t xml:space="preserve"> </w:t>
      </w:r>
      <w:r w:rsidRPr="00D7618E">
        <w:t>в</w:t>
      </w:r>
      <w:r w:rsidRPr="00D7618E">
        <w:rPr>
          <w:spacing w:val="-1"/>
        </w:rPr>
        <w:t xml:space="preserve"> </w:t>
      </w:r>
      <w:r w:rsidRPr="00D7618E">
        <w:t>приоритете»;</w:t>
      </w:r>
    </w:p>
    <w:p w:rsidR="00DB7E10" w:rsidRPr="00D7618E" w:rsidRDefault="00DB7E10" w:rsidP="00D7618E">
      <w:pPr>
        <w:pStyle w:val="aff6"/>
        <w:spacing w:before="31"/>
        <w:ind w:left="-142" w:right="-30"/>
        <w:jc w:val="both"/>
      </w:pPr>
      <w:r w:rsidRPr="00D7618E">
        <w:t>-Приказ департамента образования Белгородской области от 12 апреля 2021 года № 871 «Об</w:t>
      </w:r>
      <w:r w:rsidRPr="00D7618E">
        <w:rPr>
          <w:spacing w:val="1"/>
        </w:rPr>
        <w:t xml:space="preserve"> </w:t>
      </w:r>
      <w:r w:rsidRPr="00D7618E">
        <w:t>организации</w:t>
      </w:r>
      <w:r w:rsidRPr="00D7618E">
        <w:rPr>
          <w:spacing w:val="1"/>
        </w:rPr>
        <w:t xml:space="preserve"> </w:t>
      </w:r>
      <w:r w:rsidRPr="00D7618E">
        <w:t>и</w:t>
      </w:r>
      <w:r w:rsidRPr="00D7618E">
        <w:rPr>
          <w:spacing w:val="1"/>
        </w:rPr>
        <w:t xml:space="preserve"> </w:t>
      </w:r>
      <w:r w:rsidRPr="00D7618E">
        <w:t>проведении</w:t>
      </w:r>
      <w:r w:rsidRPr="00D7618E">
        <w:rPr>
          <w:spacing w:val="1"/>
        </w:rPr>
        <w:t xml:space="preserve"> </w:t>
      </w:r>
      <w:r w:rsidRPr="00D7618E">
        <w:t>регионального</w:t>
      </w:r>
      <w:r w:rsidRPr="00D7618E">
        <w:rPr>
          <w:spacing w:val="1"/>
        </w:rPr>
        <w:t xml:space="preserve"> </w:t>
      </w:r>
      <w:r w:rsidRPr="00D7618E">
        <w:t>фестиваля</w:t>
      </w:r>
      <w:r w:rsidRPr="00D7618E">
        <w:rPr>
          <w:spacing w:val="1"/>
        </w:rPr>
        <w:t xml:space="preserve"> </w:t>
      </w:r>
      <w:r w:rsidRPr="00D7618E">
        <w:t>детской</w:t>
      </w:r>
      <w:r w:rsidRPr="00D7618E">
        <w:rPr>
          <w:spacing w:val="1"/>
        </w:rPr>
        <w:t xml:space="preserve"> </w:t>
      </w:r>
      <w:r w:rsidRPr="00D7618E">
        <w:t>игры</w:t>
      </w:r>
      <w:r w:rsidRPr="00D7618E">
        <w:rPr>
          <w:spacing w:val="1"/>
        </w:rPr>
        <w:t xml:space="preserve"> </w:t>
      </w:r>
      <w:r w:rsidRPr="00D7618E">
        <w:t>«4Д:</w:t>
      </w:r>
      <w:r w:rsidRPr="00D7618E">
        <w:rPr>
          <w:spacing w:val="1"/>
        </w:rPr>
        <w:t xml:space="preserve"> </w:t>
      </w:r>
      <w:r w:rsidRPr="00D7618E">
        <w:t>дети,</w:t>
      </w:r>
      <w:r w:rsidRPr="00D7618E">
        <w:rPr>
          <w:spacing w:val="1"/>
        </w:rPr>
        <w:t xml:space="preserve"> </w:t>
      </w:r>
      <w:r w:rsidRPr="00D7618E">
        <w:t>движение,</w:t>
      </w:r>
      <w:r w:rsidRPr="00D7618E">
        <w:rPr>
          <w:spacing w:val="-57"/>
        </w:rPr>
        <w:t xml:space="preserve"> </w:t>
      </w:r>
      <w:r w:rsidRPr="00D7618E">
        <w:t>дружба,</w:t>
      </w:r>
      <w:r w:rsidRPr="00D7618E">
        <w:rPr>
          <w:spacing w:val="3"/>
        </w:rPr>
        <w:t xml:space="preserve"> </w:t>
      </w:r>
      <w:r w:rsidRPr="00D7618E">
        <w:t>двор»</w:t>
      </w:r>
      <w:r w:rsidRPr="00D7618E">
        <w:rPr>
          <w:spacing w:val="-3"/>
        </w:rPr>
        <w:t xml:space="preserve"> </w:t>
      </w:r>
      <w:r w:rsidRPr="00D7618E">
        <w:t>в</w:t>
      </w:r>
      <w:r w:rsidRPr="00D7618E">
        <w:rPr>
          <w:spacing w:val="-1"/>
        </w:rPr>
        <w:t xml:space="preserve"> </w:t>
      </w:r>
      <w:r w:rsidRPr="00D7618E">
        <w:t>2021</w:t>
      </w:r>
      <w:r w:rsidRPr="00D7618E">
        <w:rPr>
          <w:spacing w:val="-3"/>
        </w:rPr>
        <w:t xml:space="preserve"> </w:t>
      </w:r>
      <w:r w:rsidRPr="00D7618E">
        <w:t>году;</w:t>
      </w:r>
    </w:p>
    <w:p w:rsidR="00DB7E10" w:rsidRPr="00D7618E" w:rsidRDefault="00DB7E10" w:rsidP="00B10E35">
      <w:pPr>
        <w:pStyle w:val="a4"/>
        <w:widowControl w:val="0"/>
        <w:numPr>
          <w:ilvl w:val="0"/>
          <w:numId w:val="22"/>
        </w:numPr>
        <w:tabs>
          <w:tab w:val="left" w:pos="751"/>
        </w:tabs>
        <w:autoSpaceDE w:val="0"/>
        <w:autoSpaceDN w:val="0"/>
        <w:spacing w:before="32"/>
        <w:ind w:left="0" w:right="-30" w:firstLine="0"/>
        <w:contextualSpacing w:val="0"/>
        <w:jc w:val="both"/>
        <w:rPr>
          <w:sz w:val="24"/>
          <w:szCs w:val="24"/>
        </w:rPr>
      </w:pPr>
      <w:r w:rsidRPr="00D7618E">
        <w:rPr>
          <w:sz w:val="24"/>
          <w:szCs w:val="24"/>
        </w:rPr>
        <w:t>Письмо</w:t>
      </w:r>
      <w:r w:rsidRPr="00D7618E">
        <w:rPr>
          <w:spacing w:val="1"/>
          <w:sz w:val="24"/>
          <w:szCs w:val="24"/>
        </w:rPr>
        <w:t xml:space="preserve"> </w:t>
      </w:r>
      <w:r w:rsidRPr="00D7618E">
        <w:rPr>
          <w:sz w:val="24"/>
          <w:szCs w:val="24"/>
        </w:rPr>
        <w:t>департамента</w:t>
      </w:r>
      <w:r w:rsidRPr="00D7618E">
        <w:rPr>
          <w:spacing w:val="1"/>
          <w:sz w:val="24"/>
          <w:szCs w:val="24"/>
        </w:rPr>
        <w:t xml:space="preserve"> </w:t>
      </w:r>
      <w:r w:rsidRPr="00D7618E">
        <w:rPr>
          <w:sz w:val="24"/>
          <w:szCs w:val="24"/>
        </w:rPr>
        <w:t>образования</w:t>
      </w:r>
      <w:r w:rsidRPr="00D7618E">
        <w:rPr>
          <w:spacing w:val="1"/>
          <w:sz w:val="24"/>
          <w:szCs w:val="24"/>
        </w:rPr>
        <w:t xml:space="preserve"> </w:t>
      </w:r>
      <w:r w:rsidRPr="00D7618E">
        <w:rPr>
          <w:sz w:val="24"/>
          <w:szCs w:val="24"/>
        </w:rPr>
        <w:t>Белгородской</w:t>
      </w:r>
      <w:r w:rsidRPr="00D7618E">
        <w:rPr>
          <w:spacing w:val="1"/>
          <w:sz w:val="24"/>
          <w:szCs w:val="24"/>
        </w:rPr>
        <w:t xml:space="preserve"> </w:t>
      </w:r>
      <w:r w:rsidRPr="00D7618E">
        <w:rPr>
          <w:sz w:val="24"/>
          <w:szCs w:val="24"/>
        </w:rPr>
        <w:t>области</w:t>
      </w:r>
      <w:r w:rsidRPr="00D7618E">
        <w:rPr>
          <w:spacing w:val="1"/>
          <w:sz w:val="24"/>
          <w:szCs w:val="24"/>
        </w:rPr>
        <w:t xml:space="preserve"> </w:t>
      </w:r>
      <w:r w:rsidRPr="00D7618E">
        <w:rPr>
          <w:sz w:val="24"/>
          <w:szCs w:val="24"/>
        </w:rPr>
        <w:t>от</w:t>
      </w:r>
      <w:r w:rsidRPr="00D7618E">
        <w:rPr>
          <w:spacing w:val="1"/>
          <w:sz w:val="24"/>
          <w:szCs w:val="24"/>
        </w:rPr>
        <w:t xml:space="preserve"> </w:t>
      </w:r>
      <w:r w:rsidRPr="00D7618E">
        <w:rPr>
          <w:sz w:val="24"/>
          <w:szCs w:val="24"/>
        </w:rPr>
        <w:t>24</w:t>
      </w:r>
      <w:r w:rsidRPr="00D7618E">
        <w:rPr>
          <w:spacing w:val="1"/>
          <w:sz w:val="24"/>
          <w:szCs w:val="24"/>
        </w:rPr>
        <w:t xml:space="preserve"> </w:t>
      </w:r>
      <w:r w:rsidRPr="00D7618E">
        <w:rPr>
          <w:sz w:val="24"/>
          <w:szCs w:val="24"/>
        </w:rPr>
        <w:t>июля</w:t>
      </w:r>
      <w:r w:rsidRPr="00D7618E">
        <w:rPr>
          <w:spacing w:val="1"/>
          <w:sz w:val="24"/>
          <w:szCs w:val="24"/>
        </w:rPr>
        <w:t xml:space="preserve"> </w:t>
      </w:r>
      <w:r w:rsidRPr="00D7618E">
        <w:rPr>
          <w:sz w:val="24"/>
          <w:szCs w:val="24"/>
        </w:rPr>
        <w:t>2018</w:t>
      </w:r>
      <w:r w:rsidRPr="00D7618E">
        <w:rPr>
          <w:spacing w:val="1"/>
          <w:sz w:val="24"/>
          <w:szCs w:val="24"/>
        </w:rPr>
        <w:t xml:space="preserve"> </w:t>
      </w:r>
      <w:r w:rsidRPr="00D7618E">
        <w:rPr>
          <w:sz w:val="24"/>
          <w:szCs w:val="24"/>
        </w:rPr>
        <w:t>года</w:t>
      </w:r>
      <w:r w:rsidRPr="00D7618E">
        <w:rPr>
          <w:spacing w:val="1"/>
          <w:sz w:val="24"/>
          <w:szCs w:val="24"/>
        </w:rPr>
        <w:t xml:space="preserve"> </w:t>
      </w:r>
      <w:r w:rsidRPr="00D7618E">
        <w:rPr>
          <w:sz w:val="24"/>
          <w:szCs w:val="24"/>
        </w:rPr>
        <w:t>№</w:t>
      </w:r>
      <w:r w:rsidRPr="00D7618E">
        <w:rPr>
          <w:spacing w:val="1"/>
          <w:sz w:val="24"/>
          <w:szCs w:val="24"/>
        </w:rPr>
        <w:t xml:space="preserve"> </w:t>
      </w:r>
      <w:r w:rsidRPr="00D7618E">
        <w:rPr>
          <w:sz w:val="24"/>
          <w:szCs w:val="24"/>
        </w:rPr>
        <w:t>9-</w:t>
      </w:r>
      <w:r w:rsidRPr="00D7618E">
        <w:rPr>
          <w:spacing w:val="1"/>
          <w:sz w:val="24"/>
          <w:szCs w:val="24"/>
        </w:rPr>
        <w:t xml:space="preserve"> </w:t>
      </w:r>
      <w:r w:rsidRPr="00D7618E">
        <w:rPr>
          <w:sz w:val="24"/>
          <w:szCs w:val="24"/>
        </w:rPr>
        <w:t>09/14/4241</w:t>
      </w:r>
      <w:r w:rsidRPr="00D7618E">
        <w:rPr>
          <w:spacing w:val="1"/>
          <w:sz w:val="24"/>
          <w:szCs w:val="24"/>
        </w:rPr>
        <w:t xml:space="preserve"> </w:t>
      </w:r>
      <w:r w:rsidRPr="00D7618E">
        <w:rPr>
          <w:sz w:val="24"/>
          <w:szCs w:val="24"/>
        </w:rPr>
        <w:t>«О</w:t>
      </w:r>
      <w:r w:rsidRPr="00D7618E">
        <w:rPr>
          <w:spacing w:val="1"/>
          <w:sz w:val="24"/>
          <w:szCs w:val="24"/>
        </w:rPr>
        <w:t xml:space="preserve"> </w:t>
      </w:r>
      <w:r w:rsidRPr="00D7618E">
        <w:rPr>
          <w:sz w:val="24"/>
          <w:szCs w:val="24"/>
        </w:rPr>
        <w:t>необходимости</w:t>
      </w:r>
      <w:r w:rsidRPr="00D7618E">
        <w:rPr>
          <w:spacing w:val="1"/>
          <w:sz w:val="24"/>
          <w:szCs w:val="24"/>
        </w:rPr>
        <w:t xml:space="preserve"> </w:t>
      </w:r>
      <w:r w:rsidRPr="00D7618E">
        <w:rPr>
          <w:sz w:val="24"/>
          <w:szCs w:val="24"/>
        </w:rPr>
        <w:t>увеличения</w:t>
      </w:r>
      <w:r w:rsidRPr="00D7618E">
        <w:rPr>
          <w:spacing w:val="1"/>
          <w:sz w:val="24"/>
          <w:szCs w:val="24"/>
        </w:rPr>
        <w:t xml:space="preserve"> </w:t>
      </w:r>
      <w:r w:rsidRPr="00D7618E">
        <w:rPr>
          <w:sz w:val="24"/>
          <w:szCs w:val="24"/>
        </w:rPr>
        <w:t>охвата</w:t>
      </w:r>
      <w:r w:rsidRPr="00D7618E">
        <w:rPr>
          <w:spacing w:val="1"/>
          <w:sz w:val="24"/>
          <w:szCs w:val="24"/>
        </w:rPr>
        <w:t xml:space="preserve"> </w:t>
      </w:r>
      <w:r w:rsidRPr="00D7618E">
        <w:rPr>
          <w:sz w:val="24"/>
          <w:szCs w:val="24"/>
        </w:rPr>
        <w:t>родителей</w:t>
      </w:r>
      <w:r w:rsidRPr="00D7618E">
        <w:rPr>
          <w:spacing w:val="1"/>
          <w:sz w:val="24"/>
          <w:szCs w:val="24"/>
        </w:rPr>
        <w:t xml:space="preserve"> </w:t>
      </w:r>
      <w:r w:rsidRPr="00D7618E">
        <w:rPr>
          <w:sz w:val="24"/>
          <w:szCs w:val="24"/>
        </w:rPr>
        <w:t>(законных</w:t>
      </w:r>
      <w:r w:rsidRPr="00D7618E">
        <w:rPr>
          <w:spacing w:val="1"/>
          <w:sz w:val="24"/>
          <w:szCs w:val="24"/>
        </w:rPr>
        <w:t xml:space="preserve"> </w:t>
      </w:r>
      <w:r w:rsidRPr="00D7618E">
        <w:rPr>
          <w:sz w:val="24"/>
          <w:szCs w:val="24"/>
        </w:rPr>
        <w:t>представителей)</w:t>
      </w:r>
      <w:r w:rsidRPr="00D7618E">
        <w:rPr>
          <w:spacing w:val="1"/>
          <w:sz w:val="24"/>
          <w:szCs w:val="24"/>
        </w:rPr>
        <w:t xml:space="preserve"> </w:t>
      </w:r>
      <w:r w:rsidRPr="00D7618E">
        <w:rPr>
          <w:sz w:val="24"/>
          <w:szCs w:val="24"/>
        </w:rPr>
        <w:t>услугами</w:t>
      </w:r>
      <w:r w:rsidRPr="00D7618E">
        <w:rPr>
          <w:spacing w:val="2"/>
          <w:sz w:val="24"/>
          <w:szCs w:val="24"/>
        </w:rPr>
        <w:t xml:space="preserve"> </w:t>
      </w:r>
      <w:r w:rsidRPr="00D7618E">
        <w:rPr>
          <w:sz w:val="24"/>
          <w:szCs w:val="24"/>
        </w:rPr>
        <w:t>дистанционного</w:t>
      </w:r>
      <w:r w:rsidRPr="00D7618E">
        <w:rPr>
          <w:spacing w:val="6"/>
          <w:sz w:val="24"/>
          <w:szCs w:val="24"/>
        </w:rPr>
        <w:t xml:space="preserve"> </w:t>
      </w:r>
      <w:r w:rsidRPr="00D7618E">
        <w:rPr>
          <w:sz w:val="24"/>
          <w:szCs w:val="24"/>
        </w:rPr>
        <w:t>консультирования»;</w:t>
      </w:r>
    </w:p>
    <w:p w:rsidR="00DB7E10" w:rsidRPr="00D7618E" w:rsidRDefault="00DB7E10" w:rsidP="00B10E35">
      <w:pPr>
        <w:pStyle w:val="a4"/>
        <w:widowControl w:val="0"/>
        <w:numPr>
          <w:ilvl w:val="0"/>
          <w:numId w:val="22"/>
        </w:numPr>
        <w:tabs>
          <w:tab w:val="left" w:pos="737"/>
        </w:tabs>
        <w:autoSpaceDE w:val="0"/>
        <w:autoSpaceDN w:val="0"/>
        <w:spacing w:before="36"/>
        <w:ind w:left="0" w:right="-30" w:firstLine="0"/>
        <w:contextualSpacing w:val="0"/>
        <w:jc w:val="both"/>
        <w:rPr>
          <w:sz w:val="24"/>
          <w:szCs w:val="24"/>
        </w:rPr>
      </w:pPr>
      <w:r w:rsidRPr="00D7618E">
        <w:rPr>
          <w:sz w:val="24"/>
          <w:szCs w:val="24"/>
        </w:rPr>
        <w:t>Письмо</w:t>
      </w:r>
      <w:r w:rsidRPr="00D7618E">
        <w:rPr>
          <w:spacing w:val="1"/>
          <w:sz w:val="24"/>
          <w:szCs w:val="24"/>
        </w:rPr>
        <w:t xml:space="preserve"> </w:t>
      </w:r>
      <w:r w:rsidRPr="00D7618E">
        <w:rPr>
          <w:sz w:val="24"/>
          <w:szCs w:val="24"/>
        </w:rPr>
        <w:t>департамента образования Белгородской области</w:t>
      </w:r>
      <w:r w:rsidRPr="00D7618E">
        <w:rPr>
          <w:spacing w:val="1"/>
          <w:sz w:val="24"/>
          <w:szCs w:val="24"/>
        </w:rPr>
        <w:t xml:space="preserve"> </w:t>
      </w:r>
      <w:r w:rsidRPr="00D7618E">
        <w:rPr>
          <w:sz w:val="24"/>
          <w:szCs w:val="24"/>
        </w:rPr>
        <w:t>от 30 апреля 2020 года №</w:t>
      </w:r>
      <w:r w:rsidRPr="00D7618E">
        <w:rPr>
          <w:spacing w:val="1"/>
          <w:sz w:val="24"/>
          <w:szCs w:val="24"/>
        </w:rPr>
        <w:t xml:space="preserve"> </w:t>
      </w:r>
      <w:r w:rsidRPr="00D7618E">
        <w:rPr>
          <w:sz w:val="24"/>
          <w:szCs w:val="24"/>
        </w:rPr>
        <w:t>9-</w:t>
      </w:r>
      <w:r w:rsidRPr="00D7618E">
        <w:rPr>
          <w:spacing w:val="1"/>
          <w:sz w:val="24"/>
          <w:szCs w:val="24"/>
        </w:rPr>
        <w:t xml:space="preserve"> </w:t>
      </w:r>
      <w:r w:rsidRPr="00D7618E">
        <w:rPr>
          <w:sz w:val="24"/>
          <w:szCs w:val="24"/>
        </w:rPr>
        <w:t>09/14/2380</w:t>
      </w:r>
      <w:r w:rsidRPr="00D7618E">
        <w:rPr>
          <w:spacing w:val="1"/>
          <w:sz w:val="24"/>
          <w:szCs w:val="24"/>
        </w:rPr>
        <w:t xml:space="preserve"> </w:t>
      </w:r>
      <w:r w:rsidRPr="00D7618E">
        <w:rPr>
          <w:sz w:val="24"/>
          <w:szCs w:val="24"/>
        </w:rPr>
        <w:t>«Методические</w:t>
      </w:r>
      <w:r w:rsidRPr="00D7618E">
        <w:rPr>
          <w:spacing w:val="1"/>
          <w:sz w:val="24"/>
          <w:szCs w:val="24"/>
        </w:rPr>
        <w:t xml:space="preserve"> </w:t>
      </w:r>
      <w:r w:rsidRPr="00D7618E">
        <w:rPr>
          <w:sz w:val="24"/>
          <w:szCs w:val="24"/>
        </w:rPr>
        <w:t>рекомендации</w:t>
      </w:r>
      <w:r w:rsidRPr="00D7618E">
        <w:rPr>
          <w:spacing w:val="1"/>
          <w:sz w:val="24"/>
          <w:szCs w:val="24"/>
        </w:rPr>
        <w:t xml:space="preserve"> </w:t>
      </w:r>
      <w:r w:rsidRPr="00D7618E">
        <w:rPr>
          <w:sz w:val="24"/>
          <w:szCs w:val="24"/>
        </w:rPr>
        <w:t>по</w:t>
      </w:r>
      <w:r w:rsidRPr="00D7618E">
        <w:rPr>
          <w:spacing w:val="1"/>
          <w:sz w:val="24"/>
          <w:szCs w:val="24"/>
        </w:rPr>
        <w:t xml:space="preserve"> </w:t>
      </w:r>
      <w:r w:rsidRPr="00D7618E">
        <w:rPr>
          <w:sz w:val="24"/>
          <w:szCs w:val="24"/>
        </w:rPr>
        <w:t>насыщению</w:t>
      </w:r>
      <w:r w:rsidRPr="00D7618E">
        <w:rPr>
          <w:spacing w:val="1"/>
          <w:sz w:val="24"/>
          <w:szCs w:val="24"/>
        </w:rPr>
        <w:t xml:space="preserve"> </w:t>
      </w:r>
      <w:r w:rsidRPr="00D7618E">
        <w:rPr>
          <w:sz w:val="24"/>
          <w:szCs w:val="24"/>
        </w:rPr>
        <w:t>развивающей</w:t>
      </w:r>
      <w:r w:rsidRPr="00D7618E">
        <w:rPr>
          <w:spacing w:val="1"/>
          <w:sz w:val="24"/>
          <w:szCs w:val="24"/>
        </w:rPr>
        <w:t xml:space="preserve"> </w:t>
      </w:r>
      <w:r w:rsidRPr="00D7618E">
        <w:rPr>
          <w:sz w:val="24"/>
          <w:szCs w:val="24"/>
        </w:rPr>
        <w:t>предметно-</w:t>
      </w:r>
      <w:r w:rsidRPr="00D7618E">
        <w:rPr>
          <w:spacing w:val="1"/>
          <w:sz w:val="24"/>
          <w:szCs w:val="24"/>
        </w:rPr>
        <w:t xml:space="preserve"> </w:t>
      </w:r>
      <w:r w:rsidRPr="00D7618E">
        <w:rPr>
          <w:sz w:val="24"/>
          <w:szCs w:val="24"/>
        </w:rPr>
        <w:t>пространственной</w:t>
      </w:r>
      <w:r w:rsidRPr="00D7618E">
        <w:rPr>
          <w:spacing w:val="-3"/>
          <w:sz w:val="24"/>
          <w:szCs w:val="24"/>
        </w:rPr>
        <w:t xml:space="preserve"> </w:t>
      </w:r>
      <w:r w:rsidRPr="00D7618E">
        <w:rPr>
          <w:sz w:val="24"/>
          <w:szCs w:val="24"/>
        </w:rPr>
        <w:t>среды</w:t>
      </w:r>
      <w:r w:rsidRPr="00D7618E">
        <w:rPr>
          <w:spacing w:val="2"/>
          <w:sz w:val="24"/>
          <w:szCs w:val="24"/>
        </w:rPr>
        <w:t xml:space="preserve"> </w:t>
      </w:r>
      <w:r w:rsidRPr="00D7618E">
        <w:rPr>
          <w:sz w:val="24"/>
          <w:szCs w:val="24"/>
        </w:rPr>
        <w:t>элементами</w:t>
      </w:r>
      <w:r w:rsidRPr="00D7618E">
        <w:rPr>
          <w:spacing w:val="-3"/>
          <w:sz w:val="24"/>
          <w:szCs w:val="24"/>
        </w:rPr>
        <w:t xml:space="preserve"> </w:t>
      </w:r>
      <w:r w:rsidRPr="00D7618E">
        <w:rPr>
          <w:sz w:val="24"/>
          <w:szCs w:val="24"/>
        </w:rPr>
        <w:t>«доброжелательного</w:t>
      </w:r>
      <w:r w:rsidRPr="00D7618E">
        <w:rPr>
          <w:spacing w:val="1"/>
          <w:sz w:val="24"/>
          <w:szCs w:val="24"/>
        </w:rPr>
        <w:t xml:space="preserve"> </w:t>
      </w:r>
      <w:r w:rsidRPr="00D7618E">
        <w:rPr>
          <w:sz w:val="24"/>
          <w:szCs w:val="24"/>
        </w:rPr>
        <w:t>пространства».</w:t>
      </w:r>
    </w:p>
    <w:p w:rsidR="00DB7E10" w:rsidRPr="00D7618E" w:rsidRDefault="00DB7E10" w:rsidP="00240E92">
      <w:pPr>
        <w:pStyle w:val="a4"/>
        <w:widowControl w:val="0"/>
        <w:tabs>
          <w:tab w:val="left" w:pos="737"/>
        </w:tabs>
        <w:autoSpaceDE w:val="0"/>
        <w:autoSpaceDN w:val="0"/>
        <w:spacing w:before="36"/>
        <w:ind w:left="0" w:right="-30"/>
        <w:contextualSpacing w:val="0"/>
        <w:jc w:val="both"/>
        <w:rPr>
          <w:sz w:val="24"/>
          <w:szCs w:val="24"/>
        </w:rPr>
      </w:pPr>
    </w:p>
    <w:p w:rsidR="00DB7E10" w:rsidRPr="00D7618E" w:rsidRDefault="00DB7E10" w:rsidP="00240E92">
      <w:pPr>
        <w:pStyle w:val="110"/>
        <w:spacing w:before="3"/>
        <w:ind w:left="0" w:firstLine="0"/>
        <w:jc w:val="both"/>
      </w:pPr>
      <w:r w:rsidRPr="00D7618E">
        <w:t>Приоритеты</w:t>
      </w:r>
      <w:r w:rsidRPr="00D7618E">
        <w:rPr>
          <w:spacing w:val="-2"/>
        </w:rPr>
        <w:t xml:space="preserve"> </w:t>
      </w:r>
      <w:r w:rsidRPr="00D7618E">
        <w:t>дошкольного</w:t>
      </w:r>
      <w:r w:rsidRPr="00D7618E">
        <w:rPr>
          <w:spacing w:val="-1"/>
        </w:rPr>
        <w:t xml:space="preserve"> </w:t>
      </w:r>
      <w:r w:rsidRPr="00D7618E">
        <w:t>образования</w:t>
      </w:r>
      <w:r w:rsidRPr="00D7618E">
        <w:rPr>
          <w:spacing w:val="-2"/>
        </w:rPr>
        <w:t xml:space="preserve"> </w:t>
      </w:r>
      <w:r w:rsidRPr="00D7618E">
        <w:t>в</w:t>
      </w:r>
      <w:r w:rsidRPr="00D7618E">
        <w:rPr>
          <w:spacing w:val="-6"/>
        </w:rPr>
        <w:t xml:space="preserve"> </w:t>
      </w:r>
      <w:r w:rsidRPr="00D7618E">
        <w:t>области</w:t>
      </w:r>
      <w:r w:rsidRPr="00D7618E">
        <w:rPr>
          <w:spacing w:val="-1"/>
        </w:rPr>
        <w:t xml:space="preserve"> </w:t>
      </w:r>
      <w:r w:rsidRPr="00D7618E">
        <w:t>воспитания</w:t>
      </w:r>
      <w:r w:rsidRPr="00D7618E">
        <w:rPr>
          <w:spacing w:val="-6"/>
        </w:rPr>
        <w:t xml:space="preserve"> </w:t>
      </w:r>
      <w:r w:rsidRPr="00D7618E">
        <w:t>на</w:t>
      </w:r>
      <w:r w:rsidRPr="00D7618E">
        <w:rPr>
          <w:spacing w:val="-1"/>
        </w:rPr>
        <w:t xml:space="preserve"> </w:t>
      </w:r>
      <w:r w:rsidRPr="00D7618E">
        <w:t>уровне</w:t>
      </w:r>
      <w:r w:rsidRPr="00D7618E">
        <w:rPr>
          <w:spacing w:val="-2"/>
        </w:rPr>
        <w:t xml:space="preserve"> </w:t>
      </w:r>
      <w:r w:rsidRPr="00D7618E">
        <w:t>ДОО:</w:t>
      </w:r>
    </w:p>
    <w:p w:rsidR="00DB7E10" w:rsidRPr="00D7618E" w:rsidRDefault="00240E92" w:rsidP="00240E92">
      <w:pPr>
        <w:pStyle w:val="a4"/>
        <w:widowControl w:val="0"/>
        <w:tabs>
          <w:tab w:val="left" w:pos="142"/>
        </w:tabs>
        <w:autoSpaceDE w:val="0"/>
        <w:autoSpaceDN w:val="0"/>
        <w:spacing w:before="90"/>
        <w:ind w:left="0" w:right="-30"/>
        <w:contextualSpacing w:val="0"/>
        <w:jc w:val="both"/>
        <w:rPr>
          <w:sz w:val="24"/>
          <w:szCs w:val="24"/>
        </w:rPr>
      </w:pPr>
      <w:r>
        <w:rPr>
          <w:b/>
          <w:bCs/>
          <w:sz w:val="24"/>
          <w:szCs w:val="24"/>
          <w:lang w:eastAsia="en-US"/>
        </w:rPr>
        <w:t xml:space="preserve">- </w:t>
      </w:r>
      <w:r w:rsidR="00DB7E10" w:rsidRPr="00D7618E">
        <w:rPr>
          <w:sz w:val="24"/>
          <w:szCs w:val="24"/>
        </w:rPr>
        <w:t>реализация</w:t>
      </w:r>
      <w:r w:rsidR="00DB7E10" w:rsidRPr="00D7618E">
        <w:rPr>
          <w:spacing w:val="1"/>
          <w:sz w:val="24"/>
          <w:szCs w:val="24"/>
        </w:rPr>
        <w:t xml:space="preserve"> </w:t>
      </w:r>
      <w:r w:rsidR="00DB7E10" w:rsidRPr="00D7618E">
        <w:rPr>
          <w:sz w:val="24"/>
          <w:szCs w:val="24"/>
        </w:rPr>
        <w:t>моделей</w:t>
      </w:r>
      <w:r w:rsidR="00DB7E10" w:rsidRPr="00D7618E">
        <w:rPr>
          <w:spacing w:val="1"/>
          <w:sz w:val="24"/>
          <w:szCs w:val="24"/>
        </w:rPr>
        <w:t xml:space="preserve"> </w:t>
      </w:r>
      <w:r w:rsidR="00DB7E10" w:rsidRPr="00D7618E">
        <w:rPr>
          <w:sz w:val="24"/>
          <w:szCs w:val="24"/>
        </w:rPr>
        <w:t>нравственного</w:t>
      </w:r>
      <w:r w:rsidR="00DB7E10" w:rsidRPr="00D7618E">
        <w:rPr>
          <w:spacing w:val="1"/>
          <w:sz w:val="24"/>
          <w:szCs w:val="24"/>
        </w:rPr>
        <w:t xml:space="preserve"> </w:t>
      </w:r>
      <w:r w:rsidR="00DB7E10" w:rsidRPr="00D7618E">
        <w:rPr>
          <w:sz w:val="24"/>
          <w:szCs w:val="24"/>
        </w:rPr>
        <w:t>воспитания</w:t>
      </w:r>
      <w:r w:rsidR="00DB7E10" w:rsidRPr="00D7618E">
        <w:rPr>
          <w:spacing w:val="1"/>
          <w:sz w:val="24"/>
          <w:szCs w:val="24"/>
        </w:rPr>
        <w:t xml:space="preserve"> </w:t>
      </w:r>
      <w:r w:rsidR="00DB7E10" w:rsidRPr="00D7618E">
        <w:rPr>
          <w:sz w:val="24"/>
          <w:szCs w:val="24"/>
        </w:rPr>
        <w:t>дошкольников,</w:t>
      </w:r>
      <w:r w:rsidR="00DB7E10" w:rsidRPr="00D7618E">
        <w:rPr>
          <w:spacing w:val="1"/>
          <w:sz w:val="24"/>
          <w:szCs w:val="24"/>
        </w:rPr>
        <w:t xml:space="preserve"> </w:t>
      </w:r>
      <w:r w:rsidR="00DB7E10" w:rsidRPr="00D7618E">
        <w:rPr>
          <w:sz w:val="24"/>
          <w:szCs w:val="24"/>
        </w:rPr>
        <w:t>основанных</w:t>
      </w:r>
      <w:r w:rsidR="00DB7E10" w:rsidRPr="00D7618E">
        <w:rPr>
          <w:spacing w:val="1"/>
          <w:sz w:val="24"/>
          <w:szCs w:val="24"/>
        </w:rPr>
        <w:t xml:space="preserve"> </w:t>
      </w:r>
      <w:r w:rsidR="00DB7E10" w:rsidRPr="00D7618E">
        <w:rPr>
          <w:sz w:val="24"/>
          <w:szCs w:val="24"/>
        </w:rPr>
        <w:t>на</w:t>
      </w:r>
      <w:r w:rsidR="00DB7E10" w:rsidRPr="00D7618E">
        <w:rPr>
          <w:spacing w:val="1"/>
          <w:sz w:val="24"/>
          <w:szCs w:val="24"/>
        </w:rPr>
        <w:t xml:space="preserve"> </w:t>
      </w:r>
      <w:r w:rsidR="00DB7E10" w:rsidRPr="00D7618E">
        <w:rPr>
          <w:sz w:val="24"/>
          <w:szCs w:val="24"/>
        </w:rPr>
        <w:t>региональных</w:t>
      </w:r>
      <w:r w:rsidR="00DB7E10" w:rsidRPr="00D7618E">
        <w:rPr>
          <w:spacing w:val="1"/>
          <w:sz w:val="24"/>
          <w:szCs w:val="24"/>
        </w:rPr>
        <w:t xml:space="preserve"> </w:t>
      </w:r>
      <w:r w:rsidR="00DB7E10" w:rsidRPr="00D7618E">
        <w:rPr>
          <w:sz w:val="24"/>
          <w:szCs w:val="24"/>
        </w:rPr>
        <w:t>приоритетах</w:t>
      </w:r>
      <w:r w:rsidR="00DB7E10" w:rsidRPr="00D7618E">
        <w:rPr>
          <w:spacing w:val="1"/>
          <w:sz w:val="24"/>
          <w:szCs w:val="24"/>
        </w:rPr>
        <w:t xml:space="preserve"> </w:t>
      </w:r>
      <w:r w:rsidR="00DB7E10" w:rsidRPr="00D7618E">
        <w:rPr>
          <w:sz w:val="24"/>
          <w:szCs w:val="24"/>
        </w:rPr>
        <w:t>(православная</w:t>
      </w:r>
      <w:r w:rsidR="00DB7E10" w:rsidRPr="00D7618E">
        <w:rPr>
          <w:spacing w:val="1"/>
          <w:sz w:val="24"/>
          <w:szCs w:val="24"/>
        </w:rPr>
        <w:t xml:space="preserve"> </w:t>
      </w:r>
      <w:r w:rsidR="00DB7E10" w:rsidRPr="00D7618E">
        <w:rPr>
          <w:sz w:val="24"/>
          <w:szCs w:val="24"/>
        </w:rPr>
        <w:t>культура,</w:t>
      </w:r>
      <w:r w:rsidR="00DB7E10" w:rsidRPr="00D7618E">
        <w:rPr>
          <w:spacing w:val="1"/>
          <w:sz w:val="24"/>
          <w:szCs w:val="24"/>
        </w:rPr>
        <w:t xml:space="preserve"> </w:t>
      </w:r>
      <w:r w:rsidR="00DB7E10" w:rsidRPr="00D7618E">
        <w:rPr>
          <w:sz w:val="24"/>
          <w:szCs w:val="24"/>
        </w:rPr>
        <w:t>гражданское,</w:t>
      </w:r>
      <w:r w:rsidR="00DB7E10" w:rsidRPr="00D7618E">
        <w:rPr>
          <w:spacing w:val="1"/>
          <w:sz w:val="24"/>
          <w:szCs w:val="24"/>
        </w:rPr>
        <w:t xml:space="preserve"> </w:t>
      </w:r>
      <w:r w:rsidR="00DB7E10" w:rsidRPr="00D7618E">
        <w:rPr>
          <w:sz w:val="24"/>
          <w:szCs w:val="24"/>
        </w:rPr>
        <w:t>патриотическое</w:t>
      </w:r>
      <w:r w:rsidR="00DB7E10" w:rsidRPr="00D7618E">
        <w:rPr>
          <w:spacing w:val="-57"/>
          <w:sz w:val="24"/>
          <w:szCs w:val="24"/>
        </w:rPr>
        <w:t xml:space="preserve"> </w:t>
      </w:r>
      <w:r w:rsidR="00DB7E10" w:rsidRPr="00D7618E">
        <w:rPr>
          <w:sz w:val="24"/>
          <w:szCs w:val="24"/>
        </w:rPr>
        <w:t>воспитание); осуществление</w:t>
      </w:r>
      <w:r w:rsidR="00DB7E10" w:rsidRPr="00D7618E">
        <w:rPr>
          <w:spacing w:val="1"/>
          <w:sz w:val="24"/>
          <w:szCs w:val="24"/>
        </w:rPr>
        <w:t xml:space="preserve"> </w:t>
      </w:r>
      <w:r w:rsidR="00DB7E10" w:rsidRPr="00D7618E">
        <w:rPr>
          <w:sz w:val="24"/>
          <w:szCs w:val="24"/>
        </w:rPr>
        <w:t>взаимодействия</w:t>
      </w:r>
      <w:r w:rsidR="00DB7E10" w:rsidRPr="00D7618E">
        <w:rPr>
          <w:spacing w:val="1"/>
          <w:sz w:val="24"/>
          <w:szCs w:val="24"/>
        </w:rPr>
        <w:t xml:space="preserve"> </w:t>
      </w:r>
      <w:r w:rsidR="00DB7E10" w:rsidRPr="00D7618E">
        <w:rPr>
          <w:sz w:val="24"/>
          <w:szCs w:val="24"/>
        </w:rPr>
        <w:t>с</w:t>
      </w:r>
      <w:r w:rsidR="00DB7E10" w:rsidRPr="00D7618E">
        <w:rPr>
          <w:spacing w:val="1"/>
          <w:sz w:val="24"/>
          <w:szCs w:val="24"/>
        </w:rPr>
        <w:t xml:space="preserve"> </w:t>
      </w:r>
      <w:r w:rsidR="00DB7E10" w:rsidRPr="00D7618E">
        <w:rPr>
          <w:sz w:val="24"/>
          <w:szCs w:val="24"/>
        </w:rPr>
        <w:t>социокультурными</w:t>
      </w:r>
      <w:r w:rsidR="00DB7E10" w:rsidRPr="00D7618E">
        <w:rPr>
          <w:spacing w:val="1"/>
          <w:sz w:val="24"/>
          <w:szCs w:val="24"/>
        </w:rPr>
        <w:t xml:space="preserve"> </w:t>
      </w:r>
      <w:r w:rsidR="00DB7E10" w:rsidRPr="00D7618E">
        <w:rPr>
          <w:sz w:val="24"/>
          <w:szCs w:val="24"/>
        </w:rPr>
        <w:t>организациями</w:t>
      </w:r>
      <w:r w:rsidR="00DB7E10" w:rsidRPr="00D7618E">
        <w:rPr>
          <w:spacing w:val="1"/>
          <w:sz w:val="24"/>
          <w:szCs w:val="24"/>
        </w:rPr>
        <w:t xml:space="preserve"> </w:t>
      </w:r>
      <w:r w:rsidR="00DB7E10" w:rsidRPr="00D7618E">
        <w:rPr>
          <w:sz w:val="24"/>
          <w:szCs w:val="24"/>
        </w:rPr>
        <w:t>для</w:t>
      </w:r>
      <w:r w:rsidR="00DB7E10" w:rsidRPr="00D7618E">
        <w:rPr>
          <w:spacing w:val="1"/>
          <w:sz w:val="24"/>
          <w:szCs w:val="24"/>
        </w:rPr>
        <w:t xml:space="preserve"> </w:t>
      </w:r>
      <w:r w:rsidR="00DB7E10" w:rsidRPr="00D7618E">
        <w:rPr>
          <w:sz w:val="24"/>
          <w:szCs w:val="24"/>
        </w:rPr>
        <w:t xml:space="preserve">обогащения </w:t>
      </w:r>
      <w:r w:rsidR="00DB7E10" w:rsidRPr="00D7618E">
        <w:rPr>
          <w:spacing w:val="-57"/>
          <w:sz w:val="24"/>
          <w:szCs w:val="24"/>
        </w:rPr>
        <w:t xml:space="preserve"> </w:t>
      </w:r>
      <w:r w:rsidR="00DB7E10" w:rsidRPr="00D7618E">
        <w:rPr>
          <w:sz w:val="24"/>
          <w:szCs w:val="24"/>
        </w:rPr>
        <w:t>социального</w:t>
      </w:r>
      <w:r w:rsidR="00DB7E10" w:rsidRPr="00D7618E">
        <w:rPr>
          <w:spacing w:val="-4"/>
          <w:sz w:val="24"/>
          <w:szCs w:val="24"/>
        </w:rPr>
        <w:t xml:space="preserve"> </w:t>
      </w:r>
      <w:r w:rsidR="00DB7E10" w:rsidRPr="00D7618E">
        <w:rPr>
          <w:sz w:val="24"/>
          <w:szCs w:val="24"/>
        </w:rPr>
        <w:t>опыта</w:t>
      </w:r>
      <w:r w:rsidR="00DB7E10" w:rsidRPr="00D7618E">
        <w:rPr>
          <w:spacing w:val="-3"/>
          <w:sz w:val="24"/>
          <w:szCs w:val="24"/>
        </w:rPr>
        <w:t xml:space="preserve"> </w:t>
      </w:r>
      <w:r w:rsidR="00DB7E10" w:rsidRPr="00D7618E">
        <w:rPr>
          <w:sz w:val="24"/>
          <w:szCs w:val="24"/>
        </w:rPr>
        <w:t>и</w:t>
      </w:r>
      <w:r w:rsidR="00DB7E10" w:rsidRPr="00D7618E">
        <w:rPr>
          <w:spacing w:val="-3"/>
          <w:sz w:val="24"/>
          <w:szCs w:val="24"/>
        </w:rPr>
        <w:t xml:space="preserve"> </w:t>
      </w:r>
      <w:r w:rsidR="00DB7E10" w:rsidRPr="00D7618E">
        <w:rPr>
          <w:sz w:val="24"/>
          <w:szCs w:val="24"/>
        </w:rPr>
        <w:t>развития</w:t>
      </w:r>
      <w:r w:rsidR="00DB7E10" w:rsidRPr="00D7618E">
        <w:rPr>
          <w:spacing w:val="2"/>
          <w:sz w:val="24"/>
          <w:szCs w:val="24"/>
        </w:rPr>
        <w:t xml:space="preserve"> </w:t>
      </w:r>
      <w:r w:rsidR="00DB7E10" w:rsidRPr="00D7618E">
        <w:rPr>
          <w:sz w:val="24"/>
          <w:szCs w:val="24"/>
        </w:rPr>
        <w:t>творческих</w:t>
      </w:r>
      <w:r w:rsidR="00DB7E10" w:rsidRPr="00D7618E">
        <w:rPr>
          <w:spacing w:val="-4"/>
          <w:sz w:val="24"/>
          <w:szCs w:val="24"/>
        </w:rPr>
        <w:t xml:space="preserve"> </w:t>
      </w:r>
      <w:r w:rsidR="00DB7E10" w:rsidRPr="00D7618E">
        <w:rPr>
          <w:sz w:val="24"/>
          <w:szCs w:val="24"/>
        </w:rPr>
        <w:t>способностей</w:t>
      </w:r>
      <w:r w:rsidR="00DB7E10" w:rsidRPr="00D7618E">
        <w:rPr>
          <w:spacing w:val="2"/>
          <w:sz w:val="24"/>
          <w:szCs w:val="24"/>
        </w:rPr>
        <w:t xml:space="preserve"> </w:t>
      </w:r>
      <w:r w:rsidR="00DB7E10" w:rsidRPr="00D7618E">
        <w:rPr>
          <w:sz w:val="24"/>
          <w:szCs w:val="24"/>
        </w:rPr>
        <w:t>дошкольников;</w:t>
      </w:r>
    </w:p>
    <w:p w:rsidR="00DB7E10" w:rsidRPr="00D7618E" w:rsidRDefault="00DB7E10" w:rsidP="00B10E35">
      <w:pPr>
        <w:pStyle w:val="a4"/>
        <w:widowControl w:val="0"/>
        <w:numPr>
          <w:ilvl w:val="0"/>
          <w:numId w:val="22"/>
        </w:numPr>
        <w:tabs>
          <w:tab w:val="left" w:pos="142"/>
          <w:tab w:val="left" w:pos="708"/>
        </w:tabs>
        <w:autoSpaceDE w:val="0"/>
        <w:autoSpaceDN w:val="0"/>
        <w:ind w:left="0" w:right="-30" w:firstLine="0"/>
        <w:contextualSpacing w:val="0"/>
        <w:jc w:val="both"/>
        <w:rPr>
          <w:sz w:val="24"/>
          <w:szCs w:val="24"/>
        </w:rPr>
      </w:pPr>
      <w:r w:rsidRPr="00D7618E">
        <w:rPr>
          <w:sz w:val="24"/>
          <w:szCs w:val="24"/>
        </w:rPr>
        <w:t>обеспечение</w:t>
      </w:r>
      <w:r w:rsidRPr="00D7618E">
        <w:rPr>
          <w:spacing w:val="22"/>
          <w:sz w:val="24"/>
          <w:szCs w:val="24"/>
        </w:rPr>
        <w:t xml:space="preserve"> </w:t>
      </w:r>
      <w:r w:rsidRPr="00D7618E">
        <w:rPr>
          <w:sz w:val="24"/>
          <w:szCs w:val="24"/>
        </w:rPr>
        <w:t>условий</w:t>
      </w:r>
      <w:r w:rsidRPr="00D7618E">
        <w:rPr>
          <w:spacing w:val="26"/>
          <w:sz w:val="24"/>
          <w:szCs w:val="24"/>
        </w:rPr>
        <w:t xml:space="preserve"> </w:t>
      </w:r>
      <w:r w:rsidRPr="00D7618E">
        <w:rPr>
          <w:sz w:val="24"/>
          <w:szCs w:val="24"/>
        </w:rPr>
        <w:t>для</w:t>
      </w:r>
      <w:r w:rsidRPr="00D7618E">
        <w:rPr>
          <w:spacing w:val="24"/>
          <w:sz w:val="24"/>
          <w:szCs w:val="24"/>
        </w:rPr>
        <w:t xml:space="preserve"> </w:t>
      </w:r>
      <w:r w:rsidRPr="00D7618E">
        <w:rPr>
          <w:sz w:val="24"/>
          <w:szCs w:val="24"/>
        </w:rPr>
        <w:t>профессионального</w:t>
      </w:r>
      <w:r w:rsidRPr="00D7618E">
        <w:rPr>
          <w:spacing w:val="27"/>
          <w:sz w:val="24"/>
          <w:szCs w:val="24"/>
        </w:rPr>
        <w:t xml:space="preserve"> </w:t>
      </w:r>
      <w:r w:rsidRPr="00D7618E">
        <w:rPr>
          <w:sz w:val="24"/>
          <w:szCs w:val="24"/>
        </w:rPr>
        <w:t>роста</w:t>
      </w:r>
      <w:r w:rsidRPr="00D7618E">
        <w:rPr>
          <w:spacing w:val="23"/>
          <w:sz w:val="24"/>
          <w:szCs w:val="24"/>
        </w:rPr>
        <w:t xml:space="preserve"> </w:t>
      </w:r>
      <w:r w:rsidRPr="00D7618E">
        <w:rPr>
          <w:sz w:val="24"/>
          <w:szCs w:val="24"/>
        </w:rPr>
        <w:t>и</w:t>
      </w:r>
      <w:r w:rsidRPr="00D7618E">
        <w:rPr>
          <w:spacing w:val="20"/>
          <w:sz w:val="24"/>
          <w:szCs w:val="24"/>
        </w:rPr>
        <w:t xml:space="preserve"> </w:t>
      </w:r>
      <w:r w:rsidRPr="00D7618E">
        <w:rPr>
          <w:sz w:val="24"/>
          <w:szCs w:val="24"/>
        </w:rPr>
        <w:t>творческой</w:t>
      </w:r>
      <w:r w:rsidRPr="00D7618E">
        <w:rPr>
          <w:spacing w:val="19"/>
          <w:sz w:val="24"/>
          <w:szCs w:val="24"/>
        </w:rPr>
        <w:t xml:space="preserve"> </w:t>
      </w:r>
      <w:r w:rsidRPr="00D7618E">
        <w:rPr>
          <w:sz w:val="24"/>
          <w:szCs w:val="24"/>
        </w:rPr>
        <w:t>активности</w:t>
      </w:r>
      <w:r w:rsidRPr="00D7618E">
        <w:rPr>
          <w:spacing w:val="21"/>
          <w:sz w:val="24"/>
          <w:szCs w:val="24"/>
        </w:rPr>
        <w:t xml:space="preserve"> </w:t>
      </w:r>
      <w:r w:rsidRPr="00D7618E">
        <w:rPr>
          <w:sz w:val="24"/>
          <w:szCs w:val="24"/>
        </w:rPr>
        <w:t>педагогов</w:t>
      </w:r>
      <w:r w:rsidRPr="00D7618E">
        <w:rPr>
          <w:spacing w:val="20"/>
          <w:sz w:val="24"/>
          <w:szCs w:val="24"/>
        </w:rPr>
        <w:t xml:space="preserve"> </w:t>
      </w:r>
      <w:r w:rsidRPr="00D7618E">
        <w:rPr>
          <w:sz w:val="24"/>
          <w:szCs w:val="24"/>
        </w:rPr>
        <w:t>на</w:t>
      </w:r>
      <w:r w:rsidRPr="00D7618E">
        <w:rPr>
          <w:spacing w:val="-57"/>
          <w:sz w:val="24"/>
          <w:szCs w:val="24"/>
        </w:rPr>
        <w:t xml:space="preserve"> </w:t>
      </w:r>
      <w:r w:rsidRPr="00D7618E">
        <w:rPr>
          <w:sz w:val="24"/>
          <w:szCs w:val="24"/>
        </w:rPr>
        <w:t>основе</w:t>
      </w:r>
      <w:r w:rsidRPr="00D7618E">
        <w:rPr>
          <w:spacing w:val="-4"/>
          <w:sz w:val="24"/>
          <w:szCs w:val="24"/>
        </w:rPr>
        <w:t xml:space="preserve"> </w:t>
      </w:r>
      <w:r w:rsidRPr="00D7618E">
        <w:rPr>
          <w:sz w:val="24"/>
          <w:szCs w:val="24"/>
        </w:rPr>
        <w:t>духовных</w:t>
      </w:r>
      <w:r w:rsidRPr="00D7618E">
        <w:rPr>
          <w:spacing w:val="-3"/>
          <w:sz w:val="24"/>
          <w:szCs w:val="24"/>
        </w:rPr>
        <w:t xml:space="preserve"> </w:t>
      </w:r>
      <w:r w:rsidRPr="00D7618E">
        <w:rPr>
          <w:sz w:val="24"/>
          <w:szCs w:val="24"/>
        </w:rPr>
        <w:t>традиций</w:t>
      </w:r>
      <w:r w:rsidRPr="00D7618E">
        <w:rPr>
          <w:spacing w:val="-7"/>
          <w:sz w:val="24"/>
          <w:szCs w:val="24"/>
        </w:rPr>
        <w:t xml:space="preserve"> </w:t>
      </w:r>
      <w:r w:rsidRPr="00D7618E">
        <w:rPr>
          <w:sz w:val="24"/>
          <w:szCs w:val="24"/>
        </w:rPr>
        <w:t>общества;</w:t>
      </w:r>
    </w:p>
    <w:p w:rsidR="00DB7E10" w:rsidRPr="00D7618E" w:rsidRDefault="00DB7E10" w:rsidP="00B10E35">
      <w:pPr>
        <w:pStyle w:val="a4"/>
        <w:widowControl w:val="0"/>
        <w:numPr>
          <w:ilvl w:val="0"/>
          <w:numId w:val="22"/>
        </w:numPr>
        <w:tabs>
          <w:tab w:val="left" w:pos="142"/>
          <w:tab w:val="left" w:pos="780"/>
        </w:tabs>
        <w:autoSpaceDE w:val="0"/>
        <w:autoSpaceDN w:val="0"/>
        <w:ind w:left="0" w:right="-30" w:firstLine="0"/>
        <w:contextualSpacing w:val="0"/>
        <w:jc w:val="both"/>
        <w:rPr>
          <w:sz w:val="24"/>
          <w:szCs w:val="24"/>
        </w:rPr>
      </w:pPr>
      <w:r w:rsidRPr="00D7618E">
        <w:rPr>
          <w:sz w:val="24"/>
          <w:szCs w:val="24"/>
        </w:rPr>
        <w:t>создание</w:t>
      </w:r>
      <w:r w:rsidRPr="00D7618E">
        <w:rPr>
          <w:spacing w:val="39"/>
          <w:sz w:val="24"/>
          <w:szCs w:val="24"/>
        </w:rPr>
        <w:t xml:space="preserve"> </w:t>
      </w:r>
      <w:r w:rsidRPr="00D7618E">
        <w:rPr>
          <w:sz w:val="24"/>
          <w:szCs w:val="24"/>
        </w:rPr>
        <w:t>условий</w:t>
      </w:r>
      <w:r w:rsidRPr="00D7618E">
        <w:rPr>
          <w:spacing w:val="39"/>
          <w:sz w:val="24"/>
          <w:szCs w:val="24"/>
        </w:rPr>
        <w:t xml:space="preserve"> </w:t>
      </w:r>
      <w:r w:rsidRPr="00D7618E">
        <w:rPr>
          <w:sz w:val="24"/>
          <w:szCs w:val="24"/>
        </w:rPr>
        <w:t>для</w:t>
      </w:r>
      <w:r w:rsidRPr="00D7618E">
        <w:rPr>
          <w:spacing w:val="36"/>
          <w:sz w:val="24"/>
          <w:szCs w:val="24"/>
        </w:rPr>
        <w:t xml:space="preserve"> </w:t>
      </w:r>
      <w:r w:rsidRPr="00D7618E">
        <w:rPr>
          <w:sz w:val="24"/>
          <w:szCs w:val="24"/>
        </w:rPr>
        <w:t>здоровьесбережения</w:t>
      </w:r>
      <w:r w:rsidRPr="00D7618E">
        <w:rPr>
          <w:spacing w:val="35"/>
          <w:sz w:val="24"/>
          <w:szCs w:val="24"/>
        </w:rPr>
        <w:t xml:space="preserve"> </w:t>
      </w:r>
      <w:r w:rsidRPr="00D7618E">
        <w:rPr>
          <w:sz w:val="24"/>
          <w:szCs w:val="24"/>
        </w:rPr>
        <w:t>и</w:t>
      </w:r>
      <w:r w:rsidRPr="00D7618E">
        <w:rPr>
          <w:spacing w:val="36"/>
          <w:sz w:val="24"/>
          <w:szCs w:val="24"/>
        </w:rPr>
        <w:t xml:space="preserve"> </w:t>
      </w:r>
      <w:r w:rsidRPr="00D7618E">
        <w:rPr>
          <w:sz w:val="24"/>
          <w:szCs w:val="24"/>
        </w:rPr>
        <w:t>физического</w:t>
      </w:r>
      <w:r w:rsidRPr="00D7618E">
        <w:rPr>
          <w:spacing w:val="39"/>
          <w:sz w:val="24"/>
          <w:szCs w:val="24"/>
        </w:rPr>
        <w:t xml:space="preserve"> </w:t>
      </w:r>
      <w:r w:rsidRPr="00D7618E">
        <w:rPr>
          <w:sz w:val="24"/>
          <w:szCs w:val="24"/>
        </w:rPr>
        <w:t>развития</w:t>
      </w:r>
      <w:r w:rsidRPr="00D7618E">
        <w:rPr>
          <w:spacing w:val="35"/>
          <w:sz w:val="24"/>
          <w:szCs w:val="24"/>
        </w:rPr>
        <w:t xml:space="preserve"> </w:t>
      </w:r>
      <w:r w:rsidRPr="00D7618E">
        <w:rPr>
          <w:sz w:val="24"/>
          <w:szCs w:val="24"/>
        </w:rPr>
        <w:t>дошкольников</w:t>
      </w:r>
      <w:r w:rsidRPr="00D7618E">
        <w:rPr>
          <w:spacing w:val="36"/>
          <w:sz w:val="24"/>
          <w:szCs w:val="24"/>
        </w:rPr>
        <w:t xml:space="preserve"> </w:t>
      </w:r>
      <w:r w:rsidRPr="00D7618E">
        <w:rPr>
          <w:sz w:val="24"/>
          <w:szCs w:val="24"/>
        </w:rPr>
        <w:t>в</w:t>
      </w:r>
      <w:r w:rsidRPr="00D7618E">
        <w:rPr>
          <w:spacing w:val="-57"/>
          <w:sz w:val="24"/>
          <w:szCs w:val="24"/>
        </w:rPr>
        <w:t xml:space="preserve">   </w:t>
      </w:r>
      <w:r w:rsidRPr="00D7618E">
        <w:rPr>
          <w:sz w:val="24"/>
          <w:szCs w:val="24"/>
        </w:rPr>
        <w:t>дошкольных</w:t>
      </w:r>
      <w:r w:rsidRPr="00D7618E">
        <w:rPr>
          <w:spacing w:val="-4"/>
          <w:sz w:val="24"/>
          <w:szCs w:val="24"/>
        </w:rPr>
        <w:t xml:space="preserve"> </w:t>
      </w:r>
      <w:r w:rsidRPr="00D7618E">
        <w:rPr>
          <w:sz w:val="24"/>
          <w:szCs w:val="24"/>
        </w:rPr>
        <w:t>образовательных</w:t>
      </w:r>
      <w:r w:rsidRPr="00D7618E">
        <w:rPr>
          <w:spacing w:val="-3"/>
          <w:sz w:val="24"/>
          <w:szCs w:val="24"/>
        </w:rPr>
        <w:t xml:space="preserve"> </w:t>
      </w:r>
      <w:r w:rsidRPr="00D7618E">
        <w:rPr>
          <w:sz w:val="24"/>
          <w:szCs w:val="24"/>
        </w:rPr>
        <w:t>организациях.</w:t>
      </w:r>
    </w:p>
    <w:p w:rsidR="00DB7E10" w:rsidRPr="00D7618E" w:rsidRDefault="00DB7E10" w:rsidP="00D7618E">
      <w:pPr>
        <w:pStyle w:val="110"/>
        <w:jc w:val="both"/>
      </w:pPr>
    </w:p>
    <w:p w:rsidR="00DB7E10" w:rsidRPr="00D7618E" w:rsidRDefault="00DB7E10" w:rsidP="00B10E35">
      <w:pPr>
        <w:pStyle w:val="110"/>
        <w:numPr>
          <w:ilvl w:val="0"/>
          <w:numId w:val="22"/>
        </w:numPr>
        <w:jc w:val="both"/>
      </w:pPr>
      <w:r w:rsidRPr="00D7618E">
        <w:t>Парциальные</w:t>
      </w:r>
      <w:r w:rsidRPr="00D7618E">
        <w:rPr>
          <w:spacing w:val="-5"/>
        </w:rPr>
        <w:t xml:space="preserve"> </w:t>
      </w:r>
      <w:r w:rsidRPr="00D7618E">
        <w:t>программы:</w:t>
      </w:r>
    </w:p>
    <w:tbl>
      <w:tblPr>
        <w:tblStyle w:val="a3"/>
        <w:tblW w:w="0" w:type="auto"/>
        <w:tblLook w:val="04A0" w:firstRow="1" w:lastRow="0" w:firstColumn="1" w:lastColumn="0" w:noHBand="0" w:noVBand="1"/>
      </w:tblPr>
      <w:tblGrid>
        <w:gridCol w:w="3558"/>
        <w:gridCol w:w="3559"/>
        <w:gridCol w:w="3559"/>
      </w:tblGrid>
      <w:tr w:rsidR="00DB7E10" w:rsidRPr="00D7618E" w:rsidTr="00DB7E10">
        <w:tc>
          <w:tcPr>
            <w:tcW w:w="3558" w:type="dxa"/>
          </w:tcPr>
          <w:p w:rsidR="00037887" w:rsidRPr="00D7618E" w:rsidRDefault="00DB7E10" w:rsidP="00D7618E">
            <w:pPr>
              <w:pStyle w:val="TableParagraph"/>
              <w:ind w:left="0" w:right="93"/>
              <w:jc w:val="both"/>
              <w:rPr>
                <w:sz w:val="24"/>
                <w:szCs w:val="24"/>
              </w:rPr>
            </w:pPr>
            <w:r w:rsidRPr="00D7618E">
              <w:rPr>
                <w:b/>
                <w:sz w:val="24"/>
                <w:szCs w:val="24"/>
              </w:rPr>
              <w:t>Парциальная</w:t>
            </w:r>
            <w:r w:rsidRPr="00D7618E">
              <w:rPr>
                <w:b/>
                <w:spacing w:val="1"/>
                <w:sz w:val="24"/>
                <w:szCs w:val="24"/>
              </w:rPr>
              <w:t xml:space="preserve"> </w:t>
            </w:r>
            <w:r w:rsidRPr="00D7618E">
              <w:rPr>
                <w:b/>
                <w:sz w:val="24"/>
                <w:szCs w:val="24"/>
              </w:rPr>
              <w:t>программа</w:t>
            </w:r>
            <w:r w:rsidRPr="00D7618E">
              <w:rPr>
                <w:b/>
                <w:spacing w:val="-52"/>
                <w:sz w:val="24"/>
                <w:szCs w:val="24"/>
              </w:rPr>
              <w:t xml:space="preserve"> </w:t>
            </w:r>
            <w:r w:rsidR="00037887" w:rsidRPr="00D7618E">
              <w:rPr>
                <w:b/>
                <w:spacing w:val="-52"/>
                <w:sz w:val="24"/>
                <w:szCs w:val="24"/>
              </w:rPr>
              <w:t xml:space="preserve">дошкольного образования «Выходи играть во двор» </w:t>
            </w:r>
            <w:r w:rsidR="00037887" w:rsidRPr="00D7618E">
              <w:rPr>
                <w:b/>
                <w:sz w:val="24"/>
                <w:szCs w:val="24"/>
              </w:rPr>
              <w:t xml:space="preserve"> </w:t>
            </w:r>
            <w:r w:rsidR="00037887" w:rsidRPr="00D7618E">
              <w:rPr>
                <w:sz w:val="24"/>
                <w:szCs w:val="24"/>
              </w:rPr>
              <w:t>Л.Н. Волошина</w:t>
            </w:r>
          </w:p>
          <w:p w:rsidR="00DB7E10" w:rsidRPr="00D7618E" w:rsidRDefault="00DB7E10" w:rsidP="00D7618E">
            <w:pPr>
              <w:jc w:val="both"/>
              <w:rPr>
                <w:b/>
                <w:bCs/>
                <w:sz w:val="24"/>
                <w:szCs w:val="24"/>
              </w:rPr>
            </w:pPr>
          </w:p>
        </w:tc>
        <w:tc>
          <w:tcPr>
            <w:tcW w:w="3559" w:type="dxa"/>
          </w:tcPr>
          <w:p w:rsidR="00037887" w:rsidRPr="00D7618E" w:rsidRDefault="00037887" w:rsidP="00D7618E">
            <w:pPr>
              <w:tabs>
                <w:tab w:val="left" w:pos="961"/>
                <w:tab w:val="left" w:pos="963"/>
              </w:tabs>
              <w:jc w:val="both"/>
              <w:rPr>
                <w:sz w:val="24"/>
                <w:szCs w:val="24"/>
              </w:rPr>
            </w:pPr>
            <w:r w:rsidRPr="00D7618E">
              <w:rPr>
                <w:sz w:val="24"/>
                <w:szCs w:val="24"/>
              </w:rPr>
              <w:t>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w:t>
            </w:r>
          </w:p>
          <w:p w:rsidR="00037887" w:rsidRPr="00D7618E" w:rsidRDefault="00037887" w:rsidP="00D7618E">
            <w:pPr>
              <w:tabs>
                <w:tab w:val="left" w:pos="961"/>
                <w:tab w:val="left" w:pos="963"/>
              </w:tabs>
              <w:jc w:val="both"/>
              <w:rPr>
                <w:sz w:val="24"/>
                <w:szCs w:val="24"/>
              </w:rPr>
            </w:pPr>
            <w:r w:rsidRPr="00D7618E">
              <w:rPr>
                <w:sz w:val="24"/>
                <w:szCs w:val="24"/>
              </w:rPr>
              <w:t>национальных и социокультурных условий, спортивных традиций региона.</w:t>
            </w:r>
          </w:p>
          <w:p w:rsidR="00DB7E10" w:rsidRPr="00D7618E" w:rsidRDefault="00DB7E10" w:rsidP="00D7618E">
            <w:pPr>
              <w:pStyle w:val="TableParagraph"/>
              <w:tabs>
                <w:tab w:val="left" w:pos="1659"/>
              </w:tabs>
              <w:ind w:left="0" w:right="94"/>
              <w:jc w:val="both"/>
              <w:rPr>
                <w:sz w:val="24"/>
                <w:szCs w:val="24"/>
              </w:rPr>
            </w:pPr>
          </w:p>
        </w:tc>
        <w:tc>
          <w:tcPr>
            <w:tcW w:w="3559" w:type="dxa"/>
          </w:tcPr>
          <w:p w:rsidR="00037887" w:rsidRPr="00D7618E" w:rsidRDefault="00037887" w:rsidP="00D7618E">
            <w:pPr>
              <w:tabs>
                <w:tab w:val="left" w:pos="961"/>
                <w:tab w:val="left" w:pos="963"/>
              </w:tabs>
              <w:jc w:val="both"/>
              <w:rPr>
                <w:sz w:val="24"/>
                <w:szCs w:val="24"/>
              </w:rPr>
            </w:pPr>
            <w:r w:rsidRPr="00D7618E">
              <w:rPr>
                <w:sz w:val="24"/>
                <w:szCs w:val="24"/>
              </w:rPr>
              <w:t>1.формирование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037887" w:rsidRPr="00D7618E" w:rsidRDefault="00037887" w:rsidP="00D7618E">
            <w:pPr>
              <w:tabs>
                <w:tab w:val="left" w:pos="961"/>
                <w:tab w:val="left" w:pos="963"/>
              </w:tabs>
              <w:jc w:val="both"/>
              <w:rPr>
                <w:sz w:val="24"/>
                <w:szCs w:val="24"/>
              </w:rPr>
            </w:pPr>
            <w:r w:rsidRPr="00D7618E">
              <w:rPr>
                <w:sz w:val="24"/>
                <w:szCs w:val="24"/>
              </w:rPr>
              <w:t>2. обогащение двигательного опыта дошкольников новыми двигательными действиями;</w:t>
            </w:r>
          </w:p>
          <w:p w:rsidR="00037887" w:rsidRPr="00D7618E" w:rsidRDefault="00037887" w:rsidP="00D7618E">
            <w:pPr>
              <w:tabs>
                <w:tab w:val="left" w:pos="961"/>
                <w:tab w:val="left" w:pos="963"/>
              </w:tabs>
              <w:jc w:val="both"/>
              <w:rPr>
                <w:sz w:val="24"/>
                <w:szCs w:val="24"/>
              </w:rPr>
            </w:pPr>
            <w:r w:rsidRPr="00D7618E">
              <w:rPr>
                <w:sz w:val="24"/>
                <w:szCs w:val="24"/>
              </w:rPr>
              <w:t>3. закрепление техники выполнения основных движений, ОРУ, элементов спортивных игр;</w:t>
            </w:r>
          </w:p>
          <w:p w:rsidR="00037887" w:rsidRPr="00D7618E" w:rsidRDefault="00037887" w:rsidP="00D7618E">
            <w:pPr>
              <w:tabs>
                <w:tab w:val="left" w:pos="961"/>
                <w:tab w:val="left" w:pos="963"/>
              </w:tabs>
              <w:jc w:val="both"/>
              <w:rPr>
                <w:sz w:val="24"/>
                <w:szCs w:val="24"/>
              </w:rPr>
            </w:pPr>
            <w:r w:rsidRPr="00D7618E">
              <w:rPr>
                <w:sz w:val="24"/>
                <w:szCs w:val="24"/>
              </w:rPr>
              <w:t>4. содействие развитию двигательных способностей детей: ловкости, быстроты, гибкости, силы, выносливости;</w:t>
            </w:r>
          </w:p>
          <w:p w:rsidR="00037887" w:rsidRPr="00D7618E" w:rsidRDefault="00037887" w:rsidP="00D7618E">
            <w:pPr>
              <w:tabs>
                <w:tab w:val="left" w:pos="961"/>
                <w:tab w:val="left" w:pos="963"/>
              </w:tabs>
              <w:jc w:val="both"/>
              <w:rPr>
                <w:sz w:val="24"/>
                <w:szCs w:val="24"/>
              </w:rPr>
            </w:pPr>
            <w:r w:rsidRPr="00D7618E">
              <w:rPr>
                <w:sz w:val="24"/>
                <w:szCs w:val="24"/>
              </w:rPr>
              <w:t>5. воспитание положительных нравственно-волевых качеств;</w:t>
            </w:r>
          </w:p>
          <w:p w:rsidR="00037887" w:rsidRPr="00D7618E" w:rsidRDefault="00037887" w:rsidP="00D7618E">
            <w:pPr>
              <w:tabs>
                <w:tab w:val="left" w:pos="961"/>
                <w:tab w:val="left" w:pos="963"/>
              </w:tabs>
              <w:jc w:val="both"/>
              <w:rPr>
                <w:sz w:val="24"/>
                <w:szCs w:val="24"/>
              </w:rPr>
            </w:pPr>
            <w:r w:rsidRPr="00D7618E">
              <w:rPr>
                <w:sz w:val="24"/>
                <w:szCs w:val="24"/>
              </w:rPr>
              <w:t>6. формирование культуры здоровья.</w:t>
            </w:r>
          </w:p>
          <w:p w:rsidR="00DB7E10" w:rsidRPr="00D7618E" w:rsidRDefault="00DB7E10" w:rsidP="00D7618E">
            <w:pPr>
              <w:jc w:val="both"/>
              <w:rPr>
                <w:b/>
                <w:bCs/>
                <w:sz w:val="24"/>
                <w:szCs w:val="24"/>
              </w:rPr>
            </w:pPr>
          </w:p>
        </w:tc>
      </w:tr>
      <w:tr w:rsidR="00DB7E10" w:rsidRPr="00D7618E" w:rsidTr="00DB7E10">
        <w:tc>
          <w:tcPr>
            <w:tcW w:w="3558" w:type="dxa"/>
          </w:tcPr>
          <w:p w:rsidR="00DB7E10" w:rsidRPr="00D7618E" w:rsidRDefault="00DB7E10" w:rsidP="00D7618E">
            <w:pPr>
              <w:jc w:val="both"/>
              <w:rPr>
                <w:b/>
                <w:bCs/>
                <w:sz w:val="24"/>
                <w:szCs w:val="24"/>
              </w:rPr>
            </w:pPr>
            <w:r w:rsidRPr="00D7618E">
              <w:rPr>
                <w:b/>
                <w:bCs/>
                <w:sz w:val="24"/>
                <w:szCs w:val="24"/>
              </w:rPr>
              <w:t xml:space="preserve">Примерная парциальная образовательная программа дошкольного образования для детей 5-7 лет «Экономическое </w:t>
            </w:r>
            <w:r w:rsidRPr="00D7618E">
              <w:rPr>
                <w:b/>
                <w:bCs/>
                <w:sz w:val="24"/>
                <w:szCs w:val="24"/>
              </w:rPr>
              <w:lastRenderedPageBreak/>
              <w:t xml:space="preserve">воспитание дошкольников: формирование предпосылок финансовой грамотности» </w:t>
            </w:r>
            <w:r w:rsidRPr="00D7618E">
              <w:rPr>
                <w:bCs/>
                <w:sz w:val="24"/>
                <w:szCs w:val="24"/>
              </w:rPr>
              <w:t>ШатоваА.М.</w:t>
            </w:r>
          </w:p>
        </w:tc>
        <w:tc>
          <w:tcPr>
            <w:tcW w:w="3559" w:type="dxa"/>
          </w:tcPr>
          <w:p w:rsidR="00DB7E10" w:rsidRPr="00D7618E" w:rsidRDefault="00DB7E10" w:rsidP="00D7618E">
            <w:pPr>
              <w:jc w:val="both"/>
              <w:rPr>
                <w:bCs/>
                <w:sz w:val="24"/>
                <w:szCs w:val="24"/>
              </w:rPr>
            </w:pPr>
            <w:r w:rsidRPr="00D7618E">
              <w:rPr>
                <w:bCs/>
                <w:sz w:val="24"/>
                <w:szCs w:val="24"/>
              </w:rPr>
              <w:lastRenderedPageBreak/>
              <w:t xml:space="preserve">Помочь детям пяти-семи лет войти в социально-экономическую жизнь, способствовать формированию </w:t>
            </w:r>
            <w:r w:rsidRPr="00D7618E">
              <w:rPr>
                <w:bCs/>
                <w:sz w:val="24"/>
                <w:szCs w:val="24"/>
              </w:rPr>
              <w:lastRenderedPageBreak/>
              <w:t>основ финансовой грамотности у детей данного возраста.</w:t>
            </w:r>
          </w:p>
        </w:tc>
        <w:tc>
          <w:tcPr>
            <w:tcW w:w="3559" w:type="dxa"/>
          </w:tcPr>
          <w:p w:rsidR="00DB7E10" w:rsidRPr="00D7618E" w:rsidRDefault="00DB7E10" w:rsidP="00D7618E">
            <w:pPr>
              <w:jc w:val="both"/>
              <w:rPr>
                <w:bCs/>
                <w:sz w:val="24"/>
                <w:szCs w:val="24"/>
              </w:rPr>
            </w:pPr>
            <w:r w:rsidRPr="00D7618E">
              <w:rPr>
                <w:bCs/>
                <w:sz w:val="24"/>
                <w:szCs w:val="24"/>
              </w:rPr>
              <w:lastRenderedPageBreak/>
              <w:t>-понимать и ценить окружающий предметный мир (мир вещей как результат труда людей);</w:t>
            </w:r>
          </w:p>
          <w:p w:rsidR="00DB7E10" w:rsidRPr="00D7618E" w:rsidRDefault="00DB7E10" w:rsidP="00D7618E">
            <w:pPr>
              <w:jc w:val="both"/>
              <w:rPr>
                <w:bCs/>
                <w:sz w:val="24"/>
                <w:szCs w:val="24"/>
              </w:rPr>
            </w:pPr>
            <w:r w:rsidRPr="00D7618E">
              <w:rPr>
                <w:bCs/>
                <w:sz w:val="24"/>
                <w:szCs w:val="24"/>
              </w:rPr>
              <w:lastRenderedPageBreak/>
              <w:t>- уважать людей, умеющих трудиться и честно зарабатывать деньги;</w:t>
            </w:r>
          </w:p>
          <w:p w:rsidR="00DB7E10" w:rsidRPr="00D7618E" w:rsidRDefault="00DB7E10" w:rsidP="00D7618E">
            <w:pPr>
              <w:jc w:val="both"/>
              <w:rPr>
                <w:bCs/>
                <w:sz w:val="24"/>
                <w:szCs w:val="24"/>
              </w:rPr>
            </w:pPr>
            <w:r w:rsidRPr="00D7618E">
              <w:rPr>
                <w:bCs/>
                <w:sz w:val="24"/>
                <w:szCs w:val="24"/>
              </w:rPr>
              <w:t>-осознавать взаимосвязь понятий «труд – продукт-деньги» и стоимость продукта в зависимости от его качества» видеть красоту человеческого творения;</w:t>
            </w:r>
          </w:p>
          <w:p w:rsidR="00DB7E10" w:rsidRPr="00D7618E" w:rsidRDefault="00DB7E10" w:rsidP="00D7618E">
            <w:pPr>
              <w:jc w:val="both"/>
              <w:rPr>
                <w:bCs/>
                <w:sz w:val="24"/>
                <w:szCs w:val="24"/>
              </w:rPr>
            </w:pPr>
            <w:r w:rsidRPr="00D7618E">
              <w:rPr>
                <w:bCs/>
                <w:sz w:val="24"/>
                <w:szCs w:val="24"/>
              </w:rPr>
              <w:t>- признавать авторитетными качества человека-хозяина: бережливость, рациональность, экономность,  трудолюбие и вместе с тем –щедрость, благородство, честность, отзывчивость, сочувствие (примеры меценатства, материальной взаимопомощи, поддержки и т.п.)</w:t>
            </w:r>
          </w:p>
          <w:p w:rsidR="00DB7E10" w:rsidRPr="00D7618E" w:rsidRDefault="00DB7E10" w:rsidP="00D7618E">
            <w:pPr>
              <w:jc w:val="both"/>
              <w:rPr>
                <w:bCs/>
                <w:sz w:val="24"/>
                <w:szCs w:val="24"/>
              </w:rPr>
            </w:pPr>
            <w:r w:rsidRPr="00D7618E">
              <w:rPr>
                <w:bCs/>
                <w:sz w:val="24"/>
                <w:szCs w:val="24"/>
              </w:rPr>
              <w:t>-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DB7E10" w:rsidRPr="00D7618E" w:rsidRDefault="00DB7E10" w:rsidP="00D7618E">
            <w:pPr>
              <w:jc w:val="both"/>
              <w:rPr>
                <w:bCs/>
                <w:color w:val="FF0000"/>
                <w:sz w:val="24"/>
                <w:szCs w:val="24"/>
              </w:rPr>
            </w:pPr>
            <w:r w:rsidRPr="00D7618E">
              <w:rPr>
                <w:bCs/>
                <w:sz w:val="24"/>
                <w:szCs w:val="24"/>
              </w:rPr>
              <w:t>-применять полученные умения и навыки в реальных жизненных ситуациях</w:t>
            </w:r>
          </w:p>
        </w:tc>
      </w:tr>
    </w:tbl>
    <w:p w:rsidR="00DB7E10" w:rsidRPr="00D7618E" w:rsidRDefault="00DB7E10" w:rsidP="00D7618E">
      <w:pPr>
        <w:spacing w:before="90"/>
        <w:ind w:left="3046" w:right="180" w:hanging="519"/>
        <w:jc w:val="both"/>
        <w:rPr>
          <w:b/>
        </w:rPr>
      </w:pPr>
      <w:r w:rsidRPr="00D7618E">
        <w:rPr>
          <w:b/>
        </w:rPr>
        <w:lastRenderedPageBreak/>
        <w:t>Целевые</w:t>
      </w:r>
      <w:r w:rsidRPr="00D7618E">
        <w:rPr>
          <w:b/>
          <w:spacing w:val="-5"/>
        </w:rPr>
        <w:t xml:space="preserve"> </w:t>
      </w:r>
      <w:r w:rsidRPr="00D7618E">
        <w:rPr>
          <w:b/>
        </w:rPr>
        <w:t>ориентиры</w:t>
      </w:r>
      <w:r w:rsidRPr="00D7618E">
        <w:rPr>
          <w:b/>
          <w:spacing w:val="-7"/>
        </w:rPr>
        <w:t xml:space="preserve"> </w:t>
      </w:r>
      <w:r w:rsidRPr="00D7618E">
        <w:rPr>
          <w:b/>
        </w:rPr>
        <w:t>части</w:t>
      </w:r>
      <w:r w:rsidRPr="00D7618E">
        <w:rPr>
          <w:b/>
          <w:spacing w:val="-7"/>
        </w:rPr>
        <w:t xml:space="preserve"> </w:t>
      </w:r>
      <w:r w:rsidRPr="00D7618E">
        <w:rPr>
          <w:b/>
        </w:rPr>
        <w:t>ООП</w:t>
      </w:r>
      <w:r w:rsidRPr="00D7618E">
        <w:rPr>
          <w:b/>
          <w:spacing w:val="-2"/>
        </w:rPr>
        <w:t xml:space="preserve"> </w:t>
      </w:r>
      <w:r w:rsidRPr="00D7618E">
        <w:rPr>
          <w:b/>
        </w:rPr>
        <w:t>ДО,</w:t>
      </w:r>
      <w:r w:rsidRPr="00D7618E">
        <w:rPr>
          <w:b/>
          <w:spacing w:val="-1"/>
        </w:rPr>
        <w:t xml:space="preserve"> </w:t>
      </w:r>
      <w:r w:rsidRPr="00D7618E">
        <w:rPr>
          <w:b/>
        </w:rPr>
        <w:t>формируемой</w:t>
      </w:r>
      <w:r w:rsidRPr="00D7618E">
        <w:rPr>
          <w:b/>
          <w:spacing w:val="-57"/>
        </w:rPr>
        <w:t xml:space="preserve"> </w:t>
      </w:r>
      <w:r w:rsidRPr="00D7618E">
        <w:rPr>
          <w:b/>
        </w:rPr>
        <w:t>участниками образовательных</w:t>
      </w:r>
      <w:r w:rsidRPr="00D7618E">
        <w:rPr>
          <w:b/>
          <w:spacing w:val="-5"/>
        </w:rPr>
        <w:t xml:space="preserve"> </w:t>
      </w:r>
      <w:r w:rsidRPr="00D7618E">
        <w:rPr>
          <w:b/>
        </w:rPr>
        <w:t>отношений</w:t>
      </w:r>
    </w:p>
    <w:tbl>
      <w:tblPr>
        <w:tblStyle w:val="a3"/>
        <w:tblW w:w="0" w:type="auto"/>
        <w:tblLook w:val="04A0" w:firstRow="1" w:lastRow="0" w:firstColumn="1" w:lastColumn="0" w:noHBand="0" w:noVBand="1"/>
      </w:tblPr>
      <w:tblGrid>
        <w:gridCol w:w="4077"/>
        <w:gridCol w:w="6521"/>
      </w:tblGrid>
      <w:tr w:rsidR="00DB7E10" w:rsidRPr="00D7618E" w:rsidTr="00DB7E10">
        <w:tc>
          <w:tcPr>
            <w:tcW w:w="4077" w:type="dxa"/>
          </w:tcPr>
          <w:p w:rsidR="00DB7E10" w:rsidRPr="00D7618E" w:rsidRDefault="00DB7E10" w:rsidP="00D7618E">
            <w:pPr>
              <w:pStyle w:val="TableParagraph"/>
              <w:ind w:left="921"/>
              <w:jc w:val="both"/>
              <w:rPr>
                <w:b/>
                <w:sz w:val="24"/>
                <w:szCs w:val="24"/>
              </w:rPr>
            </w:pPr>
            <w:r w:rsidRPr="00D7618E">
              <w:rPr>
                <w:b/>
                <w:sz w:val="24"/>
                <w:szCs w:val="24"/>
              </w:rPr>
              <w:t>Парциальная</w:t>
            </w:r>
            <w:r w:rsidRPr="00D7618E">
              <w:rPr>
                <w:b/>
                <w:spacing w:val="-2"/>
                <w:sz w:val="24"/>
                <w:szCs w:val="24"/>
              </w:rPr>
              <w:t xml:space="preserve"> </w:t>
            </w:r>
            <w:r w:rsidRPr="00D7618E">
              <w:rPr>
                <w:b/>
                <w:sz w:val="24"/>
                <w:szCs w:val="24"/>
              </w:rPr>
              <w:t>программа</w:t>
            </w:r>
          </w:p>
        </w:tc>
        <w:tc>
          <w:tcPr>
            <w:tcW w:w="6521" w:type="dxa"/>
          </w:tcPr>
          <w:p w:rsidR="00DB7E10" w:rsidRPr="00D7618E" w:rsidRDefault="00DB7E10" w:rsidP="00D7618E">
            <w:pPr>
              <w:pStyle w:val="TableParagraph"/>
              <w:ind w:left="1723"/>
              <w:jc w:val="both"/>
              <w:rPr>
                <w:b/>
                <w:sz w:val="24"/>
                <w:szCs w:val="24"/>
              </w:rPr>
            </w:pPr>
            <w:r w:rsidRPr="00D7618E">
              <w:rPr>
                <w:b/>
                <w:sz w:val="24"/>
                <w:szCs w:val="24"/>
              </w:rPr>
              <w:t>Целевые</w:t>
            </w:r>
            <w:r w:rsidRPr="00D7618E">
              <w:rPr>
                <w:b/>
                <w:spacing w:val="-2"/>
                <w:sz w:val="24"/>
                <w:szCs w:val="24"/>
              </w:rPr>
              <w:t xml:space="preserve"> </w:t>
            </w:r>
            <w:r w:rsidRPr="00D7618E">
              <w:rPr>
                <w:b/>
                <w:sz w:val="24"/>
                <w:szCs w:val="24"/>
              </w:rPr>
              <w:t>ориентиры</w:t>
            </w:r>
          </w:p>
        </w:tc>
      </w:tr>
      <w:tr w:rsidR="00DB7E10" w:rsidRPr="00D7618E" w:rsidTr="00DB7E10">
        <w:tc>
          <w:tcPr>
            <w:tcW w:w="4077" w:type="dxa"/>
          </w:tcPr>
          <w:p w:rsidR="00DB7E10" w:rsidRPr="00D7618E" w:rsidRDefault="004A2878" w:rsidP="00D7618E">
            <w:pPr>
              <w:pStyle w:val="TableParagraph"/>
              <w:jc w:val="both"/>
              <w:rPr>
                <w:b/>
                <w:sz w:val="24"/>
                <w:szCs w:val="24"/>
              </w:rPr>
            </w:pPr>
            <w:r w:rsidRPr="00D7618E">
              <w:rPr>
                <w:b/>
                <w:sz w:val="24"/>
                <w:szCs w:val="24"/>
              </w:rPr>
              <w:t xml:space="preserve">Парциальная программа «Выходи играть во двор» </w:t>
            </w:r>
            <w:r w:rsidRPr="00D7618E">
              <w:rPr>
                <w:sz w:val="24"/>
                <w:szCs w:val="24"/>
              </w:rPr>
              <w:t>Л.Н. Волошина</w:t>
            </w:r>
            <w:r w:rsidR="00DB7E10" w:rsidRPr="00D7618E">
              <w:rPr>
                <w:sz w:val="24"/>
                <w:szCs w:val="24"/>
              </w:rPr>
              <w:t>.</w:t>
            </w:r>
          </w:p>
        </w:tc>
        <w:tc>
          <w:tcPr>
            <w:tcW w:w="6521" w:type="dxa"/>
          </w:tcPr>
          <w:p w:rsidR="007912DD" w:rsidRPr="00D7618E" w:rsidRDefault="007912DD" w:rsidP="00D7618E">
            <w:pPr>
              <w:jc w:val="both"/>
              <w:rPr>
                <w:sz w:val="24"/>
                <w:szCs w:val="24"/>
              </w:rPr>
            </w:pPr>
            <w:r w:rsidRPr="00D7618E">
              <w:rPr>
                <w:sz w:val="24"/>
                <w:szCs w:val="24"/>
              </w:rPr>
              <w:t>- знает правила спортивных игр;</w:t>
            </w:r>
          </w:p>
          <w:p w:rsidR="009B7AFB" w:rsidRPr="00D7618E" w:rsidRDefault="009B7AFB" w:rsidP="00D7618E">
            <w:pPr>
              <w:jc w:val="both"/>
              <w:rPr>
                <w:sz w:val="24"/>
                <w:szCs w:val="24"/>
              </w:rPr>
            </w:pPr>
            <w:r w:rsidRPr="00D7618E">
              <w:rPr>
                <w:sz w:val="24"/>
                <w:szCs w:val="24"/>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9B7AFB" w:rsidRPr="00D7618E" w:rsidRDefault="009B7AFB" w:rsidP="00D7618E">
            <w:pPr>
              <w:jc w:val="both"/>
              <w:rPr>
                <w:sz w:val="24"/>
                <w:szCs w:val="24"/>
              </w:rPr>
            </w:pPr>
            <w:r w:rsidRPr="00D7618E">
              <w:rPr>
                <w:sz w:val="24"/>
                <w:szCs w:val="24"/>
              </w:rPr>
              <w:t>- обогащение двигательного опыта дошкольников новыми двигательными действиями;</w:t>
            </w:r>
          </w:p>
          <w:p w:rsidR="009B7AFB" w:rsidRPr="00D7618E" w:rsidRDefault="009B7AFB" w:rsidP="00D7618E">
            <w:pPr>
              <w:jc w:val="both"/>
              <w:rPr>
                <w:sz w:val="24"/>
                <w:szCs w:val="24"/>
              </w:rPr>
            </w:pPr>
            <w:r w:rsidRPr="00D7618E">
              <w:rPr>
                <w:sz w:val="24"/>
                <w:szCs w:val="24"/>
              </w:rPr>
              <w:t>-закрепление техники выполнения основных движений, ОРУ, элементов спортивных игр;</w:t>
            </w:r>
          </w:p>
          <w:p w:rsidR="009B7AFB" w:rsidRPr="00D7618E" w:rsidRDefault="009B7AFB" w:rsidP="00D7618E">
            <w:pPr>
              <w:jc w:val="both"/>
              <w:rPr>
                <w:sz w:val="24"/>
                <w:szCs w:val="24"/>
              </w:rPr>
            </w:pPr>
            <w:r w:rsidRPr="00D7618E">
              <w:rPr>
                <w:sz w:val="24"/>
                <w:szCs w:val="24"/>
              </w:rPr>
              <w:t>-содействие развитию двигательных способностей детей: ловкости, быстроты, гибкости, силы, выносливости;</w:t>
            </w:r>
          </w:p>
          <w:p w:rsidR="009B7AFB" w:rsidRPr="00D7618E" w:rsidRDefault="009B7AFB" w:rsidP="00D7618E">
            <w:pPr>
              <w:jc w:val="both"/>
              <w:rPr>
                <w:sz w:val="24"/>
                <w:szCs w:val="24"/>
              </w:rPr>
            </w:pPr>
            <w:r w:rsidRPr="00D7618E">
              <w:rPr>
                <w:sz w:val="24"/>
                <w:szCs w:val="24"/>
              </w:rPr>
              <w:t>-воспитание положительных нравственно-волевых качеств;</w:t>
            </w:r>
          </w:p>
          <w:p w:rsidR="00DB7E10" w:rsidRPr="00D7618E" w:rsidRDefault="009B7AFB" w:rsidP="00D7618E">
            <w:pPr>
              <w:jc w:val="both"/>
              <w:rPr>
                <w:sz w:val="24"/>
                <w:szCs w:val="24"/>
              </w:rPr>
            </w:pPr>
            <w:r w:rsidRPr="00D7618E">
              <w:rPr>
                <w:sz w:val="24"/>
                <w:szCs w:val="24"/>
              </w:rPr>
              <w:t>-формирование культуры здоровья.</w:t>
            </w:r>
          </w:p>
        </w:tc>
      </w:tr>
      <w:tr w:rsidR="00DB7E10" w:rsidRPr="00D7618E" w:rsidTr="00DB7E10">
        <w:tc>
          <w:tcPr>
            <w:tcW w:w="4077" w:type="dxa"/>
            <w:tcBorders>
              <w:top w:val="single" w:sz="4" w:space="0" w:color="auto"/>
              <w:left w:val="single" w:sz="4" w:space="0" w:color="auto"/>
            </w:tcBorders>
          </w:tcPr>
          <w:p w:rsidR="00DB7E10" w:rsidRPr="00D7618E" w:rsidRDefault="00DB7E10" w:rsidP="00D7618E">
            <w:pPr>
              <w:pStyle w:val="TableParagraph"/>
              <w:tabs>
                <w:tab w:val="left" w:pos="3147"/>
              </w:tabs>
              <w:spacing w:before="1"/>
              <w:jc w:val="both"/>
              <w:rPr>
                <w:b/>
                <w:sz w:val="24"/>
                <w:szCs w:val="24"/>
              </w:rPr>
            </w:pPr>
            <w:r w:rsidRPr="00D7618E">
              <w:rPr>
                <w:b/>
                <w:bCs/>
                <w:sz w:val="24"/>
                <w:szCs w:val="24"/>
              </w:rPr>
              <w:t xml:space="preserve">Примерная парциальная образовательная программа дошкольного образования для детей 5-7 лет «Экономическое воспитание дошкольников: формирование предпосылок финансовой грамотности» </w:t>
            </w:r>
            <w:r w:rsidRPr="00D7618E">
              <w:rPr>
                <w:bCs/>
                <w:sz w:val="24"/>
                <w:szCs w:val="24"/>
              </w:rPr>
              <w:lastRenderedPageBreak/>
              <w:t>ШатоваА.М.</w:t>
            </w:r>
          </w:p>
        </w:tc>
        <w:tc>
          <w:tcPr>
            <w:tcW w:w="6521" w:type="dxa"/>
            <w:tcBorders>
              <w:top w:val="single" w:sz="4" w:space="0" w:color="auto"/>
            </w:tcBorders>
          </w:tcPr>
          <w:p w:rsidR="00DB7E10" w:rsidRPr="00D7618E" w:rsidRDefault="00DB7E10" w:rsidP="00D7618E">
            <w:pPr>
              <w:pStyle w:val="TableParagraph"/>
              <w:ind w:right="451"/>
              <w:jc w:val="both"/>
              <w:rPr>
                <w:sz w:val="24"/>
                <w:szCs w:val="24"/>
              </w:rPr>
            </w:pPr>
            <w:r w:rsidRPr="00D7618E">
              <w:rPr>
                <w:sz w:val="24"/>
                <w:szCs w:val="24"/>
              </w:rPr>
              <w:lastRenderedPageBreak/>
              <w:t>-дети адекватно употребляют в играх, занятиях, общении со сверстниками и взрослыми знакомые экономические понятия ( в соответствии с используемой программой);</w:t>
            </w:r>
          </w:p>
          <w:p w:rsidR="00DB7E10" w:rsidRPr="00D7618E" w:rsidRDefault="00DB7E10" w:rsidP="00D7618E">
            <w:pPr>
              <w:pStyle w:val="TableParagraph"/>
              <w:ind w:right="451"/>
              <w:jc w:val="both"/>
              <w:rPr>
                <w:sz w:val="24"/>
                <w:szCs w:val="24"/>
              </w:rPr>
            </w:pPr>
            <w:r w:rsidRPr="00D7618E">
              <w:rPr>
                <w:sz w:val="24"/>
                <w:szCs w:val="24"/>
              </w:rPr>
              <w:t>-знают и называют разные места и учреждения торговли: рынок. магазин, ярмарка, супермаркет, интернет-магазин;</w:t>
            </w:r>
          </w:p>
          <w:p w:rsidR="00DB7E10" w:rsidRPr="00D7618E" w:rsidRDefault="00DB7E10" w:rsidP="00D7618E">
            <w:pPr>
              <w:pStyle w:val="TableParagraph"/>
              <w:ind w:right="451"/>
              <w:jc w:val="both"/>
              <w:rPr>
                <w:sz w:val="24"/>
                <w:szCs w:val="24"/>
              </w:rPr>
            </w:pPr>
            <w:r w:rsidRPr="00D7618E">
              <w:rPr>
                <w:sz w:val="24"/>
                <w:szCs w:val="24"/>
              </w:rPr>
              <w:lastRenderedPageBreak/>
              <w:t>-знают российские деньги, некоторые названия валют ближнего и дальнего зарубежья;</w:t>
            </w:r>
          </w:p>
          <w:p w:rsidR="00DB7E10" w:rsidRPr="00D7618E" w:rsidRDefault="00DB7E10" w:rsidP="00D7618E">
            <w:pPr>
              <w:pStyle w:val="TableParagraph"/>
              <w:ind w:right="451"/>
              <w:jc w:val="both"/>
              <w:rPr>
                <w:sz w:val="24"/>
                <w:szCs w:val="24"/>
              </w:rPr>
            </w:pPr>
            <w:r w:rsidRPr="00D7618E">
              <w:rPr>
                <w:sz w:val="24"/>
                <w:szCs w:val="24"/>
              </w:rPr>
              <w:t>-понимают суть процесса обмена валюты( например, в путешествии);</w:t>
            </w:r>
          </w:p>
          <w:p w:rsidR="00DB7E10" w:rsidRPr="00D7618E" w:rsidRDefault="00DB7E10" w:rsidP="00D7618E">
            <w:pPr>
              <w:pStyle w:val="TableParagraph"/>
              <w:ind w:right="451"/>
              <w:jc w:val="both"/>
              <w:rPr>
                <w:sz w:val="24"/>
                <w:szCs w:val="24"/>
              </w:rPr>
            </w:pPr>
            <w:r w:rsidRPr="00D7618E">
              <w:rPr>
                <w:sz w:val="24"/>
                <w:szCs w:val="24"/>
              </w:rPr>
              <w:t xml:space="preserve">-знают несколько современных профессий, содержание их деятельности (например: предприниматель, фермер, программист, модельер и др.); </w:t>
            </w:r>
          </w:p>
          <w:p w:rsidR="00DB7E10" w:rsidRPr="00D7618E" w:rsidRDefault="00DB7E10" w:rsidP="00D7618E">
            <w:pPr>
              <w:pStyle w:val="TableParagraph"/>
              <w:ind w:right="451"/>
              <w:jc w:val="both"/>
              <w:rPr>
                <w:sz w:val="24"/>
                <w:szCs w:val="24"/>
              </w:rPr>
            </w:pPr>
            <w:r w:rsidRPr="00D7618E">
              <w:rPr>
                <w:sz w:val="24"/>
                <w:szCs w:val="24"/>
              </w:rPr>
              <w:t>-знают и называют разные виды рекламы, ее назначение, способы воздействия;</w:t>
            </w:r>
          </w:p>
          <w:p w:rsidR="00DB7E10" w:rsidRPr="00D7618E" w:rsidRDefault="00DB7E10" w:rsidP="00D7618E">
            <w:pPr>
              <w:pStyle w:val="TableParagraph"/>
              <w:ind w:right="451"/>
              <w:jc w:val="both"/>
              <w:rPr>
                <w:sz w:val="24"/>
                <w:szCs w:val="24"/>
              </w:rPr>
            </w:pPr>
            <w:r w:rsidRPr="00D7618E">
              <w:rPr>
                <w:sz w:val="24"/>
                <w:szCs w:val="24"/>
              </w:rPr>
              <w:t>-адекватно ведут себя в окружающем предметном, вещном мире, в природном окружении;</w:t>
            </w:r>
          </w:p>
          <w:p w:rsidR="00DB7E10" w:rsidRPr="00D7618E" w:rsidRDefault="00DB7E10" w:rsidP="00D7618E">
            <w:pPr>
              <w:pStyle w:val="TableParagraph"/>
              <w:ind w:right="451"/>
              <w:jc w:val="both"/>
              <w:rPr>
                <w:sz w:val="24"/>
                <w:szCs w:val="24"/>
              </w:rPr>
            </w:pPr>
            <w:r w:rsidRPr="00D7618E">
              <w:rPr>
                <w:sz w:val="24"/>
                <w:szCs w:val="24"/>
              </w:rPr>
              <w:t>- в случае поломки, порчи вещей, игрушек, игр проявляют заботу, пытаются исправить свою или чужую оплошность</w:t>
            </w:r>
          </w:p>
          <w:p w:rsidR="00DB7E10" w:rsidRPr="00D7618E" w:rsidRDefault="00DB7E10" w:rsidP="00D7618E">
            <w:pPr>
              <w:pStyle w:val="TableParagraph"/>
              <w:ind w:right="451"/>
              <w:jc w:val="both"/>
              <w:rPr>
                <w:sz w:val="24"/>
                <w:szCs w:val="24"/>
              </w:rPr>
            </w:pPr>
            <w:r w:rsidRPr="00D7618E">
              <w:rPr>
                <w:sz w:val="24"/>
                <w:szCs w:val="24"/>
              </w:rPr>
              <w:t>- любят трудиться, делать полезные предметы для себя и радовать других.</w:t>
            </w:r>
          </w:p>
        </w:tc>
      </w:tr>
    </w:tbl>
    <w:p w:rsidR="00222F7E" w:rsidRPr="00D7618E" w:rsidRDefault="00222F7E" w:rsidP="00D7618E">
      <w:pPr>
        <w:ind w:right="-30"/>
        <w:jc w:val="both"/>
        <w:sectPr w:rsidR="00222F7E" w:rsidRPr="00D7618E">
          <w:pgSz w:w="11900" w:h="16840"/>
          <w:pgMar w:top="880" w:right="520" w:bottom="1140" w:left="920" w:header="254" w:footer="891" w:gutter="0"/>
          <w:cols w:space="720"/>
        </w:sectPr>
      </w:pPr>
    </w:p>
    <w:p w:rsidR="003B09AC" w:rsidRPr="00D7618E" w:rsidRDefault="003B09AC" w:rsidP="00D7618E">
      <w:pPr>
        <w:spacing w:before="180"/>
        <w:jc w:val="both"/>
        <w:rPr>
          <w:color w:val="000000"/>
        </w:rPr>
      </w:pPr>
      <w:r w:rsidRPr="00D7618E">
        <w:rPr>
          <w:b/>
          <w:bCs/>
          <w:color w:val="000000"/>
        </w:rPr>
        <w:lastRenderedPageBreak/>
        <w:t>Раздел II. Содержательный</w:t>
      </w:r>
    </w:p>
    <w:p w:rsidR="003B09AC" w:rsidRPr="00D7618E" w:rsidRDefault="003B09AC" w:rsidP="00D7618E">
      <w:pPr>
        <w:jc w:val="both"/>
        <w:rPr>
          <w:color w:val="000000"/>
        </w:rPr>
      </w:pPr>
    </w:p>
    <w:p w:rsidR="003B09AC" w:rsidRPr="00D7618E" w:rsidRDefault="003B09AC" w:rsidP="00D7618E">
      <w:pPr>
        <w:jc w:val="both"/>
        <w:rPr>
          <w:color w:val="000000"/>
        </w:rPr>
      </w:pPr>
      <w:bookmarkStart w:id="14" w:name="_Toc73604263"/>
      <w:bookmarkStart w:id="15" w:name="_Toc74086739"/>
      <w:bookmarkStart w:id="16" w:name="_Toc74089685"/>
      <w:bookmarkStart w:id="17" w:name="_Toc74226182"/>
      <w:bookmarkEnd w:id="14"/>
      <w:bookmarkEnd w:id="15"/>
      <w:bookmarkEnd w:id="16"/>
      <w:bookmarkEnd w:id="17"/>
      <w:r w:rsidRPr="00D7618E">
        <w:rPr>
          <w:b/>
          <w:bCs/>
          <w:color w:val="000000"/>
        </w:rPr>
        <w:t>2.1. Содержание воспитательной работы по направлениям воспитания</w:t>
      </w:r>
    </w:p>
    <w:p w:rsidR="003B09AC" w:rsidRPr="00D7618E" w:rsidRDefault="003B09AC" w:rsidP="00D7618E">
      <w:pPr>
        <w:ind w:firstLine="709"/>
        <w:jc w:val="both"/>
        <w:rPr>
          <w:color w:val="000000"/>
        </w:rPr>
      </w:pPr>
      <w:r w:rsidRPr="00D7618E">
        <w:rPr>
          <w:color w:val="000000"/>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09AC" w:rsidRPr="00D7618E" w:rsidRDefault="003B09AC" w:rsidP="00B10E35">
      <w:pPr>
        <w:pStyle w:val="a4"/>
        <w:numPr>
          <w:ilvl w:val="0"/>
          <w:numId w:val="3"/>
        </w:numPr>
        <w:tabs>
          <w:tab w:val="right" w:pos="426"/>
          <w:tab w:val="right" w:pos="993"/>
        </w:tabs>
        <w:adjustRightInd w:val="0"/>
        <w:ind w:left="0" w:firstLine="142"/>
        <w:jc w:val="both"/>
        <w:rPr>
          <w:color w:val="000000"/>
          <w:sz w:val="24"/>
          <w:szCs w:val="24"/>
        </w:rPr>
      </w:pPr>
      <w:r w:rsidRPr="00D7618E">
        <w:rPr>
          <w:color w:val="000000"/>
          <w:sz w:val="24"/>
          <w:szCs w:val="24"/>
        </w:rPr>
        <w:t>социально-коммуникативное развитие;</w:t>
      </w:r>
    </w:p>
    <w:p w:rsidR="003B09AC" w:rsidRPr="00D7618E" w:rsidRDefault="003B09AC" w:rsidP="00B10E35">
      <w:pPr>
        <w:pStyle w:val="a4"/>
        <w:numPr>
          <w:ilvl w:val="0"/>
          <w:numId w:val="3"/>
        </w:numPr>
        <w:tabs>
          <w:tab w:val="right" w:pos="426"/>
          <w:tab w:val="right" w:pos="993"/>
        </w:tabs>
        <w:adjustRightInd w:val="0"/>
        <w:ind w:left="0" w:firstLine="142"/>
        <w:jc w:val="both"/>
        <w:rPr>
          <w:color w:val="000000"/>
          <w:sz w:val="24"/>
          <w:szCs w:val="24"/>
        </w:rPr>
      </w:pPr>
      <w:r w:rsidRPr="00D7618E">
        <w:rPr>
          <w:color w:val="000000"/>
          <w:sz w:val="24"/>
          <w:szCs w:val="24"/>
        </w:rPr>
        <w:t>познавательное развитие;</w:t>
      </w:r>
    </w:p>
    <w:p w:rsidR="003B09AC" w:rsidRPr="00D7618E" w:rsidRDefault="003B09AC" w:rsidP="00B10E35">
      <w:pPr>
        <w:pStyle w:val="a4"/>
        <w:numPr>
          <w:ilvl w:val="0"/>
          <w:numId w:val="3"/>
        </w:numPr>
        <w:tabs>
          <w:tab w:val="right" w:pos="426"/>
          <w:tab w:val="right" w:pos="993"/>
        </w:tabs>
        <w:adjustRightInd w:val="0"/>
        <w:ind w:left="0" w:firstLine="142"/>
        <w:jc w:val="both"/>
        <w:rPr>
          <w:color w:val="000000"/>
          <w:sz w:val="24"/>
          <w:szCs w:val="24"/>
        </w:rPr>
      </w:pPr>
      <w:r w:rsidRPr="00D7618E">
        <w:rPr>
          <w:color w:val="000000"/>
          <w:sz w:val="24"/>
          <w:szCs w:val="24"/>
        </w:rPr>
        <w:t>речевое развитие;</w:t>
      </w:r>
    </w:p>
    <w:p w:rsidR="003B09AC" w:rsidRPr="00D7618E" w:rsidRDefault="003B09AC" w:rsidP="00B10E35">
      <w:pPr>
        <w:pStyle w:val="a4"/>
        <w:numPr>
          <w:ilvl w:val="0"/>
          <w:numId w:val="3"/>
        </w:numPr>
        <w:tabs>
          <w:tab w:val="right" w:pos="426"/>
          <w:tab w:val="right" w:pos="993"/>
        </w:tabs>
        <w:adjustRightInd w:val="0"/>
        <w:ind w:left="0" w:firstLine="142"/>
        <w:jc w:val="both"/>
        <w:rPr>
          <w:color w:val="000000"/>
          <w:sz w:val="24"/>
          <w:szCs w:val="24"/>
        </w:rPr>
      </w:pPr>
      <w:r w:rsidRPr="00D7618E">
        <w:rPr>
          <w:color w:val="000000"/>
          <w:sz w:val="24"/>
          <w:szCs w:val="24"/>
        </w:rPr>
        <w:t>художественно-эстетическое развитие;</w:t>
      </w:r>
    </w:p>
    <w:p w:rsidR="003B09AC" w:rsidRPr="00D7618E" w:rsidRDefault="003B09AC" w:rsidP="00B10E35">
      <w:pPr>
        <w:pStyle w:val="a4"/>
        <w:numPr>
          <w:ilvl w:val="0"/>
          <w:numId w:val="3"/>
        </w:numPr>
        <w:tabs>
          <w:tab w:val="right" w:pos="426"/>
          <w:tab w:val="right" w:pos="993"/>
        </w:tabs>
        <w:adjustRightInd w:val="0"/>
        <w:ind w:left="0" w:firstLine="142"/>
        <w:jc w:val="both"/>
        <w:rPr>
          <w:color w:val="000000"/>
          <w:sz w:val="24"/>
          <w:szCs w:val="24"/>
        </w:rPr>
      </w:pPr>
      <w:r w:rsidRPr="00D7618E">
        <w:rPr>
          <w:color w:val="000000"/>
          <w:sz w:val="24"/>
          <w:szCs w:val="24"/>
        </w:rPr>
        <w:t>физическое развитие.</w:t>
      </w:r>
    </w:p>
    <w:p w:rsidR="003B09AC" w:rsidRPr="00D7618E" w:rsidRDefault="003B09AC" w:rsidP="00D7618E">
      <w:pPr>
        <w:ind w:firstLine="525"/>
        <w:jc w:val="both"/>
        <w:rPr>
          <w:color w:val="000000"/>
        </w:rPr>
      </w:pPr>
    </w:p>
    <w:p w:rsidR="003B09AC" w:rsidRPr="00D7618E" w:rsidRDefault="003B09AC" w:rsidP="00D7618E">
      <w:pPr>
        <w:ind w:firstLine="709"/>
        <w:jc w:val="both"/>
        <w:rPr>
          <w:color w:val="000000"/>
        </w:rPr>
      </w:pPr>
    </w:p>
    <w:p w:rsidR="003B09AC" w:rsidRPr="00D7618E" w:rsidRDefault="003B09AC" w:rsidP="00D7618E">
      <w:pPr>
        <w:jc w:val="both"/>
        <w:rPr>
          <w:b/>
          <w:bCs/>
          <w:color w:val="000000"/>
        </w:rPr>
      </w:pPr>
      <w:r w:rsidRPr="00D7618E">
        <w:rPr>
          <w:b/>
          <w:bCs/>
          <w:color w:val="000000"/>
        </w:rPr>
        <w:t>2.1.1. Патриотическое направление воспитания</w:t>
      </w:r>
    </w:p>
    <w:p w:rsidR="003B09AC" w:rsidRPr="00D7618E" w:rsidRDefault="003B09AC" w:rsidP="00D7618E">
      <w:pPr>
        <w:ind w:firstLine="709"/>
        <w:jc w:val="both"/>
        <w:rPr>
          <w:color w:val="000000"/>
        </w:rPr>
      </w:pPr>
      <w:r w:rsidRPr="00D7618E">
        <w:rPr>
          <w:color w:val="000000"/>
        </w:rPr>
        <w:t xml:space="preserve">Ценности </w:t>
      </w:r>
      <w:r w:rsidRPr="00D7618E">
        <w:rPr>
          <w:b/>
          <w:bCs/>
          <w:color w:val="000000"/>
        </w:rPr>
        <w:t xml:space="preserve">Родины </w:t>
      </w:r>
      <w:r w:rsidRPr="00D7618E">
        <w:rPr>
          <w:color w:val="000000"/>
        </w:rPr>
        <w:t xml:space="preserve">и </w:t>
      </w:r>
      <w:r w:rsidRPr="00D7618E">
        <w:rPr>
          <w:b/>
          <w:bCs/>
          <w:color w:val="000000"/>
        </w:rPr>
        <w:t>природы</w:t>
      </w:r>
      <w:r w:rsidRPr="00D7618E">
        <w:rPr>
          <w:color w:val="000000"/>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3B09AC" w:rsidRPr="00D7618E" w:rsidRDefault="003B09AC" w:rsidP="00D7618E">
      <w:pPr>
        <w:ind w:firstLine="709"/>
        <w:jc w:val="both"/>
        <w:rPr>
          <w:color w:val="000000"/>
        </w:rPr>
      </w:pPr>
      <w:r w:rsidRPr="00D7618E">
        <w:rPr>
          <w:color w:val="000000"/>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3B09AC" w:rsidRPr="00D7618E" w:rsidRDefault="003B09AC" w:rsidP="00D7618E">
      <w:pPr>
        <w:ind w:firstLine="709"/>
        <w:jc w:val="both"/>
        <w:rPr>
          <w:color w:val="000000"/>
        </w:rPr>
      </w:pPr>
      <w:r w:rsidRPr="00D7618E">
        <w:rPr>
          <w:color w:val="000000"/>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3B09AC" w:rsidRPr="00D7618E" w:rsidRDefault="003B09AC" w:rsidP="00D7618E">
      <w:pPr>
        <w:ind w:firstLine="709"/>
        <w:jc w:val="both"/>
        <w:rPr>
          <w:color w:val="000000"/>
        </w:rPr>
      </w:pPr>
      <w:r w:rsidRPr="00D7618E">
        <w:rPr>
          <w:color w:val="000000"/>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B09AC" w:rsidRPr="00D7618E" w:rsidRDefault="003B09AC" w:rsidP="00D7618E">
      <w:pPr>
        <w:ind w:firstLine="709"/>
        <w:jc w:val="both"/>
        <w:rPr>
          <w:color w:val="000000"/>
        </w:rPr>
      </w:pPr>
      <w:r w:rsidRPr="00D7618E">
        <w:rPr>
          <w:color w:val="000000"/>
        </w:rPr>
        <w:t>– эмоционально-ценностный, характеризующийся любовью к Родине – России, уважением к своему народу, народу России в целом;</w:t>
      </w:r>
    </w:p>
    <w:p w:rsidR="003B09AC" w:rsidRPr="00D7618E" w:rsidRDefault="003B09AC" w:rsidP="00D7618E">
      <w:pPr>
        <w:ind w:firstLine="709"/>
        <w:jc w:val="both"/>
        <w:rPr>
          <w:color w:val="000000"/>
        </w:rPr>
      </w:pPr>
      <w:r w:rsidRPr="00D7618E">
        <w:rPr>
          <w:color w:val="000000"/>
        </w:rPr>
        <w:t>–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B09AC" w:rsidRPr="00D7618E" w:rsidRDefault="003B09AC" w:rsidP="00D7618E">
      <w:pPr>
        <w:ind w:firstLine="709"/>
        <w:jc w:val="both"/>
        <w:rPr>
          <w:color w:val="000000"/>
        </w:rPr>
      </w:pPr>
      <w:r w:rsidRPr="00D7618E">
        <w:rPr>
          <w:color w:val="000000"/>
        </w:rPr>
        <w:t>Задачи патриотического воспитания:</w:t>
      </w:r>
    </w:p>
    <w:p w:rsidR="003B09AC" w:rsidRPr="00D7618E" w:rsidRDefault="003B09AC" w:rsidP="00D7618E">
      <w:pPr>
        <w:ind w:firstLine="709"/>
        <w:jc w:val="both"/>
        <w:rPr>
          <w:color w:val="000000"/>
        </w:rPr>
      </w:pPr>
      <w:r w:rsidRPr="00D7618E">
        <w:rPr>
          <w:color w:val="000000"/>
        </w:rPr>
        <w:t>1) формирование любви к родному краю, родной природе, родному языку, культурному наследию своего народа;</w:t>
      </w:r>
    </w:p>
    <w:p w:rsidR="003B09AC" w:rsidRPr="00D7618E" w:rsidRDefault="003B09AC" w:rsidP="00D7618E">
      <w:pPr>
        <w:ind w:firstLine="709"/>
        <w:jc w:val="both"/>
        <w:rPr>
          <w:color w:val="000000"/>
        </w:rPr>
      </w:pPr>
      <w:r w:rsidRPr="00D7618E">
        <w:rPr>
          <w:color w:val="000000"/>
        </w:rPr>
        <w:t>2) воспитание любви, уважения к своим национальным особенностям и чувства собственного достоинства как представителя своего народа;</w:t>
      </w:r>
    </w:p>
    <w:p w:rsidR="003B09AC" w:rsidRPr="00D7618E" w:rsidRDefault="003B09AC" w:rsidP="00D7618E">
      <w:pPr>
        <w:ind w:firstLine="709"/>
        <w:jc w:val="both"/>
        <w:rPr>
          <w:color w:val="000000"/>
        </w:rPr>
      </w:pPr>
      <w:r w:rsidRPr="00D7618E">
        <w:rPr>
          <w:color w:val="000000"/>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B09AC" w:rsidRPr="00D7618E" w:rsidRDefault="003B09AC" w:rsidP="00D7618E">
      <w:pPr>
        <w:ind w:firstLine="709"/>
        <w:jc w:val="both"/>
        <w:rPr>
          <w:color w:val="000000"/>
        </w:rPr>
      </w:pPr>
      <w:r w:rsidRPr="00D7618E">
        <w:rPr>
          <w:color w:val="000000"/>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B09AC" w:rsidRPr="00D7618E" w:rsidRDefault="003B09AC" w:rsidP="00D7618E">
      <w:pPr>
        <w:ind w:firstLine="709"/>
        <w:jc w:val="both"/>
        <w:rPr>
          <w:color w:val="000000"/>
        </w:rPr>
      </w:pPr>
      <w:r w:rsidRPr="00D7618E">
        <w:rPr>
          <w:color w:val="000000"/>
        </w:rPr>
        <w:t>При реализации указанных задач ДОО сосредоточивает свое внимание на нескольких основных направлениях воспитательной работы:</w:t>
      </w:r>
    </w:p>
    <w:p w:rsidR="003B09AC" w:rsidRPr="00D7618E" w:rsidRDefault="003B09AC" w:rsidP="00D7618E">
      <w:pPr>
        <w:ind w:firstLine="709"/>
        <w:jc w:val="both"/>
        <w:rPr>
          <w:color w:val="000000"/>
        </w:rPr>
      </w:pPr>
      <w:r w:rsidRPr="00D7618E">
        <w:rPr>
          <w:color w:val="000000"/>
        </w:rPr>
        <w:t>– ознакомлении детей с историей, героями, культурой, традициями России и своего народа;</w:t>
      </w:r>
    </w:p>
    <w:p w:rsidR="003B09AC" w:rsidRPr="00D7618E" w:rsidRDefault="003B09AC" w:rsidP="00D7618E">
      <w:pPr>
        <w:ind w:firstLine="709"/>
        <w:jc w:val="both"/>
        <w:rPr>
          <w:color w:val="000000"/>
        </w:rPr>
      </w:pPr>
      <w:r w:rsidRPr="00D7618E">
        <w:rPr>
          <w:color w:val="000000"/>
        </w:rPr>
        <w:t>– организации коллективных творческих проектов, направленных на приобщение детей к российским общенациональным традициям;</w:t>
      </w:r>
    </w:p>
    <w:p w:rsidR="003B09AC" w:rsidRPr="00D7618E" w:rsidRDefault="003B09AC" w:rsidP="00D7618E">
      <w:pPr>
        <w:ind w:firstLine="709"/>
        <w:jc w:val="both"/>
        <w:rPr>
          <w:color w:val="000000"/>
        </w:rPr>
      </w:pPr>
      <w:r w:rsidRPr="00D7618E">
        <w:rPr>
          <w:color w:val="000000"/>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B09AC" w:rsidRPr="00D7618E" w:rsidRDefault="003B09AC" w:rsidP="00D7618E">
      <w:pPr>
        <w:ind w:firstLine="527"/>
        <w:jc w:val="both"/>
        <w:rPr>
          <w:b/>
          <w:bCs/>
          <w:color w:val="000000"/>
        </w:rPr>
      </w:pPr>
    </w:p>
    <w:p w:rsidR="003B09AC" w:rsidRPr="00D7618E" w:rsidRDefault="003B09AC" w:rsidP="00D7618E">
      <w:pPr>
        <w:jc w:val="both"/>
        <w:rPr>
          <w:b/>
          <w:color w:val="000000"/>
        </w:rPr>
      </w:pPr>
      <w:r w:rsidRPr="00D7618E">
        <w:rPr>
          <w:b/>
          <w:bCs/>
          <w:color w:val="000000"/>
        </w:rPr>
        <w:lastRenderedPageBreak/>
        <w:t>2.1.2</w:t>
      </w:r>
      <w:r w:rsidRPr="00D7618E">
        <w:rPr>
          <w:b/>
          <w:color w:val="000000"/>
        </w:rPr>
        <w:t>. Социальное направление воспитания</w:t>
      </w:r>
    </w:p>
    <w:p w:rsidR="003B09AC" w:rsidRPr="00D7618E" w:rsidRDefault="003B09AC" w:rsidP="00D7618E">
      <w:pPr>
        <w:ind w:firstLine="709"/>
        <w:jc w:val="both"/>
        <w:rPr>
          <w:color w:val="000000"/>
        </w:rPr>
      </w:pPr>
      <w:r w:rsidRPr="00D7618E">
        <w:rPr>
          <w:color w:val="000000"/>
        </w:rPr>
        <w:t>Ценности </w:t>
      </w:r>
      <w:r w:rsidRPr="00D7618E">
        <w:rPr>
          <w:b/>
          <w:bCs/>
          <w:color w:val="000000"/>
        </w:rPr>
        <w:t xml:space="preserve">семьи, дружбы, человека </w:t>
      </w:r>
      <w:r w:rsidRPr="00D7618E">
        <w:rPr>
          <w:bCs/>
          <w:color w:val="000000"/>
        </w:rPr>
        <w:t>и</w:t>
      </w:r>
      <w:r w:rsidRPr="00D7618E">
        <w:rPr>
          <w:b/>
          <w:bCs/>
          <w:color w:val="000000"/>
        </w:rPr>
        <w:t xml:space="preserve"> личности в команде</w:t>
      </w:r>
      <w:r w:rsidRPr="00D7618E">
        <w:rPr>
          <w:color w:val="000000"/>
        </w:rPr>
        <w:t xml:space="preserve"> лежат в основе социального направления воспитания.</w:t>
      </w:r>
    </w:p>
    <w:p w:rsidR="003B09AC" w:rsidRPr="00D7618E" w:rsidRDefault="003B09AC" w:rsidP="00D7618E">
      <w:pPr>
        <w:ind w:firstLine="709"/>
        <w:jc w:val="both"/>
        <w:rPr>
          <w:color w:val="000000"/>
        </w:rPr>
      </w:pPr>
      <w:r w:rsidRPr="00D7618E">
        <w:rPr>
          <w:color w:val="000000"/>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w:t>
      </w:r>
      <w:r w:rsidRPr="00D7618E">
        <w:rPr>
          <w:color w:val="000000"/>
        </w:rPr>
        <w:br/>
        <w:t xml:space="preserve">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w:t>
      </w:r>
      <w:r w:rsidRPr="00D7618E">
        <w:rPr>
          <w:color w:val="000000"/>
        </w:rPr>
        <w:br/>
        <w:t>в детско-взрослых и детских общностях. Важным аспектом является формирование</w:t>
      </w:r>
      <w:r w:rsidRPr="00D7618E">
        <w:rPr>
          <w:color w:val="000000"/>
        </w:rPr>
        <w:br/>
        <w:t>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3B09AC" w:rsidRPr="00D7618E" w:rsidRDefault="003B09AC" w:rsidP="00D7618E">
      <w:pPr>
        <w:ind w:firstLine="709"/>
        <w:jc w:val="both"/>
        <w:rPr>
          <w:color w:val="000000"/>
        </w:rPr>
      </w:pPr>
      <w:r w:rsidRPr="00D7618E">
        <w:rPr>
          <w:color w:val="000000"/>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3B09AC" w:rsidRPr="00D7618E" w:rsidRDefault="003B09AC" w:rsidP="00D7618E">
      <w:pPr>
        <w:ind w:firstLine="709"/>
        <w:jc w:val="both"/>
        <w:rPr>
          <w:color w:val="000000"/>
        </w:rPr>
      </w:pPr>
      <w:r w:rsidRPr="00D7618E">
        <w:rPr>
          <w:color w:val="000000"/>
        </w:rPr>
        <w:t>Выделяются основные задачи социального направления воспитания.</w:t>
      </w:r>
    </w:p>
    <w:p w:rsidR="003B09AC" w:rsidRPr="00D7618E" w:rsidRDefault="003B09AC" w:rsidP="00D7618E">
      <w:pPr>
        <w:ind w:firstLine="709"/>
        <w:jc w:val="both"/>
        <w:rPr>
          <w:color w:val="000000"/>
        </w:rPr>
      </w:pPr>
      <w:r w:rsidRPr="00D7618E">
        <w:rPr>
          <w:color w:val="000000"/>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B09AC" w:rsidRPr="00D7618E" w:rsidRDefault="003B09AC" w:rsidP="00D7618E">
      <w:pPr>
        <w:ind w:firstLine="709"/>
        <w:jc w:val="both"/>
        <w:rPr>
          <w:color w:val="000000"/>
        </w:rPr>
      </w:pPr>
      <w:r w:rsidRPr="00D7618E">
        <w:rPr>
          <w:color w:val="000000"/>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B09AC" w:rsidRPr="00D7618E" w:rsidRDefault="003B09AC" w:rsidP="00D7618E">
      <w:pPr>
        <w:ind w:firstLine="709"/>
        <w:jc w:val="both"/>
        <w:rPr>
          <w:color w:val="000000"/>
        </w:rPr>
      </w:pPr>
      <w:r w:rsidRPr="00D7618E">
        <w:rPr>
          <w:color w:val="000000"/>
        </w:rPr>
        <w:t>3. Развитие способности поставить себя на место другого как проявление личностной зрелости и преодоление детского эгоизма.</w:t>
      </w:r>
    </w:p>
    <w:p w:rsidR="003B09AC" w:rsidRPr="00D7618E" w:rsidRDefault="003B09AC" w:rsidP="00D7618E">
      <w:pPr>
        <w:ind w:firstLine="709"/>
        <w:jc w:val="both"/>
        <w:rPr>
          <w:color w:val="000000"/>
        </w:rPr>
      </w:pPr>
      <w:r w:rsidRPr="00D7618E">
        <w:rPr>
          <w:color w:val="000000"/>
        </w:rPr>
        <w:t>При реализации данных задач ДОО сосредотачивает свое внимание на нескольких основных направлениях воспитательной работы:</w:t>
      </w:r>
    </w:p>
    <w:p w:rsidR="003B09AC" w:rsidRPr="00D7618E" w:rsidRDefault="003B09AC" w:rsidP="00D7618E">
      <w:pPr>
        <w:ind w:firstLine="426"/>
        <w:jc w:val="both"/>
        <w:rPr>
          <w:color w:val="000000"/>
        </w:rPr>
      </w:pPr>
      <w:r w:rsidRPr="00D7618E">
        <w:rPr>
          <w:color w:val="000000"/>
        </w:rPr>
        <w:t>– организовывать сюжетно-ролевые игры (в семью, в команду и т. п.), игры с правилами, традиционные народные игры и пр.;</w:t>
      </w:r>
    </w:p>
    <w:p w:rsidR="003B09AC" w:rsidRPr="00D7618E" w:rsidRDefault="003B09AC" w:rsidP="00D7618E">
      <w:pPr>
        <w:ind w:firstLine="426"/>
        <w:jc w:val="both"/>
        <w:rPr>
          <w:color w:val="000000"/>
        </w:rPr>
      </w:pPr>
      <w:r w:rsidRPr="00D7618E">
        <w:rPr>
          <w:color w:val="000000"/>
        </w:rPr>
        <w:t>– воспитывать у детей навыки поведения в обществе;</w:t>
      </w:r>
    </w:p>
    <w:p w:rsidR="003B09AC" w:rsidRPr="00D7618E" w:rsidRDefault="003B09AC" w:rsidP="00D7618E">
      <w:pPr>
        <w:ind w:firstLine="426"/>
        <w:jc w:val="both"/>
        <w:rPr>
          <w:color w:val="000000"/>
        </w:rPr>
      </w:pPr>
      <w:r w:rsidRPr="00D7618E">
        <w:rPr>
          <w:color w:val="000000"/>
        </w:rPr>
        <w:t>– учить детей сотрудничать, организуя групповые формы в продуктивных видах деятельности;</w:t>
      </w:r>
    </w:p>
    <w:p w:rsidR="003B09AC" w:rsidRPr="00D7618E" w:rsidRDefault="003B09AC" w:rsidP="00D7618E">
      <w:pPr>
        <w:ind w:firstLine="426"/>
        <w:jc w:val="both"/>
        <w:rPr>
          <w:color w:val="000000"/>
        </w:rPr>
      </w:pPr>
      <w:r w:rsidRPr="00D7618E">
        <w:rPr>
          <w:color w:val="000000"/>
        </w:rPr>
        <w:t>– учить детей анализировать поступки и чувства – свои и других людей;</w:t>
      </w:r>
    </w:p>
    <w:p w:rsidR="003B09AC" w:rsidRPr="00D7618E" w:rsidRDefault="003B09AC" w:rsidP="00D7618E">
      <w:pPr>
        <w:ind w:firstLine="426"/>
        <w:jc w:val="both"/>
        <w:rPr>
          <w:color w:val="000000"/>
        </w:rPr>
      </w:pPr>
      <w:r w:rsidRPr="00D7618E">
        <w:rPr>
          <w:color w:val="000000"/>
        </w:rPr>
        <w:t>– организовывать коллективные проекты заботы и помощи;</w:t>
      </w:r>
    </w:p>
    <w:p w:rsidR="003B09AC" w:rsidRPr="00D7618E" w:rsidRDefault="003B09AC" w:rsidP="00D7618E">
      <w:pPr>
        <w:ind w:firstLine="426"/>
        <w:jc w:val="both"/>
        <w:rPr>
          <w:color w:val="000000"/>
        </w:rPr>
      </w:pPr>
      <w:r w:rsidRPr="00D7618E">
        <w:rPr>
          <w:color w:val="000000"/>
        </w:rPr>
        <w:t>– создавать доброжелательный психологический климат в группе.</w:t>
      </w:r>
    </w:p>
    <w:p w:rsidR="003B09AC" w:rsidRPr="00D7618E" w:rsidRDefault="003B09AC" w:rsidP="00D7618E">
      <w:pPr>
        <w:ind w:firstLine="525"/>
        <w:jc w:val="both"/>
        <w:rPr>
          <w:b/>
          <w:bCs/>
          <w:color w:val="000000"/>
        </w:rPr>
      </w:pPr>
    </w:p>
    <w:p w:rsidR="003B09AC" w:rsidRPr="00D7618E" w:rsidRDefault="003B09AC" w:rsidP="00D7618E">
      <w:pPr>
        <w:jc w:val="both"/>
        <w:rPr>
          <w:color w:val="000000"/>
        </w:rPr>
      </w:pPr>
      <w:r w:rsidRPr="00D7618E">
        <w:rPr>
          <w:b/>
          <w:bCs/>
          <w:color w:val="000000"/>
        </w:rPr>
        <w:t>2.1.3. Познавательное направление воспитания</w:t>
      </w:r>
    </w:p>
    <w:p w:rsidR="003B09AC" w:rsidRPr="00D7618E" w:rsidRDefault="003B09AC" w:rsidP="00D7618E">
      <w:pPr>
        <w:ind w:firstLine="709"/>
        <w:jc w:val="both"/>
        <w:rPr>
          <w:color w:val="000000"/>
        </w:rPr>
      </w:pPr>
      <w:r w:rsidRPr="00D7618E">
        <w:rPr>
          <w:color w:val="000000"/>
        </w:rPr>
        <w:t>Ценность – </w:t>
      </w:r>
      <w:r w:rsidRPr="00D7618E">
        <w:rPr>
          <w:b/>
          <w:bCs/>
          <w:color w:val="000000"/>
        </w:rPr>
        <w:t>знания</w:t>
      </w:r>
      <w:r w:rsidRPr="00D7618E">
        <w:rPr>
          <w:color w:val="000000"/>
        </w:rPr>
        <w:t>. Цель познавательного направления воспитания – формирование ценности познания.</w:t>
      </w:r>
    </w:p>
    <w:p w:rsidR="003B09AC" w:rsidRPr="00D7618E" w:rsidRDefault="003B09AC" w:rsidP="00D7618E">
      <w:pPr>
        <w:ind w:firstLine="709"/>
        <w:jc w:val="both"/>
        <w:rPr>
          <w:color w:val="000000"/>
        </w:rPr>
      </w:pPr>
      <w:r w:rsidRPr="00D7618E">
        <w:rPr>
          <w:color w:val="000000"/>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3B09AC" w:rsidRPr="00D7618E" w:rsidRDefault="003B09AC" w:rsidP="00D7618E">
      <w:pPr>
        <w:ind w:firstLine="709"/>
        <w:jc w:val="both"/>
        <w:rPr>
          <w:color w:val="000000"/>
        </w:rPr>
      </w:pPr>
      <w:r w:rsidRPr="00D7618E">
        <w:rPr>
          <w:color w:val="000000"/>
        </w:rPr>
        <w:t>Задачи познавательного направления воспитания:</w:t>
      </w:r>
    </w:p>
    <w:p w:rsidR="003B09AC" w:rsidRPr="00D7618E" w:rsidRDefault="003B09AC" w:rsidP="00D7618E">
      <w:pPr>
        <w:ind w:firstLine="709"/>
        <w:jc w:val="both"/>
        <w:rPr>
          <w:color w:val="000000"/>
        </w:rPr>
      </w:pPr>
      <w:r w:rsidRPr="00D7618E">
        <w:rPr>
          <w:color w:val="000000"/>
        </w:rPr>
        <w:t>1) развитие любознательности, формирование опыта познавательной инициативы;</w:t>
      </w:r>
    </w:p>
    <w:p w:rsidR="003B09AC" w:rsidRPr="00D7618E" w:rsidRDefault="003B09AC" w:rsidP="00D7618E">
      <w:pPr>
        <w:ind w:firstLine="709"/>
        <w:jc w:val="both"/>
        <w:rPr>
          <w:color w:val="000000"/>
        </w:rPr>
      </w:pPr>
      <w:r w:rsidRPr="00D7618E">
        <w:rPr>
          <w:color w:val="000000"/>
        </w:rPr>
        <w:t>2) формирование ценностного отношения к взрослому как источнику знаний;</w:t>
      </w:r>
    </w:p>
    <w:p w:rsidR="003B09AC" w:rsidRPr="00D7618E" w:rsidRDefault="003B09AC" w:rsidP="00D7618E">
      <w:pPr>
        <w:ind w:firstLine="709"/>
        <w:jc w:val="both"/>
        <w:rPr>
          <w:color w:val="000000"/>
        </w:rPr>
      </w:pPr>
      <w:r w:rsidRPr="00D7618E">
        <w:rPr>
          <w:color w:val="000000"/>
        </w:rPr>
        <w:t>3) приобщение ребенка к культурным способам познания (книги, интернет-источники, дискуссии и др.).</w:t>
      </w:r>
    </w:p>
    <w:p w:rsidR="003B09AC" w:rsidRPr="00D7618E" w:rsidRDefault="003B09AC" w:rsidP="00D7618E">
      <w:pPr>
        <w:ind w:firstLine="709"/>
        <w:jc w:val="both"/>
        <w:rPr>
          <w:color w:val="000000"/>
        </w:rPr>
      </w:pPr>
      <w:r w:rsidRPr="00D7618E">
        <w:rPr>
          <w:color w:val="000000"/>
        </w:rPr>
        <w:t>Направления деятельности воспитателя:</w:t>
      </w:r>
    </w:p>
    <w:p w:rsidR="003B09AC" w:rsidRPr="00D7618E" w:rsidRDefault="003B09AC" w:rsidP="00D7618E">
      <w:pPr>
        <w:ind w:firstLine="709"/>
        <w:jc w:val="both"/>
        <w:rPr>
          <w:color w:val="000000"/>
        </w:rPr>
      </w:pPr>
      <w:r w:rsidRPr="00D7618E">
        <w:rPr>
          <w:color w:val="000000"/>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B09AC" w:rsidRPr="00D7618E" w:rsidRDefault="003B09AC" w:rsidP="00D7618E">
      <w:pPr>
        <w:ind w:firstLine="709"/>
        <w:jc w:val="both"/>
        <w:rPr>
          <w:color w:val="000000"/>
        </w:rPr>
      </w:pPr>
      <w:r w:rsidRPr="00D7618E">
        <w:rPr>
          <w:color w:val="000000"/>
        </w:rPr>
        <w:lastRenderedPageBreak/>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B09AC" w:rsidRPr="00D7618E" w:rsidRDefault="003B09AC" w:rsidP="00D7618E">
      <w:pPr>
        <w:ind w:firstLine="709"/>
        <w:jc w:val="both"/>
        <w:rPr>
          <w:color w:val="000000"/>
        </w:rPr>
      </w:pPr>
      <w:r w:rsidRPr="00D7618E">
        <w:rPr>
          <w:color w:val="000000"/>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B09AC" w:rsidRPr="00D7618E" w:rsidRDefault="003B09AC" w:rsidP="00D7618E">
      <w:pPr>
        <w:ind w:firstLine="525"/>
        <w:jc w:val="both"/>
        <w:rPr>
          <w:b/>
          <w:bCs/>
          <w:color w:val="000000"/>
        </w:rPr>
      </w:pPr>
    </w:p>
    <w:p w:rsidR="003B09AC" w:rsidRPr="00D7618E" w:rsidRDefault="003B09AC" w:rsidP="00D7618E">
      <w:pPr>
        <w:jc w:val="both"/>
        <w:rPr>
          <w:b/>
          <w:bCs/>
          <w:color w:val="000000"/>
        </w:rPr>
      </w:pPr>
      <w:r w:rsidRPr="00D7618E">
        <w:rPr>
          <w:b/>
          <w:bCs/>
          <w:color w:val="000000"/>
        </w:rPr>
        <w:t>2.1.4. Физическое и оздоровительное направления воспитания</w:t>
      </w:r>
    </w:p>
    <w:p w:rsidR="003B09AC" w:rsidRPr="00D7618E" w:rsidRDefault="003B09AC" w:rsidP="00D7618E">
      <w:pPr>
        <w:ind w:firstLine="709"/>
        <w:jc w:val="both"/>
        <w:rPr>
          <w:color w:val="000000"/>
        </w:rPr>
      </w:pPr>
      <w:r w:rsidRPr="00D7618E">
        <w:rPr>
          <w:color w:val="000000"/>
        </w:rPr>
        <w:t>Ценность – </w:t>
      </w:r>
      <w:r w:rsidRPr="00D7618E">
        <w:rPr>
          <w:b/>
          <w:bCs/>
          <w:color w:val="000000"/>
        </w:rPr>
        <w:t>здоровье. </w:t>
      </w:r>
      <w:r w:rsidRPr="00D7618E">
        <w:rPr>
          <w:color w:val="000000"/>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3B09AC" w:rsidRPr="00D7618E" w:rsidRDefault="003B09AC" w:rsidP="00D7618E">
      <w:pPr>
        <w:ind w:firstLine="709"/>
        <w:jc w:val="both"/>
        <w:rPr>
          <w:color w:val="000000"/>
        </w:rPr>
      </w:pPr>
      <w:r w:rsidRPr="00D7618E">
        <w:rPr>
          <w:color w:val="000000"/>
        </w:rPr>
        <w:t>Задачи по формированию здорового образа жизни:</w:t>
      </w:r>
    </w:p>
    <w:p w:rsidR="003B09AC" w:rsidRPr="00D7618E" w:rsidRDefault="003B09AC" w:rsidP="00D7618E">
      <w:pPr>
        <w:ind w:firstLine="709"/>
        <w:jc w:val="both"/>
        <w:rPr>
          <w:color w:val="000000"/>
        </w:rPr>
      </w:pPr>
      <w:r w:rsidRPr="00D7618E">
        <w:rPr>
          <w:color w:val="000000"/>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3B09AC" w:rsidRPr="00D7618E" w:rsidRDefault="003B09AC" w:rsidP="00D7618E">
      <w:pPr>
        <w:ind w:firstLine="709"/>
        <w:jc w:val="both"/>
        <w:rPr>
          <w:color w:val="000000"/>
        </w:rPr>
      </w:pPr>
      <w:r w:rsidRPr="00D7618E">
        <w:rPr>
          <w:color w:val="000000"/>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3B09AC" w:rsidRPr="00D7618E" w:rsidRDefault="003B09AC" w:rsidP="00D7618E">
      <w:pPr>
        <w:ind w:firstLine="709"/>
        <w:jc w:val="both"/>
        <w:rPr>
          <w:color w:val="000000"/>
        </w:rPr>
      </w:pPr>
      <w:r w:rsidRPr="00D7618E">
        <w:rPr>
          <w:color w:val="000000"/>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3B09AC" w:rsidRPr="00D7618E" w:rsidRDefault="003B09AC" w:rsidP="00D7618E">
      <w:pPr>
        <w:ind w:firstLine="709"/>
        <w:jc w:val="both"/>
        <w:rPr>
          <w:color w:val="000000"/>
        </w:rPr>
      </w:pPr>
      <w:r w:rsidRPr="00D7618E">
        <w:rPr>
          <w:color w:val="000000"/>
        </w:rPr>
        <w:t>Направления деятельности воспитателя:</w:t>
      </w:r>
    </w:p>
    <w:p w:rsidR="003B09AC" w:rsidRPr="00D7618E" w:rsidRDefault="003B09AC" w:rsidP="00D7618E">
      <w:pPr>
        <w:ind w:firstLine="284"/>
        <w:jc w:val="both"/>
        <w:rPr>
          <w:color w:val="000000"/>
        </w:rPr>
      </w:pPr>
      <w:r w:rsidRPr="00D7618E">
        <w:rPr>
          <w:color w:val="000000"/>
        </w:rPr>
        <w:t>– организация подвижных, спортивных игр, в том числе традиционных народных игр, дворовых игр на территории детского сада;</w:t>
      </w:r>
    </w:p>
    <w:p w:rsidR="003B09AC" w:rsidRPr="00D7618E" w:rsidRDefault="003B09AC" w:rsidP="00D7618E">
      <w:pPr>
        <w:ind w:firstLine="284"/>
        <w:jc w:val="both"/>
        <w:rPr>
          <w:color w:val="000000"/>
        </w:rPr>
      </w:pPr>
      <w:r w:rsidRPr="00D7618E">
        <w:rPr>
          <w:color w:val="000000"/>
        </w:rPr>
        <w:t>– создание детско-взрослых проектов по здоровому образу жизни;</w:t>
      </w:r>
    </w:p>
    <w:p w:rsidR="003B09AC" w:rsidRPr="00D7618E" w:rsidRDefault="003B09AC" w:rsidP="00D7618E">
      <w:pPr>
        <w:ind w:firstLine="284"/>
        <w:jc w:val="both"/>
        <w:rPr>
          <w:color w:val="000000"/>
        </w:rPr>
      </w:pPr>
      <w:r w:rsidRPr="00D7618E">
        <w:rPr>
          <w:color w:val="000000"/>
        </w:rPr>
        <w:t>– введение оздоровительных традиций в ДОО.</w:t>
      </w:r>
    </w:p>
    <w:p w:rsidR="003B09AC" w:rsidRPr="00D7618E" w:rsidRDefault="003B09AC" w:rsidP="00D7618E">
      <w:pPr>
        <w:ind w:firstLine="709"/>
        <w:jc w:val="both"/>
        <w:rPr>
          <w:color w:val="000000"/>
        </w:rPr>
      </w:pPr>
      <w:r w:rsidRPr="00D7618E">
        <w:rPr>
          <w:color w:val="000000"/>
        </w:rPr>
        <w:t xml:space="preserve">Формирование у дошкольников </w:t>
      </w:r>
      <w:r w:rsidRPr="00D7618E">
        <w:rPr>
          <w:b/>
          <w:bCs/>
          <w:color w:val="000000"/>
        </w:rPr>
        <w:t xml:space="preserve">культурно-гигиенических навыков </w:t>
      </w:r>
      <w:r w:rsidRPr="00D7618E">
        <w:rPr>
          <w:color w:val="000000"/>
        </w:rPr>
        <w:t xml:space="preserve">является важной частью воспитания </w:t>
      </w:r>
      <w:r w:rsidRPr="00D7618E">
        <w:rPr>
          <w:b/>
          <w:color w:val="000000"/>
        </w:rPr>
        <w:t>культуры</w:t>
      </w:r>
      <w:r w:rsidRPr="00D7618E">
        <w:rPr>
          <w:color w:val="000000"/>
        </w:rPr>
        <w:t xml:space="preserve"> </w:t>
      </w:r>
      <w:r w:rsidRPr="00D7618E">
        <w:rPr>
          <w:b/>
          <w:bCs/>
          <w:color w:val="000000"/>
        </w:rPr>
        <w:t>здоровья</w:t>
      </w:r>
      <w:r w:rsidRPr="00D7618E">
        <w:rPr>
          <w:color w:val="000000"/>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3B09AC" w:rsidRPr="00D7618E" w:rsidRDefault="003B09AC" w:rsidP="00D7618E">
      <w:pPr>
        <w:ind w:firstLine="709"/>
        <w:jc w:val="both"/>
        <w:rPr>
          <w:color w:val="000000"/>
        </w:rPr>
      </w:pPr>
      <w:r w:rsidRPr="00D7618E">
        <w:rPr>
          <w:color w:val="000000"/>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3B09AC" w:rsidRPr="00D7618E" w:rsidRDefault="003B09AC" w:rsidP="00D7618E">
      <w:pPr>
        <w:ind w:firstLine="709"/>
        <w:jc w:val="both"/>
        <w:rPr>
          <w:color w:val="000000"/>
        </w:rPr>
      </w:pPr>
      <w:r w:rsidRPr="00D7618E">
        <w:rPr>
          <w:color w:val="000000"/>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3B09AC" w:rsidRPr="00D7618E" w:rsidRDefault="003B09AC" w:rsidP="00D7618E">
      <w:pPr>
        <w:ind w:firstLine="709"/>
        <w:jc w:val="both"/>
        <w:rPr>
          <w:color w:val="000000"/>
        </w:rPr>
      </w:pPr>
      <w:r w:rsidRPr="00D7618E">
        <w:rPr>
          <w:color w:val="000000"/>
        </w:rPr>
        <w:t>Формируя у детей культурно-гигиенические навыки, ДОО сосредотачивает свое внимание на нескольких основных направлениях воспитательной работы:</w:t>
      </w:r>
    </w:p>
    <w:p w:rsidR="003B09AC" w:rsidRPr="00D7618E" w:rsidRDefault="003B09AC" w:rsidP="00D7618E">
      <w:pPr>
        <w:ind w:firstLine="284"/>
        <w:jc w:val="both"/>
        <w:rPr>
          <w:color w:val="000000"/>
        </w:rPr>
      </w:pPr>
      <w:r w:rsidRPr="00D7618E">
        <w:rPr>
          <w:color w:val="000000"/>
        </w:rPr>
        <w:t>– формировать у ребенка навыки поведения во время приема пищи;</w:t>
      </w:r>
    </w:p>
    <w:p w:rsidR="003B09AC" w:rsidRPr="00D7618E" w:rsidRDefault="003B09AC" w:rsidP="00D7618E">
      <w:pPr>
        <w:ind w:firstLine="284"/>
        <w:jc w:val="both"/>
        <w:rPr>
          <w:color w:val="000000"/>
        </w:rPr>
      </w:pPr>
      <w:r w:rsidRPr="00D7618E">
        <w:rPr>
          <w:color w:val="000000"/>
        </w:rPr>
        <w:t xml:space="preserve">– формировать у ребенка представления о ценности здоровья, красоте </w:t>
      </w:r>
      <w:r w:rsidRPr="00D7618E">
        <w:rPr>
          <w:color w:val="000000"/>
        </w:rPr>
        <w:br/>
        <w:t>и чистоте тела;</w:t>
      </w:r>
    </w:p>
    <w:p w:rsidR="003B09AC" w:rsidRPr="00D7618E" w:rsidRDefault="003B09AC" w:rsidP="00D7618E">
      <w:pPr>
        <w:ind w:firstLine="284"/>
        <w:jc w:val="both"/>
        <w:rPr>
          <w:color w:val="000000"/>
        </w:rPr>
      </w:pPr>
      <w:r w:rsidRPr="00D7618E">
        <w:rPr>
          <w:color w:val="000000"/>
        </w:rPr>
        <w:t>– формировать у ребенка привычку следить за своим внешним видом;</w:t>
      </w:r>
    </w:p>
    <w:p w:rsidR="003B09AC" w:rsidRPr="00D7618E" w:rsidRDefault="003B09AC" w:rsidP="00D7618E">
      <w:pPr>
        <w:ind w:firstLine="284"/>
        <w:jc w:val="both"/>
        <w:rPr>
          <w:color w:val="000000"/>
        </w:rPr>
      </w:pPr>
      <w:r w:rsidRPr="00D7618E">
        <w:rPr>
          <w:color w:val="000000"/>
        </w:rPr>
        <w:t>– включать информацию о гигиене в повседневную жизнь ребенка, в игру.</w:t>
      </w:r>
    </w:p>
    <w:p w:rsidR="003B09AC" w:rsidRPr="00D7618E" w:rsidRDefault="003B09AC" w:rsidP="00D7618E">
      <w:pPr>
        <w:ind w:firstLine="709"/>
        <w:jc w:val="both"/>
        <w:rPr>
          <w:color w:val="000000"/>
        </w:rPr>
      </w:pPr>
      <w:r w:rsidRPr="00D7618E">
        <w:rPr>
          <w:color w:val="000000"/>
        </w:rPr>
        <w:t>Работа по формированию у ребенка культурно-гигиенических навыков ведется в тесном контакте с семьей.</w:t>
      </w:r>
    </w:p>
    <w:p w:rsidR="003B09AC" w:rsidRPr="00D7618E" w:rsidRDefault="003B09AC" w:rsidP="00D7618E">
      <w:pPr>
        <w:jc w:val="both"/>
        <w:rPr>
          <w:color w:val="000000"/>
        </w:rPr>
      </w:pPr>
      <w:r w:rsidRPr="00D7618E">
        <w:rPr>
          <w:b/>
          <w:bCs/>
          <w:color w:val="000000"/>
        </w:rPr>
        <w:t>2.1.5. Трудовое направление воспитания</w:t>
      </w:r>
    </w:p>
    <w:p w:rsidR="003B09AC" w:rsidRPr="00D7618E" w:rsidRDefault="003B09AC" w:rsidP="00D7618E">
      <w:pPr>
        <w:ind w:firstLine="709"/>
        <w:jc w:val="both"/>
        <w:rPr>
          <w:color w:val="000000"/>
        </w:rPr>
      </w:pPr>
      <w:r w:rsidRPr="00D7618E">
        <w:rPr>
          <w:color w:val="000000"/>
        </w:rPr>
        <w:t xml:space="preserve">Ценность – </w:t>
      </w:r>
      <w:r w:rsidRPr="00D7618E">
        <w:rPr>
          <w:b/>
          <w:bCs/>
          <w:color w:val="000000"/>
        </w:rPr>
        <w:t xml:space="preserve">труд. </w:t>
      </w:r>
      <w:r w:rsidRPr="00D7618E">
        <w:rPr>
          <w:color w:val="000000"/>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D7618E">
        <w:rPr>
          <w:color w:val="000000"/>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D7618E">
        <w:rPr>
          <w:color w:val="000000"/>
        </w:rPr>
        <w:br/>
        <w:t>их к осознанию его нравственной стороны.</w:t>
      </w:r>
    </w:p>
    <w:p w:rsidR="003B09AC" w:rsidRPr="00D7618E" w:rsidRDefault="003B09AC" w:rsidP="00D7618E">
      <w:pPr>
        <w:ind w:firstLine="709"/>
        <w:jc w:val="both"/>
        <w:rPr>
          <w:color w:val="000000"/>
        </w:rPr>
      </w:pPr>
      <w:r w:rsidRPr="00D7618E">
        <w:rPr>
          <w:color w:val="000000"/>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3B09AC" w:rsidRPr="00D7618E" w:rsidRDefault="003B09AC" w:rsidP="00D7618E">
      <w:pPr>
        <w:ind w:firstLine="709"/>
        <w:jc w:val="both"/>
        <w:rPr>
          <w:color w:val="000000"/>
        </w:rPr>
      </w:pPr>
      <w:r w:rsidRPr="00D7618E">
        <w:rPr>
          <w:color w:val="000000"/>
        </w:rPr>
        <w:lastRenderedPageBreak/>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B09AC" w:rsidRPr="00D7618E" w:rsidRDefault="003B09AC" w:rsidP="00D7618E">
      <w:pPr>
        <w:ind w:firstLine="709"/>
        <w:jc w:val="both"/>
        <w:rPr>
          <w:color w:val="000000"/>
        </w:rPr>
      </w:pPr>
      <w:r w:rsidRPr="00D7618E">
        <w:rPr>
          <w:color w:val="000000"/>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3B09AC" w:rsidRPr="00D7618E" w:rsidRDefault="003B09AC" w:rsidP="00D7618E">
      <w:pPr>
        <w:ind w:firstLine="709"/>
        <w:jc w:val="both"/>
        <w:rPr>
          <w:color w:val="000000"/>
        </w:rPr>
      </w:pPr>
      <w:r w:rsidRPr="00D7618E">
        <w:rPr>
          <w:color w:val="000000"/>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3B09AC" w:rsidRPr="00D7618E" w:rsidRDefault="003B09AC" w:rsidP="00D7618E">
      <w:pPr>
        <w:ind w:firstLine="709"/>
        <w:jc w:val="both"/>
        <w:rPr>
          <w:color w:val="000000"/>
        </w:rPr>
      </w:pPr>
      <w:r w:rsidRPr="00D7618E">
        <w:rPr>
          <w:color w:val="000000"/>
        </w:rPr>
        <w:t>При реализации данных задач сосредоточить свое внимание на нескольких направлениях воспитательной работы:</w:t>
      </w:r>
    </w:p>
    <w:p w:rsidR="003B09AC" w:rsidRPr="00D7618E" w:rsidRDefault="003B09AC" w:rsidP="00D7618E">
      <w:pPr>
        <w:ind w:firstLine="709"/>
        <w:jc w:val="both"/>
        <w:rPr>
          <w:color w:val="000000"/>
        </w:rPr>
      </w:pPr>
      <w:r w:rsidRPr="00D7618E">
        <w:rPr>
          <w:color w:val="000000"/>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3B09AC" w:rsidRPr="00D7618E" w:rsidRDefault="003B09AC" w:rsidP="00D7618E">
      <w:pPr>
        <w:ind w:firstLine="709"/>
        <w:jc w:val="both"/>
        <w:rPr>
          <w:color w:val="000000"/>
        </w:rPr>
      </w:pPr>
      <w:r w:rsidRPr="00D7618E">
        <w:rPr>
          <w:color w:val="000000"/>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D7618E">
        <w:rPr>
          <w:color w:val="000000"/>
        </w:rPr>
        <w:br/>
        <w:t>с трудолюбием;</w:t>
      </w:r>
    </w:p>
    <w:p w:rsidR="003B09AC" w:rsidRPr="00D7618E" w:rsidRDefault="003B09AC" w:rsidP="00D7618E">
      <w:pPr>
        <w:ind w:firstLine="709"/>
        <w:jc w:val="both"/>
        <w:rPr>
          <w:color w:val="000000"/>
        </w:rPr>
      </w:pPr>
      <w:r w:rsidRPr="00D7618E">
        <w:rPr>
          <w:color w:val="000000"/>
        </w:rPr>
        <w:t>– предоставлять детям самостоятельность в выполнении работы, чтобы они почувствовали ответственность за свои действия;</w:t>
      </w:r>
    </w:p>
    <w:p w:rsidR="003B09AC" w:rsidRPr="00D7618E" w:rsidRDefault="003B09AC" w:rsidP="00D7618E">
      <w:pPr>
        <w:ind w:firstLine="709"/>
        <w:jc w:val="both"/>
        <w:rPr>
          <w:color w:val="000000"/>
        </w:rPr>
      </w:pPr>
      <w:r w:rsidRPr="00D7618E">
        <w:rPr>
          <w:color w:val="000000"/>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3B09AC" w:rsidRPr="00D7618E" w:rsidRDefault="003B09AC" w:rsidP="00D7618E">
      <w:pPr>
        <w:ind w:firstLine="709"/>
        <w:jc w:val="both"/>
        <w:rPr>
          <w:color w:val="000000"/>
        </w:rPr>
      </w:pPr>
      <w:r w:rsidRPr="00D7618E">
        <w:rPr>
          <w:color w:val="000000"/>
        </w:rPr>
        <w:t>– связывать развитие трудолюбия с формированием общественных мотивов труда, желанием приносить пользу людям.</w:t>
      </w:r>
    </w:p>
    <w:p w:rsidR="003B09AC" w:rsidRPr="00D7618E" w:rsidRDefault="003B09AC" w:rsidP="00D7618E">
      <w:pPr>
        <w:jc w:val="both"/>
        <w:rPr>
          <w:b/>
          <w:bCs/>
          <w:color w:val="000000"/>
        </w:rPr>
      </w:pPr>
    </w:p>
    <w:p w:rsidR="003B09AC" w:rsidRPr="00D7618E" w:rsidRDefault="003B09AC" w:rsidP="00D7618E">
      <w:pPr>
        <w:jc w:val="both"/>
        <w:rPr>
          <w:b/>
          <w:bCs/>
          <w:color w:val="000000"/>
        </w:rPr>
      </w:pPr>
      <w:r w:rsidRPr="00D7618E">
        <w:rPr>
          <w:b/>
          <w:bCs/>
          <w:color w:val="000000"/>
        </w:rPr>
        <w:t>2.1.6. Этико-эстетическое направление воспитания</w:t>
      </w:r>
    </w:p>
    <w:p w:rsidR="003B09AC" w:rsidRPr="00D7618E" w:rsidRDefault="003B09AC" w:rsidP="00D7618E">
      <w:pPr>
        <w:ind w:firstLine="709"/>
        <w:jc w:val="both"/>
        <w:rPr>
          <w:color w:val="000000"/>
        </w:rPr>
      </w:pPr>
      <w:r w:rsidRPr="00D7618E">
        <w:rPr>
          <w:color w:val="000000"/>
        </w:rPr>
        <w:t>Ценности – </w:t>
      </w:r>
      <w:r w:rsidRPr="00D7618E">
        <w:rPr>
          <w:b/>
          <w:bCs/>
          <w:color w:val="000000"/>
        </w:rPr>
        <w:t>культура и</w:t>
      </w:r>
      <w:r w:rsidRPr="00D7618E">
        <w:rPr>
          <w:color w:val="000000"/>
        </w:rPr>
        <w:t xml:space="preserve"> </w:t>
      </w:r>
      <w:r w:rsidRPr="00D7618E">
        <w:rPr>
          <w:b/>
          <w:bCs/>
          <w:color w:val="000000"/>
        </w:rPr>
        <w:t>красота</w:t>
      </w:r>
      <w:r w:rsidRPr="00D7618E">
        <w:rPr>
          <w:color w:val="000000"/>
        </w:rPr>
        <w:t>.</w:t>
      </w:r>
    </w:p>
    <w:p w:rsidR="003B09AC" w:rsidRPr="00D7618E" w:rsidRDefault="003B09AC" w:rsidP="00D7618E">
      <w:pPr>
        <w:ind w:firstLine="709"/>
        <w:jc w:val="both"/>
        <w:rPr>
          <w:color w:val="000000"/>
        </w:rPr>
      </w:pPr>
      <w:r w:rsidRPr="00D7618E">
        <w:rPr>
          <w:b/>
          <w:bCs/>
          <w:color w:val="000000"/>
        </w:rPr>
        <w:t>Культура поведения</w:t>
      </w:r>
      <w:r w:rsidRPr="00D7618E">
        <w:rPr>
          <w:color w:val="000000"/>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B09AC" w:rsidRPr="00D7618E" w:rsidRDefault="003B09AC" w:rsidP="00D7618E">
      <w:pPr>
        <w:ind w:firstLine="709"/>
        <w:jc w:val="both"/>
        <w:rPr>
          <w:color w:val="000000"/>
        </w:rPr>
      </w:pPr>
      <w:r w:rsidRPr="00D7618E">
        <w:rPr>
          <w:color w:val="000000"/>
        </w:rPr>
        <w:t>Можно выделить основные задачи этико-эстетического воспитания.</w:t>
      </w:r>
    </w:p>
    <w:p w:rsidR="003B09AC" w:rsidRPr="00D7618E" w:rsidRDefault="003B09AC" w:rsidP="00B10E35">
      <w:pPr>
        <w:numPr>
          <w:ilvl w:val="0"/>
          <w:numId w:val="4"/>
        </w:numPr>
        <w:ind w:left="0" w:firstLine="284"/>
        <w:jc w:val="both"/>
        <w:rPr>
          <w:color w:val="000000"/>
        </w:rPr>
      </w:pPr>
      <w:r w:rsidRPr="00D7618E">
        <w:rPr>
          <w:color w:val="000000"/>
        </w:rPr>
        <w:t>формирование культуры общения, поведения, этических представлений;</w:t>
      </w:r>
    </w:p>
    <w:p w:rsidR="003B09AC" w:rsidRPr="00D7618E" w:rsidRDefault="003B09AC" w:rsidP="00B10E35">
      <w:pPr>
        <w:numPr>
          <w:ilvl w:val="0"/>
          <w:numId w:val="4"/>
        </w:numPr>
        <w:ind w:left="0" w:firstLine="284"/>
        <w:jc w:val="both"/>
        <w:rPr>
          <w:color w:val="000000"/>
        </w:rPr>
      </w:pPr>
      <w:r w:rsidRPr="00D7618E">
        <w:rPr>
          <w:color w:val="000000"/>
        </w:rPr>
        <w:t>воспитание представлений о значении опрятности и внешней красоты, их влиянии на внутренний мир человека;</w:t>
      </w:r>
    </w:p>
    <w:p w:rsidR="003B09AC" w:rsidRPr="00D7618E" w:rsidRDefault="003B09AC" w:rsidP="00B10E35">
      <w:pPr>
        <w:numPr>
          <w:ilvl w:val="0"/>
          <w:numId w:val="4"/>
        </w:numPr>
        <w:ind w:left="0" w:firstLine="284"/>
        <w:jc w:val="both"/>
        <w:rPr>
          <w:color w:val="000000"/>
        </w:rPr>
      </w:pPr>
      <w:r w:rsidRPr="00D7618E">
        <w:rPr>
          <w:color w:val="000000"/>
        </w:rPr>
        <w:t>развитие предпосылок ценностно-смыслового восприятия и понимания произведений искусства, явлений жизни, отношений между людьми;</w:t>
      </w:r>
    </w:p>
    <w:p w:rsidR="003B09AC" w:rsidRPr="00D7618E" w:rsidRDefault="003B09AC" w:rsidP="00B10E35">
      <w:pPr>
        <w:numPr>
          <w:ilvl w:val="0"/>
          <w:numId w:val="4"/>
        </w:numPr>
        <w:ind w:left="0" w:firstLine="284"/>
        <w:jc w:val="both"/>
        <w:rPr>
          <w:color w:val="000000"/>
        </w:rPr>
      </w:pPr>
      <w:r w:rsidRPr="00D7618E">
        <w:rPr>
          <w:color w:val="000000"/>
        </w:rPr>
        <w:t>воспитание любви к прекрасному, уважения к традициям и культуре родной страны и других народов;</w:t>
      </w:r>
    </w:p>
    <w:p w:rsidR="003B09AC" w:rsidRPr="00D7618E" w:rsidRDefault="003B09AC" w:rsidP="00B10E35">
      <w:pPr>
        <w:numPr>
          <w:ilvl w:val="0"/>
          <w:numId w:val="4"/>
        </w:numPr>
        <w:ind w:left="0" w:firstLine="284"/>
        <w:jc w:val="both"/>
        <w:rPr>
          <w:color w:val="000000"/>
        </w:rPr>
      </w:pPr>
      <w:r w:rsidRPr="00D7618E">
        <w:rPr>
          <w:color w:val="000000"/>
        </w:rPr>
        <w:t>развитие творческого отношения к миру, природе, быту и к окружающей ребенка действительности;</w:t>
      </w:r>
    </w:p>
    <w:p w:rsidR="003B09AC" w:rsidRPr="00D7618E" w:rsidRDefault="003B09AC" w:rsidP="00B10E35">
      <w:pPr>
        <w:numPr>
          <w:ilvl w:val="0"/>
          <w:numId w:val="4"/>
        </w:numPr>
        <w:ind w:left="0" w:firstLine="284"/>
        <w:jc w:val="both"/>
        <w:rPr>
          <w:color w:val="000000"/>
        </w:rPr>
      </w:pPr>
      <w:r w:rsidRPr="00D7618E">
        <w:rPr>
          <w:color w:val="000000"/>
        </w:rPr>
        <w:t>формирование у детей эстетического вкуса, стремления окружать себя прекрасным, создавать его.</w:t>
      </w:r>
    </w:p>
    <w:p w:rsidR="003B09AC" w:rsidRPr="00D7618E" w:rsidRDefault="003B09AC" w:rsidP="00D7618E">
      <w:pPr>
        <w:ind w:firstLine="709"/>
        <w:jc w:val="both"/>
        <w:rPr>
          <w:color w:val="000000"/>
        </w:rPr>
      </w:pPr>
      <w:r w:rsidRPr="00D7618E">
        <w:rPr>
          <w:color w:val="000000"/>
        </w:rPr>
        <w:t>Основные  направления воспитательной работы:</w:t>
      </w:r>
    </w:p>
    <w:p w:rsidR="003B09AC" w:rsidRPr="00D7618E" w:rsidRDefault="003B09AC" w:rsidP="00B10E35">
      <w:pPr>
        <w:numPr>
          <w:ilvl w:val="0"/>
          <w:numId w:val="4"/>
        </w:numPr>
        <w:ind w:left="0" w:firstLine="284"/>
        <w:jc w:val="both"/>
        <w:rPr>
          <w:color w:val="000000"/>
        </w:rPr>
      </w:pPr>
      <w:r w:rsidRPr="00D7618E">
        <w:rPr>
          <w:color w:val="000000"/>
        </w:rPr>
        <w:t>учить детей уважительно относиться к окружающим людям, считаться с их делами, интересами, удобствами;</w:t>
      </w:r>
    </w:p>
    <w:p w:rsidR="003B09AC" w:rsidRPr="00D7618E" w:rsidRDefault="003B09AC" w:rsidP="00B10E35">
      <w:pPr>
        <w:numPr>
          <w:ilvl w:val="0"/>
          <w:numId w:val="4"/>
        </w:numPr>
        <w:ind w:left="0" w:firstLine="284"/>
        <w:jc w:val="both"/>
        <w:rPr>
          <w:color w:val="000000"/>
        </w:rPr>
      </w:pPr>
      <w:r w:rsidRPr="00D7618E">
        <w:rPr>
          <w:color w:val="000000"/>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3B09AC" w:rsidRPr="00D7618E" w:rsidRDefault="003B09AC" w:rsidP="00B10E35">
      <w:pPr>
        <w:numPr>
          <w:ilvl w:val="0"/>
          <w:numId w:val="4"/>
        </w:numPr>
        <w:ind w:left="0" w:firstLine="284"/>
        <w:jc w:val="both"/>
        <w:rPr>
          <w:color w:val="000000"/>
        </w:rPr>
      </w:pPr>
      <w:r w:rsidRPr="00D7618E">
        <w:rPr>
          <w:color w:val="000000"/>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B09AC" w:rsidRPr="00D7618E" w:rsidRDefault="003B09AC" w:rsidP="00B10E35">
      <w:pPr>
        <w:numPr>
          <w:ilvl w:val="0"/>
          <w:numId w:val="4"/>
        </w:numPr>
        <w:ind w:left="0" w:firstLine="284"/>
        <w:jc w:val="both"/>
        <w:rPr>
          <w:color w:val="000000"/>
        </w:rPr>
      </w:pPr>
      <w:r w:rsidRPr="00D7618E">
        <w:rPr>
          <w:color w:val="000000"/>
        </w:rPr>
        <w:t xml:space="preserve">воспитывать культуру деятельности, что подразумевает умение обращаться </w:t>
      </w:r>
      <w:r w:rsidRPr="00D7618E">
        <w:rPr>
          <w:color w:val="000000"/>
        </w:rPr>
        <w:br/>
        <w:t xml:space="preserve">с игрушками, книгами, личными вещами, имуществом ДОО; умение подготовиться </w:t>
      </w:r>
      <w:r w:rsidRPr="00D7618E">
        <w:rPr>
          <w:color w:val="000000"/>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B09AC" w:rsidRPr="00D7618E" w:rsidRDefault="003B09AC" w:rsidP="00D7618E">
      <w:pPr>
        <w:ind w:firstLine="709"/>
        <w:jc w:val="both"/>
        <w:rPr>
          <w:color w:val="000000"/>
        </w:rPr>
      </w:pPr>
      <w:r w:rsidRPr="00D7618E">
        <w:rPr>
          <w:color w:val="000000"/>
          <w:shd w:val="clear" w:color="auto" w:fill="FFFFFF"/>
        </w:rPr>
        <w:lastRenderedPageBreak/>
        <w:t xml:space="preserve"> Цель </w:t>
      </w:r>
      <w:r w:rsidRPr="00D7618E">
        <w:rPr>
          <w:b/>
          <w:bCs/>
          <w:color w:val="000000"/>
          <w:shd w:val="clear" w:color="auto" w:fill="FFFFFF"/>
        </w:rPr>
        <w:t>эстетического</w:t>
      </w:r>
      <w:r w:rsidRPr="00D7618E">
        <w:rPr>
          <w:color w:val="000000"/>
          <w:shd w:val="clear" w:color="auto" w:fill="FFFFFF"/>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3B09AC" w:rsidRPr="00D7618E" w:rsidRDefault="003B09AC" w:rsidP="00D7618E">
      <w:pPr>
        <w:ind w:firstLine="709"/>
        <w:jc w:val="both"/>
        <w:rPr>
          <w:color w:val="000000"/>
          <w:shd w:val="clear" w:color="auto" w:fill="FFFFFF"/>
        </w:rPr>
      </w:pPr>
      <w:r w:rsidRPr="00D7618E">
        <w:rPr>
          <w:color w:val="000000"/>
          <w:shd w:val="clear" w:color="auto" w:fill="FFFFFF"/>
        </w:rPr>
        <w:t>Направления деятельности по эстетическому воспитанию предполагают следующее:</w:t>
      </w:r>
    </w:p>
    <w:p w:rsidR="003B09AC" w:rsidRPr="00D7618E" w:rsidRDefault="003B09AC" w:rsidP="00D7618E">
      <w:pPr>
        <w:ind w:firstLine="426"/>
        <w:jc w:val="both"/>
        <w:rPr>
          <w:color w:val="000000"/>
          <w:shd w:val="clear" w:color="auto" w:fill="FFFFFF"/>
        </w:rPr>
      </w:pPr>
      <w:r w:rsidRPr="00D7618E">
        <w:rPr>
          <w:color w:val="000000"/>
        </w:rPr>
        <w:t>–</w:t>
      </w:r>
      <w:r w:rsidRPr="00D7618E">
        <w:rPr>
          <w:color w:val="000000"/>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B09AC" w:rsidRPr="00D7618E" w:rsidRDefault="003B09AC" w:rsidP="00D7618E">
      <w:pPr>
        <w:ind w:firstLine="426"/>
        <w:jc w:val="both"/>
        <w:rPr>
          <w:color w:val="000000"/>
          <w:shd w:val="clear" w:color="auto" w:fill="FFFFFF"/>
        </w:rPr>
      </w:pPr>
      <w:r w:rsidRPr="00D7618E">
        <w:rPr>
          <w:color w:val="000000"/>
        </w:rPr>
        <w:t>–</w:t>
      </w:r>
      <w:r w:rsidRPr="00D7618E">
        <w:rPr>
          <w:color w:val="000000"/>
          <w:shd w:val="clear" w:color="auto" w:fill="FFFFFF"/>
        </w:rPr>
        <w:t> уважительное отношение к результатам творчества детей, широкое включение их произведений в жизнь ДОО;</w:t>
      </w:r>
    </w:p>
    <w:p w:rsidR="003B09AC" w:rsidRPr="00D7618E" w:rsidRDefault="003B09AC" w:rsidP="00D7618E">
      <w:pPr>
        <w:ind w:firstLine="426"/>
        <w:jc w:val="both"/>
        <w:rPr>
          <w:color w:val="000000"/>
          <w:spacing w:val="-4"/>
          <w:shd w:val="clear" w:color="auto" w:fill="FFFFFF"/>
        </w:rPr>
      </w:pPr>
      <w:r w:rsidRPr="00D7618E">
        <w:rPr>
          <w:color w:val="000000"/>
        </w:rPr>
        <w:t>–</w:t>
      </w:r>
      <w:r w:rsidRPr="00D7618E">
        <w:rPr>
          <w:color w:val="000000"/>
          <w:shd w:val="clear" w:color="auto" w:fill="FFFFFF"/>
        </w:rPr>
        <w:t> </w:t>
      </w:r>
      <w:r w:rsidRPr="00D7618E">
        <w:rPr>
          <w:color w:val="000000"/>
          <w:spacing w:val="-4"/>
          <w:shd w:val="clear" w:color="auto" w:fill="FFFFFF"/>
        </w:rPr>
        <w:t>организацию выставок, концертов, создание эстетической развивающей среды и др.;</w:t>
      </w:r>
    </w:p>
    <w:p w:rsidR="003B09AC" w:rsidRPr="00D7618E" w:rsidRDefault="003B09AC" w:rsidP="00D7618E">
      <w:pPr>
        <w:ind w:firstLine="426"/>
        <w:jc w:val="both"/>
        <w:rPr>
          <w:color w:val="000000"/>
        </w:rPr>
      </w:pPr>
      <w:r w:rsidRPr="00D7618E">
        <w:rPr>
          <w:color w:val="000000"/>
        </w:rPr>
        <w:t>–</w:t>
      </w:r>
      <w:r w:rsidRPr="00D7618E">
        <w:rPr>
          <w:color w:val="000000"/>
          <w:shd w:val="clear" w:color="auto" w:fill="FFFFFF"/>
        </w:rPr>
        <w:t xml:space="preserve"> формирование чувства прекрасного </w:t>
      </w:r>
      <w:r w:rsidRPr="00D7618E">
        <w:rPr>
          <w:color w:val="000000"/>
        </w:rPr>
        <w:t>на основе восприятия художественного слова на русском и родном языке;</w:t>
      </w:r>
    </w:p>
    <w:p w:rsidR="003B09AC" w:rsidRPr="00D7618E" w:rsidRDefault="003B09AC" w:rsidP="00D7618E">
      <w:pPr>
        <w:ind w:firstLine="426"/>
        <w:jc w:val="both"/>
        <w:rPr>
          <w:color w:val="000000"/>
        </w:rPr>
      </w:pPr>
      <w:r w:rsidRPr="00D7618E">
        <w:rPr>
          <w:color w:val="000000"/>
        </w:rPr>
        <w:t>–</w:t>
      </w:r>
      <w:r w:rsidRPr="00D7618E">
        <w:rPr>
          <w:color w:val="000000"/>
          <w:shd w:val="clear" w:color="auto" w:fill="FFFFFF"/>
        </w:rPr>
        <w:t> реализацию вариативности содержания, форм и методов работы с детьми по разным направлениям эстетического воспитания.</w:t>
      </w:r>
    </w:p>
    <w:p w:rsidR="00222F7E" w:rsidRDefault="00222F7E" w:rsidP="00222F7E">
      <w:pPr>
        <w:pStyle w:val="110"/>
        <w:tabs>
          <w:tab w:val="left" w:pos="3248"/>
        </w:tabs>
        <w:ind w:left="0" w:firstLine="0"/>
        <w:jc w:val="both"/>
      </w:pPr>
    </w:p>
    <w:p w:rsidR="009B7AFB" w:rsidRPr="00D7618E" w:rsidRDefault="009B7AFB" w:rsidP="00222F7E">
      <w:pPr>
        <w:pStyle w:val="110"/>
        <w:tabs>
          <w:tab w:val="left" w:pos="3248"/>
        </w:tabs>
        <w:ind w:left="0" w:firstLine="0"/>
        <w:jc w:val="both"/>
      </w:pPr>
      <w:r w:rsidRPr="00D7618E">
        <w:t xml:space="preserve">  2.2. Особенности</w:t>
      </w:r>
      <w:r w:rsidRPr="00D7618E">
        <w:rPr>
          <w:spacing w:val="-7"/>
        </w:rPr>
        <w:t xml:space="preserve"> </w:t>
      </w:r>
      <w:r w:rsidRPr="00D7618E">
        <w:t>реализации</w:t>
      </w:r>
      <w:r w:rsidRPr="00D7618E">
        <w:rPr>
          <w:spacing w:val="-3"/>
        </w:rPr>
        <w:t xml:space="preserve"> </w:t>
      </w:r>
      <w:r w:rsidRPr="00D7618E">
        <w:t>воспитательного</w:t>
      </w:r>
      <w:r w:rsidRPr="00D7618E">
        <w:rPr>
          <w:spacing w:val="-2"/>
        </w:rPr>
        <w:t xml:space="preserve"> </w:t>
      </w:r>
      <w:r w:rsidRPr="00D7618E">
        <w:t>процесса</w:t>
      </w:r>
    </w:p>
    <w:p w:rsidR="009B7AFB" w:rsidRPr="00D7618E" w:rsidRDefault="009B7AFB" w:rsidP="00D7618E">
      <w:pPr>
        <w:pStyle w:val="110"/>
        <w:tabs>
          <w:tab w:val="left" w:pos="3248"/>
        </w:tabs>
        <w:jc w:val="both"/>
      </w:pPr>
    </w:p>
    <w:p w:rsidR="009B7AFB" w:rsidRPr="00D7618E" w:rsidRDefault="009B7AFB" w:rsidP="00D7618E">
      <w:pPr>
        <w:pStyle w:val="aff6"/>
        <w:ind w:left="0" w:right="-70" w:firstLine="920"/>
        <w:jc w:val="both"/>
      </w:pPr>
      <w:r w:rsidRPr="00D7618E">
        <w:t>Воспитательный процесс СПДС «Лучик »</w:t>
      </w:r>
      <w:r w:rsidRPr="00D7618E">
        <w:rPr>
          <w:spacing w:val="1"/>
        </w:rPr>
        <w:t xml:space="preserve"> </w:t>
      </w:r>
      <w:r w:rsidRPr="00D7618E">
        <w:t>реализуется исходя из ряда особенностей</w:t>
      </w:r>
      <w:r w:rsidRPr="00D7618E">
        <w:rPr>
          <w:spacing w:val="-57"/>
        </w:rPr>
        <w:t xml:space="preserve"> </w:t>
      </w:r>
      <w:r w:rsidRPr="00D7618E">
        <w:t>и</w:t>
      </w:r>
      <w:r w:rsidRPr="00D7618E">
        <w:rPr>
          <w:spacing w:val="-1"/>
        </w:rPr>
        <w:t xml:space="preserve"> </w:t>
      </w:r>
      <w:r w:rsidRPr="00D7618E">
        <w:t>индивидуальных</w:t>
      </w:r>
      <w:r w:rsidRPr="00D7618E">
        <w:rPr>
          <w:spacing w:val="-1"/>
        </w:rPr>
        <w:t xml:space="preserve"> </w:t>
      </w:r>
      <w:r w:rsidRPr="00D7618E">
        <w:t>характеристик:</w:t>
      </w:r>
    </w:p>
    <w:p w:rsidR="009B7AFB" w:rsidRPr="00D7618E" w:rsidRDefault="009B7AFB" w:rsidP="00D7618E">
      <w:pPr>
        <w:pStyle w:val="TableParagraph"/>
        <w:ind w:left="0" w:right="-70" w:firstLine="920"/>
        <w:jc w:val="both"/>
        <w:rPr>
          <w:sz w:val="24"/>
          <w:szCs w:val="24"/>
        </w:rPr>
      </w:pPr>
      <w:r w:rsidRPr="00D7618E">
        <w:rPr>
          <w:sz w:val="24"/>
          <w:szCs w:val="24"/>
        </w:rPr>
        <w:t>-</w:t>
      </w:r>
      <w:r w:rsidRPr="00D7618E">
        <w:rPr>
          <w:spacing w:val="1"/>
          <w:sz w:val="24"/>
          <w:szCs w:val="24"/>
        </w:rPr>
        <w:t xml:space="preserve"> </w:t>
      </w:r>
      <w:r w:rsidRPr="00D7618E">
        <w:rPr>
          <w:i/>
          <w:sz w:val="24"/>
          <w:szCs w:val="24"/>
          <w:u w:val="single"/>
        </w:rPr>
        <w:t>социокультурное</w:t>
      </w:r>
      <w:r w:rsidRPr="00D7618E">
        <w:rPr>
          <w:i/>
          <w:spacing w:val="1"/>
          <w:sz w:val="24"/>
          <w:szCs w:val="24"/>
          <w:u w:val="single"/>
        </w:rPr>
        <w:t xml:space="preserve"> </w:t>
      </w:r>
      <w:r w:rsidRPr="00D7618E">
        <w:rPr>
          <w:i/>
          <w:sz w:val="24"/>
          <w:szCs w:val="24"/>
          <w:u w:val="single"/>
        </w:rPr>
        <w:t>окружение:</w:t>
      </w:r>
      <w:r w:rsidRPr="00D7618E">
        <w:rPr>
          <w:i/>
          <w:spacing w:val="1"/>
          <w:sz w:val="24"/>
          <w:szCs w:val="24"/>
        </w:rPr>
        <w:t xml:space="preserve"> </w:t>
      </w:r>
      <w:r w:rsidRPr="00D7618E">
        <w:rPr>
          <w:sz w:val="24"/>
          <w:szCs w:val="24"/>
        </w:rPr>
        <w:t>ДОУ</w:t>
      </w:r>
      <w:r w:rsidRPr="00D7618E">
        <w:rPr>
          <w:spacing w:val="1"/>
          <w:sz w:val="24"/>
          <w:szCs w:val="24"/>
        </w:rPr>
        <w:t xml:space="preserve"> </w:t>
      </w:r>
      <w:r w:rsidRPr="00D7618E">
        <w:rPr>
          <w:sz w:val="24"/>
          <w:szCs w:val="24"/>
        </w:rPr>
        <w:t>сотрудничает</w:t>
      </w:r>
      <w:r w:rsidRPr="00D7618E">
        <w:rPr>
          <w:spacing w:val="1"/>
          <w:sz w:val="24"/>
          <w:szCs w:val="24"/>
        </w:rPr>
        <w:t xml:space="preserve"> </w:t>
      </w:r>
      <w:r w:rsidRPr="00D7618E">
        <w:rPr>
          <w:sz w:val="24"/>
          <w:szCs w:val="24"/>
        </w:rPr>
        <w:t>с</w:t>
      </w:r>
      <w:r w:rsidRPr="00D7618E">
        <w:rPr>
          <w:spacing w:val="1"/>
          <w:sz w:val="24"/>
          <w:szCs w:val="24"/>
        </w:rPr>
        <w:t xml:space="preserve"> социальными институтами. </w:t>
      </w:r>
      <w:r w:rsidRPr="00D7618E">
        <w:rPr>
          <w:sz w:val="24"/>
          <w:szCs w:val="24"/>
        </w:rPr>
        <w:t xml:space="preserve">Социальными партнерами являются: МБОУ «СОШ с. Верхнее Кузькино», Библиотека, Кузькинский сельский Центральный Дом Культуры, ФАП, Почта России. Сбербанк. </w:t>
      </w:r>
    </w:p>
    <w:p w:rsidR="009B7AFB" w:rsidRPr="00D7618E" w:rsidRDefault="009B7AFB" w:rsidP="00D7618E">
      <w:pPr>
        <w:pStyle w:val="aff6"/>
        <w:ind w:left="0" w:right="-70" w:firstLine="920"/>
        <w:jc w:val="both"/>
      </w:pPr>
      <w:r w:rsidRPr="00D7618E">
        <w:t>Взаимодействие с данными учреждениями позволяет осуществлять социально-педагогическое</w:t>
      </w:r>
      <w:r w:rsidRPr="00D7618E">
        <w:rPr>
          <w:spacing w:val="1"/>
        </w:rPr>
        <w:t xml:space="preserve"> </w:t>
      </w:r>
      <w:r w:rsidRPr="00D7618E">
        <w:t>партнёрство</w:t>
      </w:r>
      <w:r w:rsidRPr="00D7618E">
        <w:rPr>
          <w:spacing w:val="-1"/>
        </w:rPr>
        <w:t xml:space="preserve"> </w:t>
      </w:r>
      <w:r w:rsidRPr="00D7618E">
        <w:t>по</w:t>
      </w:r>
      <w:r w:rsidRPr="00D7618E">
        <w:rPr>
          <w:spacing w:val="-1"/>
        </w:rPr>
        <w:t xml:space="preserve"> </w:t>
      </w:r>
      <w:r w:rsidRPr="00D7618E">
        <w:t>различным</w:t>
      </w:r>
      <w:r w:rsidRPr="00D7618E">
        <w:rPr>
          <w:spacing w:val="-3"/>
        </w:rPr>
        <w:t xml:space="preserve"> </w:t>
      </w:r>
      <w:r w:rsidRPr="00D7618E">
        <w:t>направлениям</w:t>
      </w:r>
      <w:r w:rsidRPr="00D7618E">
        <w:rPr>
          <w:spacing w:val="-2"/>
        </w:rPr>
        <w:t xml:space="preserve"> </w:t>
      </w:r>
      <w:r w:rsidRPr="00D7618E">
        <w:t>воспитания и</w:t>
      </w:r>
      <w:r w:rsidRPr="00D7618E">
        <w:rPr>
          <w:spacing w:val="-1"/>
        </w:rPr>
        <w:t xml:space="preserve"> </w:t>
      </w:r>
      <w:r w:rsidRPr="00D7618E">
        <w:t>социализации</w:t>
      </w:r>
      <w:r w:rsidRPr="00D7618E">
        <w:rPr>
          <w:spacing w:val="-3"/>
        </w:rPr>
        <w:t xml:space="preserve"> </w:t>
      </w:r>
      <w:r w:rsidRPr="00D7618E">
        <w:t>воспитанников.</w:t>
      </w:r>
    </w:p>
    <w:p w:rsidR="009B7AFB" w:rsidRPr="00D7618E" w:rsidRDefault="009B7AFB" w:rsidP="00D7618E">
      <w:pPr>
        <w:ind w:right="-70" w:firstLine="920"/>
        <w:jc w:val="both"/>
      </w:pPr>
      <w:r w:rsidRPr="00D7618E">
        <w:rPr>
          <w:i/>
        </w:rPr>
        <w:t>-</w:t>
      </w:r>
      <w:r w:rsidRPr="00D7618E">
        <w:rPr>
          <w:i/>
          <w:spacing w:val="1"/>
        </w:rPr>
        <w:t xml:space="preserve"> </w:t>
      </w:r>
      <w:r w:rsidRPr="00D7618E">
        <w:rPr>
          <w:i/>
          <w:u w:val="single"/>
        </w:rPr>
        <w:t>участие</w:t>
      </w:r>
      <w:r w:rsidRPr="00D7618E">
        <w:rPr>
          <w:i/>
          <w:spacing w:val="1"/>
          <w:u w:val="single"/>
        </w:rPr>
        <w:t xml:space="preserve"> </w:t>
      </w:r>
      <w:r w:rsidRPr="00D7618E">
        <w:rPr>
          <w:i/>
          <w:u w:val="single"/>
        </w:rPr>
        <w:t>ДОУ</w:t>
      </w:r>
      <w:r w:rsidRPr="00D7618E">
        <w:rPr>
          <w:i/>
          <w:spacing w:val="1"/>
          <w:u w:val="single"/>
        </w:rPr>
        <w:t xml:space="preserve"> </w:t>
      </w:r>
      <w:r w:rsidRPr="00D7618E">
        <w:rPr>
          <w:i/>
          <w:u w:val="single"/>
        </w:rPr>
        <w:t>в</w:t>
      </w:r>
      <w:r w:rsidRPr="00D7618E">
        <w:rPr>
          <w:i/>
          <w:spacing w:val="1"/>
          <w:u w:val="single"/>
        </w:rPr>
        <w:t xml:space="preserve"> </w:t>
      </w:r>
      <w:r w:rsidRPr="00D7618E">
        <w:rPr>
          <w:i/>
          <w:u w:val="single"/>
        </w:rPr>
        <w:t>воспитательно</w:t>
      </w:r>
      <w:r w:rsidRPr="00D7618E">
        <w:rPr>
          <w:i/>
          <w:spacing w:val="1"/>
          <w:u w:val="single"/>
        </w:rPr>
        <w:t xml:space="preserve"> </w:t>
      </w:r>
      <w:r w:rsidRPr="00D7618E">
        <w:rPr>
          <w:i/>
          <w:u w:val="single"/>
        </w:rPr>
        <w:t>значимых</w:t>
      </w:r>
      <w:r w:rsidRPr="00D7618E">
        <w:rPr>
          <w:i/>
          <w:spacing w:val="1"/>
          <w:u w:val="single"/>
        </w:rPr>
        <w:t xml:space="preserve"> </w:t>
      </w:r>
      <w:r w:rsidRPr="00D7618E">
        <w:rPr>
          <w:i/>
          <w:u w:val="single"/>
        </w:rPr>
        <w:t>проектах</w:t>
      </w:r>
      <w:r w:rsidRPr="00D7618E">
        <w:rPr>
          <w:i/>
          <w:spacing w:val="1"/>
        </w:rPr>
        <w:t xml:space="preserve"> </w:t>
      </w:r>
      <w:r w:rsidRPr="00D7618E">
        <w:t>(программах,</w:t>
      </w:r>
      <w:r w:rsidRPr="00D7618E">
        <w:rPr>
          <w:spacing w:val="1"/>
        </w:rPr>
        <w:t xml:space="preserve"> </w:t>
      </w:r>
      <w:r w:rsidRPr="00D7618E">
        <w:t>мероприятиях).</w:t>
      </w:r>
      <w:r w:rsidRPr="00D7618E">
        <w:rPr>
          <w:spacing w:val="1"/>
        </w:rPr>
        <w:t xml:space="preserve"> </w:t>
      </w:r>
      <w:r w:rsidRPr="00D7618E">
        <w:t>Обучающиеся</w:t>
      </w:r>
      <w:r w:rsidRPr="00D7618E">
        <w:rPr>
          <w:spacing w:val="1"/>
        </w:rPr>
        <w:t xml:space="preserve"> </w:t>
      </w:r>
      <w:r w:rsidRPr="00D7618E">
        <w:t>ежегодно</w:t>
      </w:r>
      <w:r w:rsidRPr="00D7618E">
        <w:rPr>
          <w:spacing w:val="1"/>
        </w:rPr>
        <w:t xml:space="preserve"> </w:t>
      </w:r>
      <w:r w:rsidRPr="00D7618E">
        <w:t>участвуют</w:t>
      </w:r>
      <w:r w:rsidRPr="00D7618E">
        <w:rPr>
          <w:spacing w:val="1"/>
        </w:rPr>
        <w:t xml:space="preserve"> </w:t>
      </w:r>
      <w:r w:rsidRPr="00D7618E">
        <w:t>муниципальных</w:t>
      </w:r>
      <w:r w:rsidRPr="00D7618E">
        <w:rPr>
          <w:spacing w:val="1"/>
        </w:rPr>
        <w:t xml:space="preserve"> </w:t>
      </w:r>
      <w:r w:rsidRPr="00D7618E">
        <w:t>социально-педагогических</w:t>
      </w:r>
      <w:r w:rsidRPr="00D7618E">
        <w:rPr>
          <w:spacing w:val="1"/>
        </w:rPr>
        <w:t xml:space="preserve"> </w:t>
      </w:r>
      <w:r w:rsidRPr="00D7618E">
        <w:t>программах,</w:t>
      </w:r>
      <w:r w:rsidRPr="00D7618E">
        <w:rPr>
          <w:spacing w:val="1"/>
        </w:rPr>
        <w:t xml:space="preserve"> </w:t>
      </w:r>
      <w:r w:rsidRPr="00D7618E">
        <w:t>конкурсах,</w:t>
      </w:r>
      <w:r w:rsidRPr="00D7618E">
        <w:rPr>
          <w:spacing w:val="-1"/>
        </w:rPr>
        <w:t xml:space="preserve"> </w:t>
      </w:r>
      <w:r w:rsidRPr="00D7618E">
        <w:t>фестивалях, акциях:</w:t>
      </w:r>
    </w:p>
    <w:tbl>
      <w:tblPr>
        <w:tblStyle w:val="a3"/>
        <w:tblW w:w="0" w:type="auto"/>
        <w:tblInd w:w="108" w:type="dxa"/>
        <w:tblLook w:val="04A0" w:firstRow="1" w:lastRow="0" w:firstColumn="1" w:lastColumn="0" w:noHBand="0" w:noVBand="1"/>
      </w:tblPr>
      <w:tblGrid>
        <w:gridCol w:w="4862"/>
        <w:gridCol w:w="5027"/>
      </w:tblGrid>
      <w:tr w:rsidR="009B7AFB" w:rsidRPr="00D7618E" w:rsidTr="009B7AFB">
        <w:tc>
          <w:tcPr>
            <w:tcW w:w="4862" w:type="dxa"/>
          </w:tcPr>
          <w:p w:rsidR="009B7AFB" w:rsidRPr="00D7618E" w:rsidRDefault="009B7AFB" w:rsidP="00D7618E">
            <w:pPr>
              <w:jc w:val="both"/>
              <w:rPr>
                <w:sz w:val="24"/>
                <w:szCs w:val="24"/>
              </w:rPr>
            </w:pPr>
            <w:r w:rsidRPr="00D7618E">
              <w:rPr>
                <w:sz w:val="24"/>
                <w:szCs w:val="24"/>
              </w:rPr>
              <w:t>Организатор</w:t>
            </w:r>
          </w:p>
        </w:tc>
        <w:tc>
          <w:tcPr>
            <w:tcW w:w="5027" w:type="dxa"/>
          </w:tcPr>
          <w:p w:rsidR="009B7AFB" w:rsidRPr="00D7618E" w:rsidRDefault="009B7AFB" w:rsidP="00D7618E">
            <w:pPr>
              <w:jc w:val="both"/>
              <w:rPr>
                <w:sz w:val="24"/>
                <w:szCs w:val="24"/>
              </w:rPr>
            </w:pPr>
            <w:r w:rsidRPr="00D7618E">
              <w:rPr>
                <w:sz w:val="24"/>
                <w:szCs w:val="24"/>
              </w:rPr>
              <w:t>Мероприятие</w:t>
            </w:r>
          </w:p>
        </w:tc>
      </w:tr>
      <w:tr w:rsidR="009B7AFB" w:rsidRPr="00D7618E" w:rsidTr="009B7AFB">
        <w:tc>
          <w:tcPr>
            <w:tcW w:w="4862" w:type="dxa"/>
          </w:tcPr>
          <w:p w:rsidR="009B7AFB" w:rsidRPr="00D7618E" w:rsidRDefault="009B7AFB" w:rsidP="00D7618E">
            <w:pPr>
              <w:jc w:val="both"/>
              <w:rPr>
                <w:sz w:val="24"/>
                <w:szCs w:val="24"/>
              </w:rPr>
            </w:pPr>
            <w:r w:rsidRPr="00D7618E">
              <w:rPr>
                <w:sz w:val="24"/>
                <w:szCs w:val="24"/>
              </w:rPr>
              <w:t>Библиотека</w:t>
            </w:r>
          </w:p>
        </w:tc>
        <w:tc>
          <w:tcPr>
            <w:tcW w:w="5027" w:type="dxa"/>
          </w:tcPr>
          <w:p w:rsidR="009B7AFB" w:rsidRPr="00D7618E" w:rsidRDefault="009B7AFB" w:rsidP="00D7618E">
            <w:pPr>
              <w:jc w:val="both"/>
              <w:rPr>
                <w:sz w:val="24"/>
                <w:szCs w:val="24"/>
              </w:rPr>
            </w:pPr>
            <w:r w:rsidRPr="00D7618E">
              <w:rPr>
                <w:sz w:val="24"/>
                <w:szCs w:val="24"/>
              </w:rPr>
              <w:t>Конкурс творчества: «Кораблик детства»;</w:t>
            </w:r>
          </w:p>
          <w:p w:rsidR="009B7AFB" w:rsidRPr="00D7618E" w:rsidRDefault="009B7AFB" w:rsidP="00D7618E">
            <w:pPr>
              <w:jc w:val="both"/>
              <w:rPr>
                <w:sz w:val="24"/>
                <w:szCs w:val="24"/>
              </w:rPr>
            </w:pPr>
            <w:r w:rsidRPr="00D7618E">
              <w:rPr>
                <w:sz w:val="24"/>
                <w:szCs w:val="24"/>
              </w:rPr>
              <w:t>Творческая мастерская;</w:t>
            </w:r>
          </w:p>
          <w:p w:rsidR="009B7AFB" w:rsidRPr="00D7618E" w:rsidRDefault="009B7AFB" w:rsidP="00D7618E">
            <w:pPr>
              <w:pStyle w:val="TableParagraph"/>
              <w:tabs>
                <w:tab w:val="left" w:pos="250"/>
              </w:tabs>
              <w:jc w:val="both"/>
              <w:rPr>
                <w:sz w:val="24"/>
                <w:szCs w:val="24"/>
              </w:rPr>
            </w:pPr>
            <w:r w:rsidRPr="00D7618E">
              <w:rPr>
                <w:sz w:val="24"/>
                <w:szCs w:val="24"/>
              </w:rPr>
              <w:t>конкурс</w:t>
            </w:r>
            <w:r w:rsidRPr="00D7618E">
              <w:rPr>
                <w:spacing w:val="-4"/>
                <w:sz w:val="24"/>
                <w:szCs w:val="24"/>
              </w:rPr>
              <w:t xml:space="preserve"> </w:t>
            </w:r>
            <w:r w:rsidRPr="00D7618E">
              <w:rPr>
                <w:sz w:val="24"/>
                <w:szCs w:val="24"/>
              </w:rPr>
              <w:t>рисунков</w:t>
            </w:r>
            <w:r w:rsidRPr="00D7618E">
              <w:rPr>
                <w:spacing w:val="2"/>
                <w:sz w:val="24"/>
                <w:szCs w:val="24"/>
              </w:rPr>
              <w:t xml:space="preserve"> </w:t>
            </w:r>
            <w:r w:rsidRPr="00D7618E">
              <w:rPr>
                <w:sz w:val="24"/>
                <w:szCs w:val="24"/>
              </w:rPr>
              <w:t>«Мой</w:t>
            </w:r>
            <w:r w:rsidRPr="00D7618E">
              <w:rPr>
                <w:spacing w:val="-3"/>
                <w:sz w:val="24"/>
                <w:szCs w:val="24"/>
              </w:rPr>
              <w:t xml:space="preserve"> </w:t>
            </w:r>
            <w:r w:rsidRPr="00D7618E">
              <w:rPr>
                <w:sz w:val="24"/>
                <w:szCs w:val="24"/>
              </w:rPr>
              <w:t>друг</w:t>
            </w:r>
            <w:r w:rsidRPr="00D7618E">
              <w:rPr>
                <w:spacing w:val="-3"/>
                <w:sz w:val="24"/>
                <w:szCs w:val="24"/>
              </w:rPr>
              <w:t xml:space="preserve"> </w:t>
            </w:r>
            <w:r w:rsidRPr="00D7618E">
              <w:rPr>
                <w:sz w:val="24"/>
                <w:szCs w:val="24"/>
              </w:rPr>
              <w:t>Светофор»;</w:t>
            </w:r>
          </w:p>
          <w:p w:rsidR="009B7AFB" w:rsidRPr="00D7618E" w:rsidRDefault="009B7AFB" w:rsidP="00D7618E">
            <w:pPr>
              <w:jc w:val="both"/>
              <w:rPr>
                <w:sz w:val="24"/>
                <w:szCs w:val="24"/>
              </w:rPr>
            </w:pPr>
            <w:r w:rsidRPr="00D7618E">
              <w:rPr>
                <w:sz w:val="24"/>
                <w:szCs w:val="24"/>
              </w:rPr>
              <w:t xml:space="preserve">Встреча с интересными людьми поселения «Музейная гостиная»; </w:t>
            </w:r>
          </w:p>
          <w:p w:rsidR="009B7AFB" w:rsidRPr="00D7618E" w:rsidRDefault="009B7AFB" w:rsidP="00D7618E">
            <w:pPr>
              <w:jc w:val="both"/>
              <w:rPr>
                <w:sz w:val="24"/>
                <w:szCs w:val="24"/>
              </w:rPr>
            </w:pPr>
            <w:r w:rsidRPr="00D7618E">
              <w:rPr>
                <w:sz w:val="24"/>
                <w:szCs w:val="24"/>
              </w:rPr>
              <w:t>Конкурс чтецов «Этот День Победы»</w:t>
            </w:r>
          </w:p>
        </w:tc>
      </w:tr>
      <w:tr w:rsidR="009B7AFB" w:rsidRPr="00D7618E" w:rsidTr="009B7AFB">
        <w:tc>
          <w:tcPr>
            <w:tcW w:w="4862" w:type="dxa"/>
          </w:tcPr>
          <w:p w:rsidR="009B7AFB" w:rsidRPr="00D7618E" w:rsidRDefault="009B7AFB" w:rsidP="00D7618E">
            <w:pPr>
              <w:jc w:val="both"/>
              <w:rPr>
                <w:sz w:val="24"/>
                <w:szCs w:val="24"/>
              </w:rPr>
            </w:pPr>
            <w:r w:rsidRPr="00D7618E">
              <w:rPr>
                <w:sz w:val="24"/>
                <w:szCs w:val="24"/>
              </w:rPr>
              <w:t>Кузькинский  сельский Дом Культуры</w:t>
            </w:r>
          </w:p>
        </w:tc>
        <w:tc>
          <w:tcPr>
            <w:tcW w:w="5027" w:type="dxa"/>
          </w:tcPr>
          <w:p w:rsidR="009B7AFB" w:rsidRPr="00D7618E" w:rsidRDefault="009B7AFB" w:rsidP="00D7618E">
            <w:pPr>
              <w:jc w:val="both"/>
              <w:rPr>
                <w:sz w:val="24"/>
                <w:szCs w:val="24"/>
              </w:rPr>
            </w:pPr>
            <w:r w:rsidRPr="00D7618E">
              <w:rPr>
                <w:sz w:val="24"/>
                <w:szCs w:val="24"/>
              </w:rPr>
              <w:t>Праздник села, на</w:t>
            </w:r>
            <w:r w:rsidRPr="00D7618E">
              <w:rPr>
                <w:spacing w:val="1"/>
                <w:sz w:val="24"/>
                <w:szCs w:val="24"/>
              </w:rPr>
              <w:t xml:space="preserve"> </w:t>
            </w:r>
            <w:r w:rsidRPr="00D7618E">
              <w:rPr>
                <w:sz w:val="24"/>
                <w:szCs w:val="24"/>
              </w:rPr>
              <w:t>лучшую</w:t>
            </w:r>
            <w:r w:rsidRPr="00D7618E">
              <w:rPr>
                <w:spacing w:val="1"/>
                <w:sz w:val="24"/>
                <w:szCs w:val="24"/>
              </w:rPr>
              <w:t xml:space="preserve"> </w:t>
            </w:r>
            <w:r w:rsidRPr="00D7618E">
              <w:rPr>
                <w:sz w:val="24"/>
                <w:szCs w:val="24"/>
              </w:rPr>
              <w:t>тряпичную куклу,</w:t>
            </w:r>
            <w:r w:rsidRPr="00D7618E">
              <w:rPr>
                <w:spacing w:val="1"/>
                <w:sz w:val="24"/>
                <w:szCs w:val="24"/>
              </w:rPr>
              <w:t xml:space="preserve"> </w:t>
            </w:r>
            <w:r w:rsidRPr="00D7618E">
              <w:rPr>
                <w:sz w:val="24"/>
                <w:szCs w:val="24"/>
              </w:rPr>
              <w:t>на</w:t>
            </w:r>
            <w:r w:rsidRPr="00D7618E">
              <w:rPr>
                <w:spacing w:val="1"/>
                <w:sz w:val="24"/>
                <w:szCs w:val="24"/>
              </w:rPr>
              <w:t xml:space="preserve"> </w:t>
            </w:r>
            <w:r w:rsidRPr="00D7618E">
              <w:rPr>
                <w:sz w:val="24"/>
                <w:szCs w:val="24"/>
              </w:rPr>
              <w:t>лучшего</w:t>
            </w:r>
            <w:r w:rsidRPr="00D7618E">
              <w:rPr>
                <w:spacing w:val="-57"/>
                <w:sz w:val="24"/>
                <w:szCs w:val="24"/>
              </w:rPr>
              <w:t xml:space="preserve"> </w:t>
            </w:r>
            <w:r w:rsidRPr="00D7618E">
              <w:rPr>
                <w:sz w:val="24"/>
                <w:szCs w:val="24"/>
              </w:rPr>
              <w:t>снеговика,</w:t>
            </w:r>
            <w:r w:rsidRPr="00D7618E">
              <w:rPr>
                <w:spacing w:val="-1"/>
                <w:sz w:val="24"/>
                <w:szCs w:val="24"/>
              </w:rPr>
              <w:t xml:space="preserve"> </w:t>
            </w:r>
            <w:r w:rsidRPr="00D7618E">
              <w:rPr>
                <w:sz w:val="24"/>
                <w:szCs w:val="24"/>
              </w:rPr>
              <w:t>поделку</w:t>
            </w:r>
            <w:r w:rsidRPr="00D7618E">
              <w:rPr>
                <w:spacing w:val="-8"/>
                <w:sz w:val="24"/>
                <w:szCs w:val="24"/>
              </w:rPr>
              <w:t xml:space="preserve"> </w:t>
            </w:r>
            <w:r w:rsidRPr="00D7618E">
              <w:rPr>
                <w:sz w:val="24"/>
                <w:szCs w:val="24"/>
              </w:rPr>
              <w:t>из природного материала</w:t>
            </w:r>
          </w:p>
          <w:p w:rsidR="009B7AFB" w:rsidRPr="00D7618E" w:rsidRDefault="009B7AFB" w:rsidP="00D7618E">
            <w:pPr>
              <w:jc w:val="both"/>
              <w:rPr>
                <w:sz w:val="24"/>
                <w:szCs w:val="24"/>
              </w:rPr>
            </w:pPr>
            <w:r w:rsidRPr="00D7618E">
              <w:rPr>
                <w:sz w:val="24"/>
                <w:szCs w:val="24"/>
              </w:rPr>
              <w:t>Осенние и Новогодние выставки</w:t>
            </w:r>
          </w:p>
        </w:tc>
      </w:tr>
      <w:tr w:rsidR="009B7AFB" w:rsidRPr="00D7618E" w:rsidTr="009B7AFB">
        <w:tc>
          <w:tcPr>
            <w:tcW w:w="4862" w:type="dxa"/>
          </w:tcPr>
          <w:p w:rsidR="009B7AFB" w:rsidRPr="00D7618E" w:rsidRDefault="009B7AFB" w:rsidP="00D7618E">
            <w:pPr>
              <w:jc w:val="both"/>
              <w:rPr>
                <w:sz w:val="24"/>
                <w:szCs w:val="24"/>
              </w:rPr>
            </w:pPr>
            <w:r w:rsidRPr="00D7618E">
              <w:rPr>
                <w:sz w:val="24"/>
                <w:szCs w:val="24"/>
              </w:rPr>
              <w:t>Кузькинская СОШ</w:t>
            </w:r>
          </w:p>
        </w:tc>
        <w:tc>
          <w:tcPr>
            <w:tcW w:w="5027" w:type="dxa"/>
          </w:tcPr>
          <w:p w:rsidR="009B7AFB" w:rsidRPr="00D7618E" w:rsidRDefault="009B7AFB" w:rsidP="00D7618E">
            <w:pPr>
              <w:pStyle w:val="TableParagraph"/>
              <w:tabs>
                <w:tab w:val="left" w:pos="-62"/>
              </w:tabs>
              <w:ind w:left="-62" w:firstLine="62"/>
              <w:jc w:val="both"/>
              <w:rPr>
                <w:sz w:val="24"/>
                <w:szCs w:val="24"/>
              </w:rPr>
            </w:pPr>
            <w:r w:rsidRPr="00D7618E">
              <w:rPr>
                <w:sz w:val="24"/>
                <w:szCs w:val="24"/>
              </w:rPr>
              <w:t>Совместный проект «Мы помним, мы гордимся»</w:t>
            </w:r>
          </w:p>
          <w:p w:rsidR="009B7AFB" w:rsidRPr="00D7618E" w:rsidRDefault="009B7AFB" w:rsidP="00D7618E">
            <w:pPr>
              <w:pStyle w:val="TableParagraph"/>
              <w:tabs>
                <w:tab w:val="left" w:pos="-62"/>
              </w:tabs>
              <w:ind w:left="-62" w:firstLine="62"/>
              <w:jc w:val="both"/>
              <w:rPr>
                <w:sz w:val="24"/>
                <w:szCs w:val="24"/>
              </w:rPr>
            </w:pPr>
            <w:r w:rsidRPr="00D7618E">
              <w:rPr>
                <w:sz w:val="24"/>
                <w:szCs w:val="24"/>
              </w:rPr>
              <w:t>Совместные туристические походы «На природу всей семьёй»</w:t>
            </w:r>
          </w:p>
          <w:p w:rsidR="009B7AFB" w:rsidRPr="00D7618E" w:rsidRDefault="009B7AFB" w:rsidP="00D7618E">
            <w:pPr>
              <w:pStyle w:val="TableParagraph"/>
              <w:tabs>
                <w:tab w:val="left" w:pos="-62"/>
              </w:tabs>
              <w:ind w:left="-62" w:firstLine="62"/>
              <w:jc w:val="both"/>
              <w:rPr>
                <w:sz w:val="24"/>
                <w:szCs w:val="24"/>
              </w:rPr>
            </w:pPr>
            <w:r w:rsidRPr="00D7618E">
              <w:rPr>
                <w:sz w:val="24"/>
                <w:szCs w:val="24"/>
              </w:rPr>
              <w:t>Осенний кросс: «Осень золотая»;</w:t>
            </w:r>
          </w:p>
          <w:p w:rsidR="009B7AFB" w:rsidRPr="00D7618E" w:rsidRDefault="009B7AFB" w:rsidP="00D7618E">
            <w:pPr>
              <w:pStyle w:val="TableParagraph"/>
              <w:tabs>
                <w:tab w:val="left" w:pos="-62"/>
              </w:tabs>
              <w:ind w:left="-62" w:firstLine="62"/>
              <w:jc w:val="both"/>
              <w:rPr>
                <w:sz w:val="24"/>
                <w:szCs w:val="24"/>
              </w:rPr>
            </w:pPr>
            <w:r w:rsidRPr="00D7618E">
              <w:rPr>
                <w:sz w:val="24"/>
                <w:szCs w:val="24"/>
              </w:rPr>
              <w:t>Совместные экскурсии</w:t>
            </w:r>
          </w:p>
          <w:p w:rsidR="009B7AFB" w:rsidRPr="00D7618E" w:rsidRDefault="009B7AFB" w:rsidP="00D7618E">
            <w:pPr>
              <w:pStyle w:val="TableParagraph"/>
              <w:tabs>
                <w:tab w:val="left" w:pos="-62"/>
              </w:tabs>
              <w:ind w:left="0" w:right="589"/>
              <w:jc w:val="both"/>
              <w:rPr>
                <w:sz w:val="24"/>
                <w:szCs w:val="24"/>
              </w:rPr>
            </w:pPr>
            <w:r w:rsidRPr="00D7618E">
              <w:rPr>
                <w:sz w:val="24"/>
                <w:szCs w:val="24"/>
              </w:rPr>
              <w:t>- проект</w:t>
            </w:r>
            <w:r w:rsidRPr="00D7618E">
              <w:rPr>
                <w:spacing w:val="-3"/>
                <w:sz w:val="24"/>
                <w:szCs w:val="24"/>
              </w:rPr>
              <w:t xml:space="preserve"> </w:t>
            </w:r>
            <w:r w:rsidRPr="00D7618E">
              <w:rPr>
                <w:sz w:val="24"/>
                <w:szCs w:val="24"/>
              </w:rPr>
              <w:t>экологической</w:t>
            </w:r>
            <w:r w:rsidRPr="00D7618E">
              <w:rPr>
                <w:spacing w:val="-3"/>
                <w:sz w:val="24"/>
                <w:szCs w:val="24"/>
              </w:rPr>
              <w:t xml:space="preserve"> </w:t>
            </w:r>
            <w:r w:rsidRPr="00D7618E">
              <w:rPr>
                <w:sz w:val="24"/>
                <w:szCs w:val="24"/>
              </w:rPr>
              <w:t>направленности «Моя</w:t>
            </w:r>
            <w:r w:rsidRPr="00D7618E">
              <w:rPr>
                <w:spacing w:val="-1"/>
                <w:sz w:val="24"/>
                <w:szCs w:val="24"/>
              </w:rPr>
              <w:t xml:space="preserve"> </w:t>
            </w:r>
            <w:r w:rsidRPr="00D7618E">
              <w:rPr>
                <w:sz w:val="24"/>
                <w:szCs w:val="24"/>
              </w:rPr>
              <w:t>малая</w:t>
            </w:r>
            <w:r w:rsidRPr="00D7618E">
              <w:rPr>
                <w:spacing w:val="-3"/>
                <w:sz w:val="24"/>
                <w:szCs w:val="24"/>
              </w:rPr>
              <w:t xml:space="preserve"> </w:t>
            </w:r>
            <w:r w:rsidRPr="00D7618E">
              <w:rPr>
                <w:sz w:val="24"/>
                <w:szCs w:val="24"/>
              </w:rPr>
              <w:t>родина»;</w:t>
            </w:r>
          </w:p>
          <w:p w:rsidR="009B7AFB" w:rsidRPr="00D7618E" w:rsidRDefault="009B7AFB" w:rsidP="00222F7E">
            <w:pPr>
              <w:pStyle w:val="TableParagraph"/>
              <w:tabs>
                <w:tab w:val="left" w:pos="-62"/>
              </w:tabs>
              <w:ind w:left="0" w:right="589"/>
              <w:jc w:val="both"/>
              <w:rPr>
                <w:sz w:val="24"/>
                <w:szCs w:val="24"/>
              </w:rPr>
            </w:pPr>
            <w:r w:rsidRPr="00D7618E">
              <w:rPr>
                <w:sz w:val="24"/>
                <w:szCs w:val="24"/>
              </w:rPr>
              <w:t>-  проект социально – физкультурной направленности по</w:t>
            </w:r>
            <w:r w:rsidRPr="00D7618E">
              <w:rPr>
                <w:spacing w:val="1"/>
                <w:sz w:val="24"/>
                <w:szCs w:val="24"/>
              </w:rPr>
              <w:t xml:space="preserve"> </w:t>
            </w:r>
            <w:r w:rsidRPr="00D7618E">
              <w:rPr>
                <w:sz w:val="24"/>
                <w:szCs w:val="24"/>
              </w:rPr>
              <w:t>инклюзивному</w:t>
            </w:r>
            <w:r w:rsidRPr="00D7618E">
              <w:rPr>
                <w:spacing w:val="-12"/>
                <w:sz w:val="24"/>
                <w:szCs w:val="24"/>
              </w:rPr>
              <w:t xml:space="preserve"> </w:t>
            </w:r>
            <w:r w:rsidRPr="00D7618E">
              <w:rPr>
                <w:sz w:val="24"/>
                <w:szCs w:val="24"/>
              </w:rPr>
              <w:t>образованию</w:t>
            </w:r>
            <w:r w:rsidRPr="00D7618E">
              <w:rPr>
                <w:spacing w:val="-4"/>
                <w:sz w:val="24"/>
                <w:szCs w:val="24"/>
              </w:rPr>
              <w:t xml:space="preserve"> </w:t>
            </w:r>
            <w:r w:rsidRPr="00D7618E">
              <w:rPr>
                <w:sz w:val="24"/>
                <w:szCs w:val="24"/>
              </w:rPr>
              <w:t>дошкольников</w:t>
            </w:r>
            <w:r w:rsidRPr="00D7618E">
              <w:rPr>
                <w:spacing w:val="-3"/>
                <w:sz w:val="24"/>
                <w:szCs w:val="24"/>
              </w:rPr>
              <w:t xml:space="preserve"> </w:t>
            </w:r>
            <w:r w:rsidRPr="00D7618E">
              <w:rPr>
                <w:sz w:val="24"/>
                <w:szCs w:val="24"/>
              </w:rPr>
              <w:t>«Давайте</w:t>
            </w:r>
            <w:r w:rsidRPr="00D7618E">
              <w:rPr>
                <w:spacing w:val="-4"/>
                <w:sz w:val="24"/>
                <w:szCs w:val="24"/>
              </w:rPr>
              <w:t xml:space="preserve"> </w:t>
            </w:r>
            <w:r w:rsidRPr="00D7618E">
              <w:rPr>
                <w:sz w:val="24"/>
                <w:szCs w:val="24"/>
              </w:rPr>
              <w:t>дружить!»</w:t>
            </w:r>
          </w:p>
        </w:tc>
      </w:tr>
    </w:tbl>
    <w:p w:rsidR="00222F7E" w:rsidRDefault="00222F7E" w:rsidP="00D7618E">
      <w:pPr>
        <w:spacing w:before="90"/>
        <w:ind w:right="-70"/>
        <w:jc w:val="both"/>
        <w:rPr>
          <w:i/>
          <w:u w:val="single"/>
        </w:rPr>
      </w:pPr>
    </w:p>
    <w:p w:rsidR="00222F7E" w:rsidRDefault="00222F7E" w:rsidP="00D7618E">
      <w:pPr>
        <w:spacing w:before="90"/>
        <w:ind w:right="-70"/>
        <w:jc w:val="both"/>
        <w:rPr>
          <w:i/>
          <w:u w:val="single"/>
        </w:rPr>
      </w:pPr>
    </w:p>
    <w:p w:rsidR="009B7AFB" w:rsidRPr="00D7618E" w:rsidRDefault="009B7AFB" w:rsidP="00D7618E">
      <w:pPr>
        <w:spacing w:before="90"/>
        <w:ind w:right="-70"/>
        <w:jc w:val="both"/>
        <w:rPr>
          <w:i/>
        </w:rPr>
      </w:pPr>
      <w:r w:rsidRPr="00D7618E">
        <w:rPr>
          <w:i/>
          <w:u w:val="single"/>
        </w:rPr>
        <w:lastRenderedPageBreak/>
        <w:t>-</w:t>
      </w:r>
      <w:r w:rsidRPr="00D7618E">
        <w:rPr>
          <w:i/>
          <w:spacing w:val="-3"/>
          <w:u w:val="single"/>
        </w:rPr>
        <w:t xml:space="preserve"> </w:t>
      </w:r>
      <w:r w:rsidRPr="00D7618E">
        <w:rPr>
          <w:i/>
          <w:u w:val="single"/>
        </w:rPr>
        <w:t>ключевые</w:t>
      </w:r>
      <w:r w:rsidRPr="00D7618E">
        <w:rPr>
          <w:i/>
          <w:spacing w:val="-3"/>
          <w:u w:val="single"/>
        </w:rPr>
        <w:t xml:space="preserve"> </w:t>
      </w:r>
      <w:r w:rsidRPr="00D7618E">
        <w:rPr>
          <w:i/>
          <w:u w:val="single"/>
        </w:rPr>
        <w:t>моменты</w:t>
      </w:r>
      <w:r w:rsidRPr="00D7618E">
        <w:rPr>
          <w:i/>
          <w:spacing w:val="-3"/>
          <w:u w:val="single"/>
        </w:rPr>
        <w:t xml:space="preserve"> </w:t>
      </w:r>
      <w:r w:rsidRPr="00D7618E">
        <w:rPr>
          <w:i/>
          <w:u w:val="single"/>
        </w:rPr>
        <w:t>уклада</w:t>
      </w:r>
      <w:r w:rsidRPr="00D7618E">
        <w:rPr>
          <w:i/>
          <w:spacing w:val="-1"/>
          <w:u w:val="single"/>
        </w:rPr>
        <w:t xml:space="preserve"> </w:t>
      </w:r>
      <w:r w:rsidRPr="00D7618E">
        <w:rPr>
          <w:i/>
          <w:u w:val="single"/>
        </w:rPr>
        <w:t>ДОО:</w:t>
      </w:r>
    </w:p>
    <w:p w:rsidR="009B7AFB" w:rsidRPr="00D7618E" w:rsidRDefault="009B7AFB" w:rsidP="00B10E35">
      <w:pPr>
        <w:pStyle w:val="a4"/>
        <w:widowControl w:val="0"/>
        <w:numPr>
          <w:ilvl w:val="0"/>
          <w:numId w:val="12"/>
        </w:numPr>
        <w:tabs>
          <w:tab w:val="left" w:pos="363"/>
        </w:tabs>
        <w:autoSpaceDE w:val="0"/>
        <w:autoSpaceDN w:val="0"/>
        <w:ind w:left="0" w:right="-70" w:firstLine="0"/>
        <w:contextualSpacing w:val="0"/>
        <w:jc w:val="both"/>
        <w:rPr>
          <w:sz w:val="24"/>
          <w:szCs w:val="24"/>
        </w:rPr>
      </w:pPr>
      <w:r w:rsidRPr="00D7618E">
        <w:rPr>
          <w:sz w:val="24"/>
          <w:szCs w:val="24"/>
        </w:rPr>
        <w:t>ведущей в воспитательном процессе является игровая деятельность. Игра широко используется</w:t>
      </w:r>
      <w:r w:rsidRPr="00D7618E">
        <w:rPr>
          <w:spacing w:val="1"/>
          <w:sz w:val="24"/>
          <w:szCs w:val="24"/>
        </w:rPr>
        <w:t xml:space="preserve"> </w:t>
      </w:r>
      <w:r w:rsidRPr="00D7618E">
        <w:rPr>
          <w:sz w:val="24"/>
          <w:szCs w:val="24"/>
        </w:rPr>
        <w:t>как самостоятельная форма работы с детьми и как эффективное средство и метод развития,</w:t>
      </w:r>
      <w:r w:rsidRPr="00D7618E">
        <w:rPr>
          <w:spacing w:val="1"/>
          <w:sz w:val="24"/>
          <w:szCs w:val="24"/>
        </w:rPr>
        <w:t xml:space="preserve"> </w:t>
      </w:r>
      <w:r w:rsidRPr="00D7618E">
        <w:rPr>
          <w:sz w:val="24"/>
          <w:szCs w:val="24"/>
        </w:rPr>
        <w:t>воспитания</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обучения</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других</w:t>
      </w:r>
      <w:r w:rsidRPr="00D7618E">
        <w:rPr>
          <w:spacing w:val="1"/>
          <w:sz w:val="24"/>
          <w:szCs w:val="24"/>
        </w:rPr>
        <w:t xml:space="preserve"> </w:t>
      </w:r>
      <w:r w:rsidRPr="00D7618E">
        <w:rPr>
          <w:sz w:val="24"/>
          <w:szCs w:val="24"/>
        </w:rPr>
        <w:t>организационных</w:t>
      </w:r>
      <w:r w:rsidRPr="00D7618E">
        <w:rPr>
          <w:spacing w:val="1"/>
          <w:sz w:val="24"/>
          <w:szCs w:val="24"/>
        </w:rPr>
        <w:t xml:space="preserve"> </w:t>
      </w:r>
      <w:r w:rsidRPr="00D7618E">
        <w:rPr>
          <w:sz w:val="24"/>
          <w:szCs w:val="24"/>
        </w:rPr>
        <w:t>формах.</w:t>
      </w:r>
      <w:r w:rsidRPr="00D7618E">
        <w:rPr>
          <w:spacing w:val="1"/>
          <w:sz w:val="24"/>
          <w:szCs w:val="24"/>
        </w:rPr>
        <w:t xml:space="preserve"> </w:t>
      </w:r>
      <w:r w:rsidRPr="00D7618E">
        <w:rPr>
          <w:sz w:val="24"/>
          <w:szCs w:val="24"/>
        </w:rPr>
        <w:t>Приоритет</w:t>
      </w:r>
      <w:r w:rsidRPr="00D7618E">
        <w:rPr>
          <w:spacing w:val="1"/>
          <w:sz w:val="24"/>
          <w:szCs w:val="24"/>
        </w:rPr>
        <w:t xml:space="preserve"> </w:t>
      </w:r>
      <w:r w:rsidRPr="00D7618E">
        <w:rPr>
          <w:sz w:val="24"/>
          <w:szCs w:val="24"/>
        </w:rPr>
        <w:t>отдается</w:t>
      </w:r>
      <w:r w:rsidRPr="00D7618E">
        <w:rPr>
          <w:spacing w:val="60"/>
          <w:sz w:val="24"/>
          <w:szCs w:val="24"/>
        </w:rPr>
        <w:t xml:space="preserve"> </w:t>
      </w:r>
      <w:r w:rsidRPr="00D7618E">
        <w:rPr>
          <w:sz w:val="24"/>
          <w:szCs w:val="24"/>
        </w:rPr>
        <w:t>творческим</w:t>
      </w:r>
      <w:r w:rsidRPr="00D7618E">
        <w:rPr>
          <w:spacing w:val="1"/>
          <w:sz w:val="24"/>
          <w:szCs w:val="24"/>
        </w:rPr>
        <w:t xml:space="preserve"> </w:t>
      </w:r>
      <w:r w:rsidRPr="00D7618E">
        <w:rPr>
          <w:sz w:val="24"/>
          <w:szCs w:val="24"/>
        </w:rPr>
        <w:t>играм</w:t>
      </w:r>
      <w:r w:rsidRPr="00D7618E">
        <w:rPr>
          <w:spacing w:val="1"/>
          <w:sz w:val="24"/>
          <w:szCs w:val="24"/>
        </w:rPr>
        <w:t xml:space="preserve"> </w:t>
      </w:r>
      <w:r w:rsidRPr="00D7618E">
        <w:rPr>
          <w:sz w:val="24"/>
          <w:szCs w:val="24"/>
        </w:rPr>
        <w:t>(сюжетно-ролевые,</w:t>
      </w:r>
      <w:r w:rsidRPr="00D7618E">
        <w:rPr>
          <w:spacing w:val="1"/>
          <w:sz w:val="24"/>
          <w:szCs w:val="24"/>
        </w:rPr>
        <w:t xml:space="preserve"> </w:t>
      </w:r>
      <w:r w:rsidRPr="00D7618E">
        <w:rPr>
          <w:sz w:val="24"/>
          <w:szCs w:val="24"/>
        </w:rPr>
        <w:t>строительно-конструктивные,</w:t>
      </w:r>
      <w:r w:rsidRPr="00D7618E">
        <w:rPr>
          <w:spacing w:val="1"/>
          <w:sz w:val="24"/>
          <w:szCs w:val="24"/>
        </w:rPr>
        <w:t xml:space="preserve"> </w:t>
      </w:r>
      <w:r w:rsidRPr="00D7618E">
        <w:rPr>
          <w:sz w:val="24"/>
          <w:szCs w:val="24"/>
        </w:rPr>
        <w:t>игры-драматизации</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инсценировки,</w:t>
      </w:r>
      <w:r w:rsidRPr="00D7618E">
        <w:rPr>
          <w:spacing w:val="1"/>
          <w:sz w:val="24"/>
          <w:szCs w:val="24"/>
        </w:rPr>
        <w:t xml:space="preserve"> </w:t>
      </w:r>
      <w:r w:rsidRPr="00D7618E">
        <w:rPr>
          <w:sz w:val="24"/>
          <w:szCs w:val="24"/>
        </w:rPr>
        <w:t>игры с элементами труда и художественной деятельности), играм с правилами (дидактические,</w:t>
      </w:r>
      <w:r w:rsidRPr="00D7618E">
        <w:rPr>
          <w:spacing w:val="1"/>
          <w:sz w:val="24"/>
          <w:szCs w:val="24"/>
        </w:rPr>
        <w:t xml:space="preserve"> </w:t>
      </w:r>
      <w:r w:rsidRPr="00D7618E">
        <w:rPr>
          <w:sz w:val="24"/>
          <w:szCs w:val="24"/>
        </w:rPr>
        <w:t>интеллектуальные,</w:t>
      </w:r>
      <w:r w:rsidRPr="00D7618E">
        <w:rPr>
          <w:spacing w:val="-1"/>
          <w:sz w:val="24"/>
          <w:szCs w:val="24"/>
        </w:rPr>
        <w:t xml:space="preserve"> </w:t>
      </w:r>
      <w:r w:rsidRPr="00D7618E">
        <w:rPr>
          <w:sz w:val="24"/>
          <w:szCs w:val="24"/>
        </w:rPr>
        <w:t>подвижные, хороводные</w:t>
      </w:r>
      <w:r w:rsidRPr="00D7618E">
        <w:rPr>
          <w:spacing w:val="-2"/>
          <w:sz w:val="24"/>
          <w:szCs w:val="24"/>
        </w:rPr>
        <w:t xml:space="preserve"> </w:t>
      </w:r>
      <w:r w:rsidRPr="00D7618E">
        <w:rPr>
          <w:sz w:val="24"/>
          <w:szCs w:val="24"/>
        </w:rPr>
        <w:t>т.п.).</w:t>
      </w:r>
    </w:p>
    <w:p w:rsidR="009B7AFB" w:rsidRPr="00D7618E" w:rsidRDefault="009B7AFB" w:rsidP="00B10E35">
      <w:pPr>
        <w:pStyle w:val="a4"/>
        <w:widowControl w:val="0"/>
        <w:numPr>
          <w:ilvl w:val="0"/>
          <w:numId w:val="12"/>
        </w:numPr>
        <w:tabs>
          <w:tab w:val="left" w:pos="365"/>
        </w:tabs>
        <w:autoSpaceDE w:val="0"/>
        <w:autoSpaceDN w:val="0"/>
        <w:ind w:left="0" w:right="-70" w:firstLine="0"/>
        <w:contextualSpacing w:val="0"/>
        <w:jc w:val="both"/>
        <w:rPr>
          <w:sz w:val="24"/>
          <w:szCs w:val="24"/>
        </w:rPr>
      </w:pPr>
      <w:r w:rsidRPr="00D7618E">
        <w:rPr>
          <w:sz w:val="24"/>
          <w:szCs w:val="24"/>
        </w:rPr>
        <w:t>отдельное внимание уделяется самостоятельной деятельности воспитанников. Ее содержание и</w:t>
      </w:r>
      <w:r w:rsidRPr="00D7618E">
        <w:rPr>
          <w:spacing w:val="1"/>
          <w:sz w:val="24"/>
          <w:szCs w:val="24"/>
        </w:rPr>
        <w:t xml:space="preserve"> </w:t>
      </w:r>
      <w:r w:rsidRPr="00D7618E">
        <w:rPr>
          <w:sz w:val="24"/>
          <w:szCs w:val="24"/>
        </w:rPr>
        <w:t>уровень зависят от возраста и опыта детей, запаса знаний, умений и навыков, уровня развития</w:t>
      </w:r>
      <w:r w:rsidRPr="00D7618E">
        <w:rPr>
          <w:spacing w:val="1"/>
          <w:sz w:val="24"/>
          <w:szCs w:val="24"/>
        </w:rPr>
        <w:t xml:space="preserve"> </w:t>
      </w:r>
      <w:r w:rsidRPr="00D7618E">
        <w:rPr>
          <w:sz w:val="24"/>
          <w:szCs w:val="24"/>
        </w:rPr>
        <w:t>творческого</w:t>
      </w:r>
      <w:r w:rsidRPr="00D7618E">
        <w:rPr>
          <w:spacing w:val="1"/>
          <w:sz w:val="24"/>
          <w:szCs w:val="24"/>
        </w:rPr>
        <w:t xml:space="preserve"> </w:t>
      </w:r>
      <w:r w:rsidRPr="00D7618E">
        <w:rPr>
          <w:sz w:val="24"/>
          <w:szCs w:val="24"/>
        </w:rPr>
        <w:t>воображения,</w:t>
      </w:r>
      <w:r w:rsidRPr="00D7618E">
        <w:rPr>
          <w:spacing w:val="1"/>
          <w:sz w:val="24"/>
          <w:szCs w:val="24"/>
        </w:rPr>
        <w:t xml:space="preserve"> </w:t>
      </w:r>
      <w:r w:rsidRPr="00D7618E">
        <w:rPr>
          <w:sz w:val="24"/>
          <w:szCs w:val="24"/>
        </w:rPr>
        <w:t>самостоятельности,</w:t>
      </w:r>
      <w:r w:rsidRPr="00D7618E">
        <w:rPr>
          <w:spacing w:val="1"/>
          <w:sz w:val="24"/>
          <w:szCs w:val="24"/>
        </w:rPr>
        <w:t xml:space="preserve"> </w:t>
      </w:r>
      <w:r w:rsidRPr="00D7618E">
        <w:rPr>
          <w:sz w:val="24"/>
          <w:szCs w:val="24"/>
        </w:rPr>
        <w:t>инициативы,</w:t>
      </w:r>
      <w:r w:rsidRPr="00D7618E">
        <w:rPr>
          <w:spacing w:val="1"/>
          <w:sz w:val="24"/>
          <w:szCs w:val="24"/>
        </w:rPr>
        <w:t xml:space="preserve"> </w:t>
      </w:r>
      <w:r w:rsidRPr="00D7618E">
        <w:rPr>
          <w:sz w:val="24"/>
          <w:szCs w:val="24"/>
        </w:rPr>
        <w:t>организаторских</w:t>
      </w:r>
      <w:r w:rsidRPr="00D7618E">
        <w:rPr>
          <w:spacing w:val="1"/>
          <w:sz w:val="24"/>
          <w:szCs w:val="24"/>
        </w:rPr>
        <w:t xml:space="preserve"> </w:t>
      </w:r>
      <w:r w:rsidRPr="00D7618E">
        <w:rPr>
          <w:sz w:val="24"/>
          <w:szCs w:val="24"/>
        </w:rPr>
        <w:t>способностей,</w:t>
      </w:r>
      <w:r w:rsidRPr="00D7618E">
        <w:rPr>
          <w:spacing w:val="1"/>
          <w:sz w:val="24"/>
          <w:szCs w:val="24"/>
        </w:rPr>
        <w:t xml:space="preserve"> </w:t>
      </w:r>
      <w:r w:rsidRPr="00D7618E">
        <w:rPr>
          <w:sz w:val="24"/>
          <w:szCs w:val="24"/>
        </w:rPr>
        <w:t>а</w:t>
      </w:r>
      <w:r w:rsidRPr="00D7618E">
        <w:rPr>
          <w:spacing w:val="1"/>
          <w:sz w:val="24"/>
          <w:szCs w:val="24"/>
        </w:rPr>
        <w:t xml:space="preserve"> </w:t>
      </w:r>
      <w:r w:rsidRPr="00D7618E">
        <w:rPr>
          <w:sz w:val="24"/>
          <w:szCs w:val="24"/>
        </w:rPr>
        <w:t>также</w:t>
      </w:r>
      <w:r w:rsidRPr="00D7618E">
        <w:rPr>
          <w:spacing w:val="1"/>
          <w:sz w:val="24"/>
          <w:szCs w:val="24"/>
        </w:rPr>
        <w:t xml:space="preserve"> </w:t>
      </w:r>
      <w:r w:rsidRPr="00D7618E">
        <w:rPr>
          <w:sz w:val="24"/>
          <w:szCs w:val="24"/>
        </w:rPr>
        <w:t>от</w:t>
      </w:r>
      <w:r w:rsidRPr="00D7618E">
        <w:rPr>
          <w:spacing w:val="1"/>
          <w:sz w:val="24"/>
          <w:szCs w:val="24"/>
        </w:rPr>
        <w:t xml:space="preserve"> </w:t>
      </w:r>
      <w:r w:rsidRPr="00D7618E">
        <w:rPr>
          <w:sz w:val="24"/>
          <w:szCs w:val="24"/>
        </w:rPr>
        <w:t>имеющейся</w:t>
      </w:r>
      <w:r w:rsidRPr="00D7618E">
        <w:rPr>
          <w:spacing w:val="1"/>
          <w:sz w:val="24"/>
          <w:szCs w:val="24"/>
        </w:rPr>
        <w:t xml:space="preserve"> </w:t>
      </w:r>
      <w:r w:rsidRPr="00D7618E">
        <w:rPr>
          <w:sz w:val="24"/>
          <w:szCs w:val="24"/>
        </w:rPr>
        <w:t>материальной</w:t>
      </w:r>
      <w:r w:rsidRPr="00D7618E">
        <w:rPr>
          <w:spacing w:val="1"/>
          <w:sz w:val="24"/>
          <w:szCs w:val="24"/>
        </w:rPr>
        <w:t xml:space="preserve"> </w:t>
      </w:r>
      <w:r w:rsidRPr="00D7618E">
        <w:rPr>
          <w:sz w:val="24"/>
          <w:szCs w:val="24"/>
        </w:rPr>
        <w:t>базы</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качества</w:t>
      </w:r>
      <w:r w:rsidRPr="00D7618E">
        <w:rPr>
          <w:spacing w:val="1"/>
          <w:sz w:val="24"/>
          <w:szCs w:val="24"/>
        </w:rPr>
        <w:t xml:space="preserve"> </w:t>
      </w:r>
      <w:r w:rsidRPr="00D7618E">
        <w:rPr>
          <w:sz w:val="24"/>
          <w:szCs w:val="24"/>
        </w:rPr>
        <w:t>педагогического</w:t>
      </w:r>
      <w:r w:rsidRPr="00D7618E">
        <w:rPr>
          <w:spacing w:val="1"/>
          <w:sz w:val="24"/>
          <w:szCs w:val="24"/>
        </w:rPr>
        <w:t xml:space="preserve"> </w:t>
      </w:r>
      <w:r w:rsidRPr="00D7618E">
        <w:rPr>
          <w:sz w:val="24"/>
          <w:szCs w:val="24"/>
        </w:rPr>
        <w:t>руководства.</w:t>
      </w:r>
      <w:r w:rsidRPr="00D7618E">
        <w:rPr>
          <w:spacing w:val="1"/>
          <w:sz w:val="24"/>
          <w:szCs w:val="24"/>
        </w:rPr>
        <w:t xml:space="preserve"> </w:t>
      </w:r>
      <w:r w:rsidRPr="00D7618E">
        <w:rPr>
          <w:sz w:val="24"/>
          <w:szCs w:val="24"/>
        </w:rPr>
        <w:t>Организованное проведение этой формы работы обеспечивается как непосредственным, так и</w:t>
      </w:r>
      <w:r w:rsidRPr="00D7618E">
        <w:rPr>
          <w:spacing w:val="1"/>
          <w:sz w:val="24"/>
          <w:szCs w:val="24"/>
        </w:rPr>
        <w:t xml:space="preserve"> </w:t>
      </w:r>
      <w:r w:rsidRPr="00D7618E">
        <w:rPr>
          <w:sz w:val="24"/>
          <w:szCs w:val="24"/>
        </w:rPr>
        <w:t>опосредованным</w:t>
      </w:r>
      <w:r w:rsidRPr="00D7618E">
        <w:rPr>
          <w:spacing w:val="-3"/>
          <w:sz w:val="24"/>
          <w:szCs w:val="24"/>
        </w:rPr>
        <w:t xml:space="preserve"> </w:t>
      </w:r>
      <w:r w:rsidRPr="00D7618E">
        <w:rPr>
          <w:sz w:val="24"/>
          <w:szCs w:val="24"/>
        </w:rPr>
        <w:t>руководством со стороны воспитателя.</w:t>
      </w:r>
    </w:p>
    <w:p w:rsidR="009B7AFB" w:rsidRPr="00D7618E" w:rsidRDefault="009B7AFB" w:rsidP="00B10E35">
      <w:pPr>
        <w:pStyle w:val="a4"/>
        <w:widowControl w:val="0"/>
        <w:numPr>
          <w:ilvl w:val="0"/>
          <w:numId w:val="12"/>
        </w:numPr>
        <w:tabs>
          <w:tab w:val="left" w:pos="396"/>
        </w:tabs>
        <w:autoSpaceDE w:val="0"/>
        <w:autoSpaceDN w:val="0"/>
        <w:spacing w:before="77"/>
        <w:ind w:left="0" w:right="-70"/>
        <w:contextualSpacing w:val="0"/>
        <w:jc w:val="both"/>
        <w:rPr>
          <w:sz w:val="24"/>
          <w:szCs w:val="24"/>
        </w:rPr>
      </w:pPr>
      <w:r w:rsidRPr="00D7618E">
        <w:rPr>
          <w:sz w:val="24"/>
          <w:szCs w:val="24"/>
        </w:rPr>
        <w:t>индивидуальная работа с детьми всех возрастов проводится в свободные часы, в режимные</w:t>
      </w:r>
      <w:r w:rsidRPr="00D7618E">
        <w:rPr>
          <w:spacing w:val="1"/>
          <w:sz w:val="24"/>
          <w:szCs w:val="24"/>
        </w:rPr>
        <w:t xml:space="preserve"> </w:t>
      </w:r>
      <w:r w:rsidRPr="00D7618E">
        <w:rPr>
          <w:sz w:val="24"/>
          <w:szCs w:val="24"/>
        </w:rPr>
        <w:t>моменты.</w:t>
      </w:r>
      <w:r w:rsidRPr="00D7618E">
        <w:rPr>
          <w:spacing w:val="1"/>
          <w:sz w:val="24"/>
          <w:szCs w:val="24"/>
        </w:rPr>
        <w:t xml:space="preserve"> </w:t>
      </w:r>
      <w:r w:rsidRPr="00D7618E">
        <w:rPr>
          <w:sz w:val="24"/>
          <w:szCs w:val="24"/>
        </w:rPr>
        <w:t>Она</w:t>
      </w:r>
      <w:r w:rsidRPr="00D7618E">
        <w:rPr>
          <w:spacing w:val="1"/>
          <w:sz w:val="24"/>
          <w:szCs w:val="24"/>
        </w:rPr>
        <w:t xml:space="preserve"> </w:t>
      </w:r>
      <w:r w:rsidRPr="00D7618E">
        <w:rPr>
          <w:sz w:val="24"/>
          <w:szCs w:val="24"/>
        </w:rPr>
        <w:t>организуется</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целью</w:t>
      </w:r>
      <w:r w:rsidRPr="00D7618E">
        <w:rPr>
          <w:spacing w:val="1"/>
          <w:sz w:val="24"/>
          <w:szCs w:val="24"/>
        </w:rPr>
        <w:t xml:space="preserve"> </w:t>
      </w:r>
      <w:r w:rsidRPr="00D7618E">
        <w:rPr>
          <w:sz w:val="24"/>
          <w:szCs w:val="24"/>
        </w:rPr>
        <w:t>активизации</w:t>
      </w:r>
      <w:r w:rsidRPr="00D7618E">
        <w:rPr>
          <w:spacing w:val="1"/>
          <w:sz w:val="24"/>
          <w:szCs w:val="24"/>
        </w:rPr>
        <w:t xml:space="preserve"> </w:t>
      </w:r>
      <w:r w:rsidRPr="00D7618E">
        <w:rPr>
          <w:sz w:val="24"/>
          <w:szCs w:val="24"/>
        </w:rPr>
        <w:t>пассивных</w:t>
      </w:r>
      <w:r w:rsidRPr="00D7618E">
        <w:rPr>
          <w:spacing w:val="1"/>
          <w:sz w:val="24"/>
          <w:szCs w:val="24"/>
        </w:rPr>
        <w:t xml:space="preserve"> </w:t>
      </w:r>
      <w:r w:rsidRPr="00D7618E">
        <w:rPr>
          <w:sz w:val="24"/>
          <w:szCs w:val="24"/>
        </w:rPr>
        <w:t>воспитанников,</w:t>
      </w:r>
      <w:r w:rsidRPr="00D7618E">
        <w:rPr>
          <w:spacing w:val="1"/>
          <w:sz w:val="24"/>
          <w:szCs w:val="24"/>
        </w:rPr>
        <w:t xml:space="preserve"> </w:t>
      </w:r>
      <w:r w:rsidRPr="00D7618E">
        <w:rPr>
          <w:sz w:val="24"/>
          <w:szCs w:val="24"/>
        </w:rPr>
        <w:t>организации</w:t>
      </w:r>
      <w:r w:rsidRPr="00D7618E">
        <w:rPr>
          <w:spacing w:val="1"/>
          <w:sz w:val="24"/>
          <w:szCs w:val="24"/>
        </w:rPr>
        <w:t xml:space="preserve"> </w:t>
      </w:r>
      <w:r w:rsidRPr="00D7618E">
        <w:rPr>
          <w:sz w:val="24"/>
          <w:szCs w:val="24"/>
        </w:rPr>
        <w:t>дополнительных занятий с отдельными детьми, которые нуждаются в дополнительном внимании</w:t>
      </w:r>
      <w:r w:rsidRPr="00D7618E">
        <w:rPr>
          <w:spacing w:val="-57"/>
          <w:sz w:val="24"/>
          <w:szCs w:val="24"/>
        </w:rPr>
        <w:t xml:space="preserve"> </w:t>
      </w:r>
      <w:r w:rsidRPr="00D7618E">
        <w:rPr>
          <w:sz w:val="24"/>
          <w:szCs w:val="24"/>
        </w:rPr>
        <w:t>и</w:t>
      </w:r>
      <w:r w:rsidRPr="00D7618E">
        <w:rPr>
          <w:spacing w:val="1"/>
          <w:sz w:val="24"/>
          <w:szCs w:val="24"/>
        </w:rPr>
        <w:t xml:space="preserve"> </w:t>
      </w:r>
      <w:r w:rsidRPr="00D7618E">
        <w:rPr>
          <w:sz w:val="24"/>
          <w:szCs w:val="24"/>
        </w:rPr>
        <w:t>контроле,</w:t>
      </w:r>
      <w:r w:rsidRPr="00D7618E">
        <w:rPr>
          <w:spacing w:val="1"/>
          <w:sz w:val="24"/>
          <w:szCs w:val="24"/>
        </w:rPr>
        <w:t xml:space="preserve"> </w:t>
      </w:r>
      <w:r w:rsidRPr="00D7618E">
        <w:rPr>
          <w:sz w:val="24"/>
          <w:szCs w:val="24"/>
        </w:rPr>
        <w:t>например,</w:t>
      </w:r>
      <w:r w:rsidRPr="00D7618E">
        <w:rPr>
          <w:spacing w:val="1"/>
          <w:sz w:val="24"/>
          <w:szCs w:val="24"/>
        </w:rPr>
        <w:t xml:space="preserve"> </w:t>
      </w:r>
      <w:r w:rsidRPr="00D7618E">
        <w:rPr>
          <w:sz w:val="24"/>
          <w:szCs w:val="24"/>
        </w:rPr>
        <w:t>часто</w:t>
      </w:r>
      <w:r w:rsidRPr="00D7618E">
        <w:rPr>
          <w:spacing w:val="1"/>
          <w:sz w:val="24"/>
          <w:szCs w:val="24"/>
        </w:rPr>
        <w:t xml:space="preserve"> </w:t>
      </w:r>
      <w:r w:rsidRPr="00D7618E">
        <w:rPr>
          <w:sz w:val="24"/>
          <w:szCs w:val="24"/>
        </w:rPr>
        <w:t>болеющими,</w:t>
      </w:r>
      <w:r w:rsidRPr="00D7618E">
        <w:rPr>
          <w:spacing w:val="1"/>
          <w:sz w:val="24"/>
          <w:szCs w:val="24"/>
        </w:rPr>
        <w:t xml:space="preserve"> </w:t>
      </w:r>
      <w:r w:rsidRPr="00D7618E">
        <w:rPr>
          <w:sz w:val="24"/>
          <w:szCs w:val="24"/>
        </w:rPr>
        <w:t>хуже</w:t>
      </w:r>
      <w:r w:rsidRPr="00D7618E">
        <w:rPr>
          <w:spacing w:val="1"/>
          <w:sz w:val="24"/>
          <w:szCs w:val="24"/>
        </w:rPr>
        <w:t xml:space="preserve"> </w:t>
      </w:r>
      <w:r w:rsidRPr="00D7618E">
        <w:rPr>
          <w:sz w:val="24"/>
          <w:szCs w:val="24"/>
        </w:rPr>
        <w:t>усваивающими</w:t>
      </w:r>
      <w:r w:rsidRPr="00D7618E">
        <w:rPr>
          <w:spacing w:val="1"/>
          <w:sz w:val="24"/>
          <w:szCs w:val="24"/>
        </w:rPr>
        <w:t xml:space="preserve"> </w:t>
      </w:r>
      <w:r w:rsidRPr="00D7618E">
        <w:rPr>
          <w:sz w:val="24"/>
          <w:szCs w:val="24"/>
        </w:rPr>
        <w:t>учебный</w:t>
      </w:r>
      <w:r w:rsidRPr="00D7618E">
        <w:rPr>
          <w:spacing w:val="1"/>
          <w:sz w:val="24"/>
          <w:szCs w:val="24"/>
        </w:rPr>
        <w:t xml:space="preserve"> </w:t>
      </w:r>
      <w:r w:rsidRPr="00D7618E">
        <w:rPr>
          <w:sz w:val="24"/>
          <w:szCs w:val="24"/>
        </w:rPr>
        <w:t>материал</w:t>
      </w:r>
      <w:r w:rsidRPr="00D7618E">
        <w:rPr>
          <w:spacing w:val="1"/>
          <w:sz w:val="24"/>
          <w:szCs w:val="24"/>
        </w:rPr>
        <w:t xml:space="preserve"> </w:t>
      </w:r>
      <w:r w:rsidRPr="00D7618E">
        <w:rPr>
          <w:sz w:val="24"/>
          <w:szCs w:val="24"/>
        </w:rPr>
        <w:t>при</w:t>
      </w:r>
      <w:r w:rsidRPr="00D7618E">
        <w:rPr>
          <w:spacing w:val="1"/>
          <w:sz w:val="24"/>
          <w:szCs w:val="24"/>
        </w:rPr>
        <w:t xml:space="preserve"> </w:t>
      </w:r>
      <w:r w:rsidRPr="00D7618E">
        <w:rPr>
          <w:sz w:val="24"/>
          <w:szCs w:val="24"/>
        </w:rPr>
        <w:t>фронтальной</w:t>
      </w:r>
      <w:r w:rsidRPr="00D7618E">
        <w:rPr>
          <w:spacing w:val="-1"/>
          <w:sz w:val="24"/>
          <w:szCs w:val="24"/>
        </w:rPr>
        <w:t xml:space="preserve"> </w:t>
      </w:r>
      <w:r w:rsidRPr="00D7618E">
        <w:rPr>
          <w:sz w:val="24"/>
          <w:szCs w:val="24"/>
        </w:rPr>
        <w:t>работе</w:t>
      </w:r>
      <w:r w:rsidRPr="00D7618E">
        <w:rPr>
          <w:spacing w:val="-1"/>
          <w:sz w:val="24"/>
          <w:szCs w:val="24"/>
        </w:rPr>
        <w:t xml:space="preserve"> </w:t>
      </w:r>
      <w:r w:rsidRPr="00D7618E">
        <w:rPr>
          <w:sz w:val="24"/>
          <w:szCs w:val="24"/>
        </w:rPr>
        <w:t>и т.д.</w:t>
      </w:r>
    </w:p>
    <w:p w:rsidR="009B7AFB" w:rsidRPr="00D7618E" w:rsidRDefault="009B7AFB" w:rsidP="00B10E35">
      <w:pPr>
        <w:pStyle w:val="a4"/>
        <w:widowControl w:val="0"/>
        <w:numPr>
          <w:ilvl w:val="0"/>
          <w:numId w:val="12"/>
        </w:numPr>
        <w:tabs>
          <w:tab w:val="left" w:pos="355"/>
        </w:tabs>
        <w:autoSpaceDE w:val="0"/>
        <w:autoSpaceDN w:val="0"/>
        <w:spacing w:before="1"/>
        <w:ind w:left="0" w:right="-70" w:firstLine="0"/>
        <w:contextualSpacing w:val="0"/>
        <w:jc w:val="both"/>
        <w:rPr>
          <w:sz w:val="24"/>
          <w:szCs w:val="24"/>
        </w:rPr>
      </w:pPr>
      <w:r w:rsidRPr="00D7618E">
        <w:rPr>
          <w:sz w:val="24"/>
          <w:szCs w:val="24"/>
        </w:rPr>
        <w:t>воспитательный процесс организуется в развивающей среде, которая образуется совокупностью</w:t>
      </w:r>
      <w:r w:rsidRPr="00D7618E">
        <w:rPr>
          <w:spacing w:val="-57"/>
          <w:sz w:val="24"/>
          <w:szCs w:val="24"/>
        </w:rPr>
        <w:t xml:space="preserve"> </w:t>
      </w:r>
      <w:r w:rsidRPr="00D7618E">
        <w:rPr>
          <w:sz w:val="24"/>
          <w:szCs w:val="24"/>
        </w:rPr>
        <w:t>природных, предметных, социальных условий и пространством собственного «Я» ребенка. Среда</w:t>
      </w:r>
      <w:r w:rsidRPr="00D7618E">
        <w:rPr>
          <w:spacing w:val="-57"/>
          <w:sz w:val="24"/>
          <w:szCs w:val="24"/>
        </w:rPr>
        <w:t xml:space="preserve"> </w:t>
      </w:r>
      <w:r w:rsidRPr="00D7618E">
        <w:rPr>
          <w:sz w:val="24"/>
          <w:szCs w:val="24"/>
        </w:rPr>
        <w:t>обогащается</w:t>
      </w:r>
      <w:r w:rsidRPr="00D7618E">
        <w:rPr>
          <w:spacing w:val="1"/>
          <w:sz w:val="24"/>
          <w:szCs w:val="24"/>
        </w:rPr>
        <w:t xml:space="preserve"> </w:t>
      </w:r>
      <w:r w:rsidRPr="00D7618E">
        <w:rPr>
          <w:sz w:val="24"/>
          <w:szCs w:val="24"/>
        </w:rPr>
        <w:t>за</w:t>
      </w:r>
      <w:r w:rsidRPr="00D7618E">
        <w:rPr>
          <w:spacing w:val="1"/>
          <w:sz w:val="24"/>
          <w:szCs w:val="24"/>
        </w:rPr>
        <w:t xml:space="preserve"> </w:t>
      </w:r>
      <w:r w:rsidRPr="00D7618E">
        <w:rPr>
          <w:sz w:val="24"/>
          <w:szCs w:val="24"/>
        </w:rPr>
        <w:t>счет</w:t>
      </w:r>
      <w:r w:rsidRPr="00D7618E">
        <w:rPr>
          <w:spacing w:val="1"/>
          <w:sz w:val="24"/>
          <w:szCs w:val="24"/>
        </w:rPr>
        <w:t xml:space="preserve"> </w:t>
      </w:r>
      <w:r w:rsidRPr="00D7618E">
        <w:rPr>
          <w:sz w:val="24"/>
          <w:szCs w:val="24"/>
        </w:rPr>
        <w:t>количественного</w:t>
      </w:r>
      <w:r w:rsidRPr="00D7618E">
        <w:rPr>
          <w:spacing w:val="1"/>
          <w:sz w:val="24"/>
          <w:szCs w:val="24"/>
        </w:rPr>
        <w:t xml:space="preserve"> </w:t>
      </w:r>
      <w:r w:rsidRPr="00D7618E">
        <w:rPr>
          <w:sz w:val="24"/>
          <w:szCs w:val="24"/>
        </w:rPr>
        <w:t>накопления</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улучшение</w:t>
      </w:r>
      <w:r w:rsidRPr="00D7618E">
        <w:rPr>
          <w:spacing w:val="1"/>
          <w:sz w:val="24"/>
          <w:szCs w:val="24"/>
        </w:rPr>
        <w:t xml:space="preserve"> </w:t>
      </w:r>
      <w:r w:rsidRPr="00D7618E">
        <w:rPr>
          <w:sz w:val="24"/>
          <w:szCs w:val="24"/>
        </w:rPr>
        <w:t>качественных</w:t>
      </w:r>
      <w:r w:rsidRPr="00D7618E">
        <w:rPr>
          <w:spacing w:val="1"/>
          <w:sz w:val="24"/>
          <w:szCs w:val="24"/>
        </w:rPr>
        <w:t xml:space="preserve"> </w:t>
      </w:r>
      <w:r w:rsidRPr="00D7618E">
        <w:rPr>
          <w:sz w:val="24"/>
          <w:szCs w:val="24"/>
        </w:rPr>
        <w:t>параметров:</w:t>
      </w:r>
      <w:r w:rsidRPr="00D7618E">
        <w:rPr>
          <w:spacing w:val="1"/>
          <w:sz w:val="24"/>
          <w:szCs w:val="24"/>
        </w:rPr>
        <w:t xml:space="preserve"> </w:t>
      </w:r>
      <w:r w:rsidRPr="00D7618E">
        <w:rPr>
          <w:sz w:val="24"/>
          <w:szCs w:val="24"/>
        </w:rPr>
        <w:t>эстетичности,</w:t>
      </w:r>
      <w:r w:rsidRPr="00D7618E">
        <w:rPr>
          <w:spacing w:val="1"/>
          <w:sz w:val="24"/>
          <w:szCs w:val="24"/>
        </w:rPr>
        <w:t xml:space="preserve"> </w:t>
      </w:r>
      <w:r w:rsidRPr="00D7618E">
        <w:rPr>
          <w:sz w:val="24"/>
          <w:szCs w:val="24"/>
        </w:rPr>
        <w:t>гигиеничности,</w:t>
      </w:r>
      <w:r w:rsidRPr="00D7618E">
        <w:rPr>
          <w:spacing w:val="1"/>
          <w:sz w:val="24"/>
          <w:szCs w:val="24"/>
        </w:rPr>
        <w:t xml:space="preserve"> </w:t>
      </w:r>
      <w:r w:rsidRPr="00D7618E">
        <w:rPr>
          <w:sz w:val="24"/>
          <w:szCs w:val="24"/>
        </w:rPr>
        <w:t>комфортности,</w:t>
      </w:r>
      <w:r w:rsidRPr="00D7618E">
        <w:rPr>
          <w:spacing w:val="1"/>
          <w:sz w:val="24"/>
          <w:szCs w:val="24"/>
        </w:rPr>
        <w:t xml:space="preserve"> </w:t>
      </w:r>
      <w:r w:rsidRPr="00D7618E">
        <w:rPr>
          <w:sz w:val="24"/>
          <w:szCs w:val="24"/>
        </w:rPr>
        <w:t>функциональной</w:t>
      </w:r>
      <w:r w:rsidRPr="00D7618E">
        <w:rPr>
          <w:spacing w:val="1"/>
          <w:sz w:val="24"/>
          <w:szCs w:val="24"/>
        </w:rPr>
        <w:t xml:space="preserve"> </w:t>
      </w:r>
      <w:r w:rsidRPr="00D7618E">
        <w:rPr>
          <w:sz w:val="24"/>
          <w:szCs w:val="24"/>
        </w:rPr>
        <w:t>надежности</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безопасности,</w:t>
      </w:r>
      <w:r w:rsidRPr="00D7618E">
        <w:rPr>
          <w:spacing w:val="1"/>
          <w:sz w:val="24"/>
          <w:szCs w:val="24"/>
        </w:rPr>
        <w:t xml:space="preserve"> </w:t>
      </w:r>
      <w:r w:rsidRPr="00D7618E">
        <w:rPr>
          <w:sz w:val="24"/>
          <w:szCs w:val="24"/>
        </w:rPr>
        <w:t>открытости</w:t>
      </w:r>
      <w:r w:rsidRPr="00D7618E">
        <w:rPr>
          <w:spacing w:val="1"/>
          <w:sz w:val="24"/>
          <w:szCs w:val="24"/>
        </w:rPr>
        <w:t xml:space="preserve"> </w:t>
      </w:r>
      <w:r w:rsidRPr="00D7618E">
        <w:rPr>
          <w:sz w:val="24"/>
          <w:szCs w:val="24"/>
        </w:rPr>
        <w:t>изменениям</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динамичности,</w:t>
      </w:r>
      <w:r w:rsidRPr="00D7618E">
        <w:rPr>
          <w:spacing w:val="1"/>
          <w:sz w:val="24"/>
          <w:szCs w:val="24"/>
        </w:rPr>
        <w:t xml:space="preserve"> </w:t>
      </w:r>
      <w:r w:rsidRPr="00D7618E">
        <w:rPr>
          <w:sz w:val="24"/>
          <w:szCs w:val="24"/>
        </w:rPr>
        <w:t>соответствия</w:t>
      </w:r>
      <w:r w:rsidRPr="00D7618E">
        <w:rPr>
          <w:spacing w:val="1"/>
          <w:sz w:val="24"/>
          <w:szCs w:val="24"/>
        </w:rPr>
        <w:t xml:space="preserve"> </w:t>
      </w:r>
      <w:r w:rsidRPr="00D7618E">
        <w:rPr>
          <w:sz w:val="24"/>
          <w:szCs w:val="24"/>
        </w:rPr>
        <w:t>возрастным</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половым</w:t>
      </w:r>
      <w:r w:rsidRPr="00D7618E">
        <w:rPr>
          <w:spacing w:val="1"/>
          <w:sz w:val="24"/>
          <w:szCs w:val="24"/>
        </w:rPr>
        <w:t xml:space="preserve"> </w:t>
      </w:r>
      <w:r w:rsidRPr="00D7618E">
        <w:rPr>
          <w:sz w:val="24"/>
          <w:szCs w:val="24"/>
        </w:rPr>
        <w:t>особенностям</w:t>
      </w:r>
      <w:r w:rsidRPr="00D7618E">
        <w:rPr>
          <w:spacing w:val="-57"/>
          <w:sz w:val="24"/>
          <w:szCs w:val="24"/>
        </w:rPr>
        <w:t xml:space="preserve"> </w:t>
      </w:r>
      <w:r w:rsidRPr="00D7618E">
        <w:rPr>
          <w:sz w:val="24"/>
          <w:szCs w:val="24"/>
        </w:rPr>
        <w:t>детей,</w:t>
      </w:r>
      <w:r w:rsidRPr="00D7618E">
        <w:rPr>
          <w:spacing w:val="-1"/>
          <w:sz w:val="24"/>
          <w:szCs w:val="24"/>
        </w:rPr>
        <w:t xml:space="preserve"> </w:t>
      </w:r>
      <w:r w:rsidRPr="00D7618E">
        <w:rPr>
          <w:sz w:val="24"/>
          <w:szCs w:val="24"/>
        </w:rPr>
        <w:t>проблемной</w:t>
      </w:r>
      <w:r w:rsidRPr="00D7618E">
        <w:rPr>
          <w:spacing w:val="-2"/>
          <w:sz w:val="24"/>
          <w:szCs w:val="24"/>
        </w:rPr>
        <w:t xml:space="preserve"> </w:t>
      </w:r>
      <w:r w:rsidRPr="00D7618E">
        <w:rPr>
          <w:sz w:val="24"/>
          <w:szCs w:val="24"/>
        </w:rPr>
        <w:t>насыщенности</w:t>
      </w:r>
      <w:r w:rsidRPr="00D7618E">
        <w:rPr>
          <w:spacing w:val="1"/>
          <w:sz w:val="24"/>
          <w:szCs w:val="24"/>
        </w:rPr>
        <w:t xml:space="preserve"> </w:t>
      </w:r>
      <w:r w:rsidRPr="00D7618E">
        <w:rPr>
          <w:sz w:val="24"/>
          <w:szCs w:val="24"/>
        </w:rPr>
        <w:t>и</w:t>
      </w:r>
      <w:r w:rsidRPr="00D7618E">
        <w:rPr>
          <w:spacing w:val="-2"/>
          <w:sz w:val="24"/>
          <w:szCs w:val="24"/>
        </w:rPr>
        <w:t xml:space="preserve"> </w:t>
      </w:r>
      <w:r w:rsidRPr="00D7618E">
        <w:rPr>
          <w:sz w:val="24"/>
          <w:szCs w:val="24"/>
        </w:rPr>
        <w:t>т.п.</w:t>
      </w:r>
    </w:p>
    <w:p w:rsidR="009B7AFB" w:rsidRPr="00D7618E" w:rsidRDefault="009B7AFB" w:rsidP="00B10E35">
      <w:pPr>
        <w:pStyle w:val="a4"/>
        <w:widowControl w:val="0"/>
        <w:numPr>
          <w:ilvl w:val="0"/>
          <w:numId w:val="12"/>
        </w:numPr>
        <w:tabs>
          <w:tab w:val="left" w:pos="420"/>
        </w:tabs>
        <w:autoSpaceDE w:val="0"/>
        <w:autoSpaceDN w:val="0"/>
        <w:ind w:left="0" w:right="-70" w:firstLine="0"/>
        <w:contextualSpacing w:val="0"/>
        <w:jc w:val="both"/>
        <w:rPr>
          <w:sz w:val="24"/>
          <w:szCs w:val="24"/>
        </w:rPr>
      </w:pPr>
      <w:r w:rsidRPr="00D7618E">
        <w:rPr>
          <w:sz w:val="24"/>
          <w:szCs w:val="24"/>
        </w:rPr>
        <w:t>поддержка</w:t>
      </w:r>
      <w:r w:rsidRPr="00D7618E">
        <w:rPr>
          <w:spacing w:val="1"/>
          <w:sz w:val="24"/>
          <w:szCs w:val="24"/>
        </w:rPr>
        <w:t xml:space="preserve"> </w:t>
      </w:r>
      <w:r w:rsidRPr="00D7618E">
        <w:rPr>
          <w:sz w:val="24"/>
          <w:szCs w:val="24"/>
        </w:rPr>
        <w:t>детской</w:t>
      </w:r>
      <w:r w:rsidRPr="00D7618E">
        <w:rPr>
          <w:spacing w:val="1"/>
          <w:sz w:val="24"/>
          <w:szCs w:val="24"/>
        </w:rPr>
        <w:t xml:space="preserve"> </w:t>
      </w:r>
      <w:r w:rsidRPr="00D7618E">
        <w:rPr>
          <w:sz w:val="24"/>
          <w:szCs w:val="24"/>
        </w:rPr>
        <w:t>инициативы:</w:t>
      </w:r>
      <w:r w:rsidRPr="00D7618E">
        <w:rPr>
          <w:spacing w:val="1"/>
          <w:sz w:val="24"/>
          <w:szCs w:val="24"/>
        </w:rPr>
        <w:t xml:space="preserve"> </w:t>
      </w:r>
      <w:r w:rsidRPr="00D7618E">
        <w:rPr>
          <w:sz w:val="24"/>
          <w:szCs w:val="24"/>
        </w:rPr>
        <w:t>приоритетной</w:t>
      </w:r>
      <w:r w:rsidRPr="00D7618E">
        <w:rPr>
          <w:spacing w:val="1"/>
          <w:sz w:val="24"/>
          <w:szCs w:val="24"/>
        </w:rPr>
        <w:t xml:space="preserve"> </w:t>
      </w:r>
      <w:r w:rsidRPr="00D7618E">
        <w:rPr>
          <w:sz w:val="24"/>
          <w:szCs w:val="24"/>
        </w:rPr>
        <w:t>формой</w:t>
      </w:r>
      <w:r w:rsidRPr="00D7618E">
        <w:rPr>
          <w:spacing w:val="1"/>
          <w:sz w:val="24"/>
          <w:szCs w:val="24"/>
        </w:rPr>
        <w:t xml:space="preserve"> </w:t>
      </w:r>
      <w:r w:rsidRPr="00D7618E">
        <w:rPr>
          <w:sz w:val="24"/>
          <w:szCs w:val="24"/>
        </w:rPr>
        <w:t>проявления</w:t>
      </w:r>
      <w:r w:rsidRPr="00D7618E">
        <w:rPr>
          <w:spacing w:val="1"/>
          <w:sz w:val="24"/>
          <w:szCs w:val="24"/>
        </w:rPr>
        <w:t xml:space="preserve"> </w:t>
      </w:r>
      <w:r w:rsidRPr="00D7618E">
        <w:rPr>
          <w:sz w:val="24"/>
          <w:szCs w:val="24"/>
        </w:rPr>
        <w:t>детской</w:t>
      </w:r>
      <w:r w:rsidRPr="00D7618E">
        <w:rPr>
          <w:spacing w:val="1"/>
          <w:sz w:val="24"/>
          <w:szCs w:val="24"/>
        </w:rPr>
        <w:t xml:space="preserve"> </w:t>
      </w:r>
      <w:r w:rsidRPr="00D7618E">
        <w:rPr>
          <w:sz w:val="24"/>
          <w:szCs w:val="24"/>
        </w:rPr>
        <w:t>инициативы</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младшем</w:t>
      </w:r>
      <w:r w:rsidRPr="00D7618E">
        <w:rPr>
          <w:spacing w:val="1"/>
          <w:sz w:val="24"/>
          <w:szCs w:val="24"/>
        </w:rPr>
        <w:t xml:space="preserve"> </w:t>
      </w:r>
      <w:r w:rsidRPr="00D7618E">
        <w:rPr>
          <w:sz w:val="24"/>
          <w:szCs w:val="24"/>
        </w:rPr>
        <w:t>дошкольном</w:t>
      </w:r>
      <w:r w:rsidRPr="00D7618E">
        <w:rPr>
          <w:spacing w:val="1"/>
          <w:sz w:val="24"/>
          <w:szCs w:val="24"/>
        </w:rPr>
        <w:t xml:space="preserve"> </w:t>
      </w:r>
      <w:r w:rsidRPr="00D7618E">
        <w:rPr>
          <w:sz w:val="24"/>
          <w:szCs w:val="24"/>
        </w:rPr>
        <w:t>возрасте</w:t>
      </w:r>
      <w:r w:rsidRPr="00D7618E">
        <w:rPr>
          <w:spacing w:val="1"/>
          <w:sz w:val="24"/>
          <w:szCs w:val="24"/>
        </w:rPr>
        <w:t xml:space="preserve"> </w:t>
      </w:r>
      <w:r w:rsidRPr="00D7618E">
        <w:rPr>
          <w:sz w:val="24"/>
          <w:szCs w:val="24"/>
        </w:rPr>
        <w:t>является</w:t>
      </w:r>
      <w:r w:rsidRPr="00D7618E">
        <w:rPr>
          <w:spacing w:val="1"/>
          <w:sz w:val="24"/>
          <w:szCs w:val="24"/>
        </w:rPr>
        <w:t xml:space="preserve"> </w:t>
      </w:r>
      <w:r w:rsidRPr="00D7618E">
        <w:rPr>
          <w:sz w:val="24"/>
          <w:szCs w:val="24"/>
        </w:rPr>
        <w:t>самостоятельная</w:t>
      </w:r>
      <w:r w:rsidRPr="00D7618E">
        <w:rPr>
          <w:spacing w:val="1"/>
          <w:sz w:val="24"/>
          <w:szCs w:val="24"/>
        </w:rPr>
        <w:t xml:space="preserve"> </w:t>
      </w:r>
      <w:r w:rsidRPr="00D7618E">
        <w:rPr>
          <w:sz w:val="24"/>
          <w:szCs w:val="24"/>
        </w:rPr>
        <w:t>исследовательская</w:t>
      </w:r>
      <w:r w:rsidRPr="00D7618E">
        <w:rPr>
          <w:spacing w:val="1"/>
          <w:sz w:val="24"/>
          <w:szCs w:val="24"/>
        </w:rPr>
        <w:t xml:space="preserve"> </w:t>
      </w:r>
      <w:r w:rsidRPr="00D7618E">
        <w:rPr>
          <w:sz w:val="24"/>
          <w:szCs w:val="24"/>
        </w:rPr>
        <w:t>деятельность</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предметами, материалами, веществами; обогащение собственного сенсорного опыта восприятия</w:t>
      </w:r>
      <w:r w:rsidRPr="00D7618E">
        <w:rPr>
          <w:spacing w:val="1"/>
          <w:sz w:val="24"/>
          <w:szCs w:val="24"/>
        </w:rPr>
        <w:t xml:space="preserve"> </w:t>
      </w:r>
      <w:r w:rsidRPr="00D7618E">
        <w:rPr>
          <w:sz w:val="24"/>
          <w:szCs w:val="24"/>
        </w:rPr>
        <w:t>окружающего</w:t>
      </w:r>
      <w:r w:rsidRPr="00D7618E">
        <w:rPr>
          <w:spacing w:val="1"/>
          <w:sz w:val="24"/>
          <w:szCs w:val="24"/>
        </w:rPr>
        <w:t xml:space="preserve"> </w:t>
      </w:r>
      <w:r w:rsidRPr="00D7618E">
        <w:rPr>
          <w:sz w:val="24"/>
          <w:szCs w:val="24"/>
        </w:rPr>
        <w:t>мира; игровая деятельность со сверстниками.</w:t>
      </w:r>
    </w:p>
    <w:p w:rsidR="009B7AFB" w:rsidRPr="00D7618E" w:rsidRDefault="009B7AFB" w:rsidP="00B10E35">
      <w:pPr>
        <w:pStyle w:val="a4"/>
        <w:widowControl w:val="0"/>
        <w:numPr>
          <w:ilvl w:val="0"/>
          <w:numId w:val="12"/>
        </w:numPr>
        <w:tabs>
          <w:tab w:val="left" w:pos="487"/>
        </w:tabs>
        <w:autoSpaceDE w:val="0"/>
        <w:autoSpaceDN w:val="0"/>
        <w:ind w:left="0" w:right="-70" w:firstLine="0"/>
        <w:contextualSpacing w:val="0"/>
        <w:jc w:val="both"/>
        <w:rPr>
          <w:sz w:val="24"/>
          <w:szCs w:val="24"/>
        </w:rPr>
      </w:pPr>
      <w:r w:rsidRPr="00D7618E">
        <w:rPr>
          <w:sz w:val="24"/>
          <w:szCs w:val="24"/>
        </w:rPr>
        <w:t>воспитательно-образовательный</w:t>
      </w:r>
      <w:r w:rsidRPr="00D7618E">
        <w:rPr>
          <w:spacing w:val="1"/>
          <w:sz w:val="24"/>
          <w:szCs w:val="24"/>
        </w:rPr>
        <w:t xml:space="preserve"> </w:t>
      </w:r>
      <w:r w:rsidRPr="00D7618E">
        <w:rPr>
          <w:sz w:val="24"/>
          <w:szCs w:val="24"/>
        </w:rPr>
        <w:t>процесс</w:t>
      </w:r>
      <w:r w:rsidRPr="00D7618E">
        <w:rPr>
          <w:spacing w:val="1"/>
          <w:sz w:val="24"/>
          <w:szCs w:val="24"/>
        </w:rPr>
        <w:t xml:space="preserve"> </w:t>
      </w:r>
      <w:r w:rsidRPr="00D7618E">
        <w:rPr>
          <w:sz w:val="24"/>
          <w:szCs w:val="24"/>
        </w:rPr>
        <w:t>организуется</w:t>
      </w:r>
      <w:r w:rsidRPr="00D7618E">
        <w:rPr>
          <w:spacing w:val="1"/>
          <w:sz w:val="24"/>
          <w:szCs w:val="24"/>
        </w:rPr>
        <w:t xml:space="preserve"> </w:t>
      </w:r>
      <w:r w:rsidRPr="00D7618E">
        <w:rPr>
          <w:sz w:val="24"/>
          <w:szCs w:val="24"/>
        </w:rPr>
        <w:t>на</w:t>
      </w:r>
      <w:r w:rsidRPr="00D7618E">
        <w:rPr>
          <w:spacing w:val="1"/>
          <w:sz w:val="24"/>
          <w:szCs w:val="24"/>
        </w:rPr>
        <w:t xml:space="preserve"> </w:t>
      </w:r>
      <w:r w:rsidRPr="00D7618E">
        <w:rPr>
          <w:sz w:val="24"/>
          <w:szCs w:val="24"/>
        </w:rPr>
        <w:t>основе</w:t>
      </w:r>
      <w:r w:rsidRPr="00D7618E">
        <w:rPr>
          <w:spacing w:val="1"/>
          <w:sz w:val="24"/>
          <w:szCs w:val="24"/>
        </w:rPr>
        <w:t xml:space="preserve"> </w:t>
      </w:r>
      <w:r w:rsidRPr="00D7618E">
        <w:rPr>
          <w:sz w:val="24"/>
          <w:szCs w:val="24"/>
        </w:rPr>
        <w:t>лексико-тематического</w:t>
      </w:r>
      <w:r w:rsidRPr="00D7618E">
        <w:rPr>
          <w:spacing w:val="1"/>
          <w:sz w:val="24"/>
          <w:szCs w:val="24"/>
        </w:rPr>
        <w:t xml:space="preserve"> </w:t>
      </w:r>
      <w:r w:rsidRPr="00D7618E">
        <w:rPr>
          <w:sz w:val="24"/>
          <w:szCs w:val="24"/>
        </w:rPr>
        <w:t>планирования;</w:t>
      </w:r>
      <w:r w:rsidRPr="00D7618E">
        <w:rPr>
          <w:spacing w:val="1"/>
          <w:sz w:val="24"/>
          <w:szCs w:val="24"/>
        </w:rPr>
        <w:t xml:space="preserve"> </w:t>
      </w:r>
      <w:r w:rsidRPr="00D7618E">
        <w:rPr>
          <w:sz w:val="24"/>
          <w:szCs w:val="24"/>
        </w:rPr>
        <w:t>все</w:t>
      </w:r>
      <w:r w:rsidRPr="00D7618E">
        <w:rPr>
          <w:spacing w:val="1"/>
          <w:sz w:val="24"/>
          <w:szCs w:val="24"/>
        </w:rPr>
        <w:t xml:space="preserve"> </w:t>
      </w:r>
      <w:r w:rsidRPr="00D7618E">
        <w:rPr>
          <w:sz w:val="24"/>
          <w:szCs w:val="24"/>
        </w:rPr>
        <w:t>виды</w:t>
      </w:r>
      <w:r w:rsidRPr="00D7618E">
        <w:rPr>
          <w:spacing w:val="1"/>
          <w:sz w:val="24"/>
          <w:szCs w:val="24"/>
        </w:rPr>
        <w:t xml:space="preserve"> </w:t>
      </w:r>
      <w:r w:rsidRPr="00D7618E">
        <w:rPr>
          <w:sz w:val="24"/>
          <w:szCs w:val="24"/>
        </w:rPr>
        <w:t>детской</w:t>
      </w:r>
      <w:r w:rsidRPr="00D7618E">
        <w:rPr>
          <w:spacing w:val="1"/>
          <w:sz w:val="24"/>
          <w:szCs w:val="24"/>
        </w:rPr>
        <w:t xml:space="preserve"> </w:t>
      </w:r>
      <w:r w:rsidRPr="00D7618E">
        <w:rPr>
          <w:sz w:val="24"/>
          <w:szCs w:val="24"/>
        </w:rPr>
        <w:t>активности</w:t>
      </w:r>
      <w:r w:rsidRPr="00D7618E">
        <w:rPr>
          <w:spacing w:val="1"/>
          <w:sz w:val="24"/>
          <w:szCs w:val="24"/>
        </w:rPr>
        <w:t xml:space="preserve"> </w:t>
      </w:r>
      <w:r w:rsidRPr="00D7618E">
        <w:rPr>
          <w:sz w:val="24"/>
          <w:szCs w:val="24"/>
        </w:rPr>
        <w:t>подчинены</w:t>
      </w:r>
      <w:r w:rsidRPr="00D7618E">
        <w:rPr>
          <w:spacing w:val="1"/>
          <w:sz w:val="24"/>
          <w:szCs w:val="24"/>
        </w:rPr>
        <w:t xml:space="preserve"> </w:t>
      </w:r>
      <w:r w:rsidRPr="00D7618E">
        <w:rPr>
          <w:sz w:val="24"/>
          <w:szCs w:val="24"/>
        </w:rPr>
        <w:t>теме</w:t>
      </w:r>
      <w:r w:rsidRPr="00D7618E">
        <w:rPr>
          <w:spacing w:val="1"/>
          <w:sz w:val="24"/>
          <w:szCs w:val="24"/>
        </w:rPr>
        <w:t xml:space="preserve"> </w:t>
      </w:r>
      <w:r w:rsidRPr="00D7618E">
        <w:rPr>
          <w:sz w:val="24"/>
          <w:szCs w:val="24"/>
        </w:rPr>
        <w:t>недели;</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рамках</w:t>
      </w:r>
      <w:r w:rsidRPr="00D7618E">
        <w:rPr>
          <w:spacing w:val="1"/>
          <w:sz w:val="24"/>
          <w:szCs w:val="24"/>
        </w:rPr>
        <w:t xml:space="preserve"> </w:t>
      </w:r>
      <w:r w:rsidRPr="00D7618E">
        <w:rPr>
          <w:sz w:val="24"/>
          <w:szCs w:val="24"/>
        </w:rPr>
        <w:t>решения</w:t>
      </w:r>
      <w:r w:rsidRPr="00D7618E">
        <w:rPr>
          <w:spacing w:val="1"/>
          <w:sz w:val="24"/>
          <w:szCs w:val="24"/>
        </w:rPr>
        <w:t xml:space="preserve"> </w:t>
      </w:r>
      <w:r w:rsidRPr="00D7618E">
        <w:rPr>
          <w:sz w:val="24"/>
          <w:szCs w:val="24"/>
        </w:rPr>
        <w:t>воспитательных</w:t>
      </w:r>
      <w:r w:rsidRPr="00D7618E">
        <w:rPr>
          <w:spacing w:val="1"/>
          <w:sz w:val="24"/>
          <w:szCs w:val="24"/>
        </w:rPr>
        <w:t xml:space="preserve"> </w:t>
      </w:r>
      <w:r w:rsidRPr="00D7618E">
        <w:rPr>
          <w:sz w:val="24"/>
          <w:szCs w:val="24"/>
        </w:rPr>
        <w:t>задач работа</w:t>
      </w:r>
      <w:r w:rsidRPr="00D7618E">
        <w:rPr>
          <w:spacing w:val="-1"/>
          <w:sz w:val="24"/>
          <w:szCs w:val="24"/>
        </w:rPr>
        <w:t xml:space="preserve"> </w:t>
      </w:r>
      <w:r w:rsidRPr="00D7618E">
        <w:rPr>
          <w:sz w:val="24"/>
          <w:szCs w:val="24"/>
        </w:rPr>
        <w:t>педагога</w:t>
      </w:r>
      <w:r w:rsidRPr="00D7618E">
        <w:rPr>
          <w:spacing w:val="-1"/>
          <w:sz w:val="24"/>
          <w:szCs w:val="24"/>
        </w:rPr>
        <w:t xml:space="preserve"> </w:t>
      </w:r>
      <w:r w:rsidRPr="00D7618E">
        <w:rPr>
          <w:sz w:val="24"/>
          <w:szCs w:val="24"/>
        </w:rPr>
        <w:t>строится</w:t>
      </w:r>
      <w:r w:rsidRPr="00D7618E">
        <w:rPr>
          <w:spacing w:val="-1"/>
          <w:sz w:val="24"/>
          <w:szCs w:val="24"/>
        </w:rPr>
        <w:t xml:space="preserve"> </w:t>
      </w:r>
      <w:r w:rsidRPr="00D7618E">
        <w:rPr>
          <w:sz w:val="24"/>
          <w:szCs w:val="24"/>
        </w:rPr>
        <w:t>по нескольким</w:t>
      </w:r>
      <w:r w:rsidRPr="00D7618E">
        <w:rPr>
          <w:spacing w:val="-2"/>
          <w:sz w:val="24"/>
          <w:szCs w:val="24"/>
        </w:rPr>
        <w:t xml:space="preserve"> </w:t>
      </w:r>
      <w:r w:rsidRPr="00D7618E">
        <w:rPr>
          <w:sz w:val="24"/>
          <w:szCs w:val="24"/>
        </w:rPr>
        <w:t>направлениям:</w:t>
      </w:r>
    </w:p>
    <w:p w:rsidR="009B7AFB" w:rsidRPr="00D7618E" w:rsidRDefault="009B7AFB" w:rsidP="00D7618E">
      <w:pPr>
        <w:tabs>
          <w:tab w:val="left" w:pos="365"/>
        </w:tabs>
        <w:ind w:right="384"/>
        <w:jc w:val="both"/>
      </w:pPr>
    </w:p>
    <w:tbl>
      <w:tblPr>
        <w:tblStyle w:val="a3"/>
        <w:tblW w:w="0" w:type="auto"/>
        <w:tblInd w:w="108" w:type="dxa"/>
        <w:tblLook w:val="04A0" w:firstRow="1" w:lastRow="0" w:firstColumn="1" w:lastColumn="0" w:noHBand="0" w:noVBand="1"/>
      </w:tblPr>
      <w:tblGrid>
        <w:gridCol w:w="4536"/>
        <w:gridCol w:w="5992"/>
      </w:tblGrid>
      <w:tr w:rsidR="009B7AFB" w:rsidRPr="00D7618E" w:rsidTr="009B7AFB">
        <w:tc>
          <w:tcPr>
            <w:tcW w:w="4536" w:type="dxa"/>
          </w:tcPr>
          <w:p w:rsidR="009B7AFB" w:rsidRPr="00D7618E" w:rsidRDefault="009B7AFB" w:rsidP="00D7618E">
            <w:pPr>
              <w:pStyle w:val="TableParagraph"/>
              <w:ind w:left="165" w:right="145"/>
              <w:jc w:val="both"/>
              <w:rPr>
                <w:b/>
                <w:sz w:val="24"/>
                <w:szCs w:val="24"/>
              </w:rPr>
            </w:pPr>
            <w:r w:rsidRPr="00D7618E">
              <w:rPr>
                <w:b/>
                <w:sz w:val="24"/>
                <w:szCs w:val="24"/>
              </w:rPr>
              <w:t>Модуль воспитательной работы</w:t>
            </w:r>
          </w:p>
        </w:tc>
        <w:tc>
          <w:tcPr>
            <w:tcW w:w="5992" w:type="dxa"/>
          </w:tcPr>
          <w:p w:rsidR="009B7AFB" w:rsidRPr="00D7618E" w:rsidRDefault="009B7AFB" w:rsidP="00D7618E">
            <w:pPr>
              <w:pStyle w:val="TableParagraph"/>
              <w:spacing w:before="1"/>
              <w:ind w:right="1642"/>
              <w:jc w:val="both"/>
              <w:rPr>
                <w:b/>
                <w:sz w:val="24"/>
                <w:szCs w:val="24"/>
              </w:rPr>
            </w:pPr>
            <w:r w:rsidRPr="00D7618E">
              <w:rPr>
                <w:b/>
                <w:sz w:val="24"/>
                <w:szCs w:val="24"/>
              </w:rPr>
              <w:t>Направления деятельности педагога</w:t>
            </w:r>
          </w:p>
        </w:tc>
      </w:tr>
      <w:tr w:rsidR="009B7AFB" w:rsidRPr="00D7618E" w:rsidTr="009B7AFB">
        <w:tc>
          <w:tcPr>
            <w:tcW w:w="4536" w:type="dxa"/>
          </w:tcPr>
          <w:p w:rsidR="009B7AFB" w:rsidRPr="00D7618E" w:rsidRDefault="009B7AFB" w:rsidP="00D7618E">
            <w:pPr>
              <w:pStyle w:val="TableParagraph"/>
              <w:ind w:left="0"/>
              <w:jc w:val="both"/>
              <w:rPr>
                <w:sz w:val="24"/>
                <w:szCs w:val="24"/>
              </w:rPr>
            </w:pPr>
          </w:p>
          <w:p w:rsidR="009B7AFB" w:rsidRPr="00D7618E" w:rsidRDefault="009B7AFB" w:rsidP="00D7618E">
            <w:pPr>
              <w:pStyle w:val="TableParagraph"/>
              <w:ind w:left="0"/>
              <w:jc w:val="both"/>
              <w:rPr>
                <w:sz w:val="24"/>
                <w:szCs w:val="24"/>
              </w:rPr>
            </w:pPr>
          </w:p>
          <w:p w:rsidR="009B7AFB" w:rsidRPr="00D7618E" w:rsidRDefault="009B7AFB" w:rsidP="00D7618E">
            <w:pPr>
              <w:pStyle w:val="TableParagraph"/>
              <w:spacing w:before="229"/>
              <w:ind w:left="107" w:right="1142"/>
              <w:jc w:val="both"/>
              <w:rPr>
                <w:b/>
                <w:sz w:val="24"/>
                <w:szCs w:val="24"/>
              </w:rPr>
            </w:pPr>
            <w:r w:rsidRPr="00D7618E">
              <w:rPr>
                <w:b/>
                <w:sz w:val="24"/>
                <w:szCs w:val="24"/>
              </w:rPr>
              <w:t>Патриотическое воспитание</w:t>
            </w:r>
          </w:p>
        </w:tc>
        <w:tc>
          <w:tcPr>
            <w:tcW w:w="5992" w:type="dxa"/>
          </w:tcPr>
          <w:p w:rsidR="009B7AFB" w:rsidRPr="00D7618E" w:rsidRDefault="009B7AFB" w:rsidP="00D7618E">
            <w:pPr>
              <w:pStyle w:val="TableParagraph"/>
              <w:tabs>
                <w:tab w:val="left" w:pos="34"/>
              </w:tabs>
              <w:ind w:left="0" w:right="94"/>
              <w:jc w:val="both"/>
              <w:rPr>
                <w:sz w:val="24"/>
                <w:szCs w:val="24"/>
              </w:rPr>
            </w:pPr>
            <w:r w:rsidRPr="00D7618E">
              <w:rPr>
                <w:sz w:val="24"/>
                <w:szCs w:val="24"/>
              </w:rPr>
              <w:t>-ознакомление</w:t>
            </w:r>
            <w:r w:rsidRPr="00D7618E">
              <w:rPr>
                <w:spacing w:val="35"/>
                <w:sz w:val="24"/>
                <w:szCs w:val="24"/>
              </w:rPr>
              <w:t xml:space="preserve"> </w:t>
            </w:r>
            <w:r w:rsidRPr="00D7618E">
              <w:rPr>
                <w:sz w:val="24"/>
                <w:szCs w:val="24"/>
              </w:rPr>
              <w:t>детей</w:t>
            </w:r>
            <w:r w:rsidRPr="00D7618E">
              <w:rPr>
                <w:spacing w:val="36"/>
                <w:sz w:val="24"/>
                <w:szCs w:val="24"/>
              </w:rPr>
              <w:t xml:space="preserve"> </w:t>
            </w:r>
            <w:r w:rsidRPr="00D7618E">
              <w:rPr>
                <w:sz w:val="24"/>
                <w:szCs w:val="24"/>
              </w:rPr>
              <w:t>с</w:t>
            </w:r>
            <w:r w:rsidRPr="00D7618E">
              <w:rPr>
                <w:spacing w:val="35"/>
                <w:sz w:val="24"/>
                <w:szCs w:val="24"/>
              </w:rPr>
              <w:t xml:space="preserve"> </w:t>
            </w:r>
            <w:r w:rsidRPr="00D7618E">
              <w:rPr>
                <w:sz w:val="24"/>
                <w:szCs w:val="24"/>
              </w:rPr>
              <w:t>историей,</w:t>
            </w:r>
            <w:r w:rsidRPr="00D7618E">
              <w:rPr>
                <w:spacing w:val="36"/>
                <w:sz w:val="24"/>
                <w:szCs w:val="24"/>
              </w:rPr>
              <w:t xml:space="preserve"> </w:t>
            </w:r>
            <w:r w:rsidRPr="00D7618E">
              <w:rPr>
                <w:sz w:val="24"/>
                <w:szCs w:val="24"/>
              </w:rPr>
              <w:t>героями,</w:t>
            </w:r>
            <w:r w:rsidRPr="00D7618E">
              <w:rPr>
                <w:spacing w:val="37"/>
                <w:sz w:val="24"/>
                <w:szCs w:val="24"/>
              </w:rPr>
              <w:t xml:space="preserve"> </w:t>
            </w:r>
            <w:r w:rsidRPr="00D7618E">
              <w:rPr>
                <w:sz w:val="24"/>
                <w:szCs w:val="24"/>
              </w:rPr>
              <w:t>культурой,</w:t>
            </w:r>
            <w:r w:rsidRPr="00D7618E">
              <w:rPr>
                <w:spacing w:val="36"/>
                <w:sz w:val="24"/>
                <w:szCs w:val="24"/>
              </w:rPr>
              <w:t xml:space="preserve"> </w:t>
            </w:r>
            <w:r w:rsidRPr="00D7618E">
              <w:rPr>
                <w:sz w:val="24"/>
                <w:szCs w:val="24"/>
              </w:rPr>
              <w:t>традициями</w:t>
            </w:r>
            <w:r w:rsidRPr="00D7618E">
              <w:rPr>
                <w:spacing w:val="-57"/>
                <w:sz w:val="24"/>
                <w:szCs w:val="24"/>
              </w:rPr>
              <w:t xml:space="preserve"> </w:t>
            </w:r>
            <w:r w:rsidRPr="00D7618E">
              <w:rPr>
                <w:sz w:val="24"/>
                <w:szCs w:val="24"/>
              </w:rPr>
              <w:t>России</w:t>
            </w:r>
            <w:r w:rsidRPr="00D7618E">
              <w:rPr>
                <w:spacing w:val="-1"/>
                <w:sz w:val="24"/>
                <w:szCs w:val="24"/>
              </w:rPr>
              <w:t xml:space="preserve"> </w:t>
            </w:r>
            <w:r w:rsidRPr="00D7618E">
              <w:rPr>
                <w:sz w:val="24"/>
                <w:szCs w:val="24"/>
              </w:rPr>
              <w:t>и своего</w:t>
            </w:r>
            <w:r w:rsidRPr="00D7618E">
              <w:rPr>
                <w:spacing w:val="1"/>
                <w:sz w:val="24"/>
                <w:szCs w:val="24"/>
              </w:rPr>
              <w:t xml:space="preserve"> </w:t>
            </w:r>
            <w:r w:rsidRPr="00D7618E">
              <w:rPr>
                <w:sz w:val="24"/>
                <w:szCs w:val="24"/>
              </w:rPr>
              <w:t>народа;</w:t>
            </w:r>
          </w:p>
          <w:p w:rsidR="009B7AFB" w:rsidRPr="00D7618E" w:rsidRDefault="009B7AFB" w:rsidP="00D7618E">
            <w:pPr>
              <w:pStyle w:val="TableParagraph"/>
              <w:tabs>
                <w:tab w:val="left" w:pos="34"/>
              </w:tabs>
              <w:ind w:left="0" w:right="11"/>
              <w:jc w:val="both"/>
              <w:rPr>
                <w:sz w:val="24"/>
                <w:szCs w:val="24"/>
              </w:rPr>
            </w:pPr>
            <w:r w:rsidRPr="00D7618E">
              <w:rPr>
                <w:sz w:val="24"/>
                <w:szCs w:val="24"/>
              </w:rPr>
              <w:t>-организация</w:t>
            </w:r>
            <w:r w:rsidRPr="00D7618E">
              <w:rPr>
                <w:spacing w:val="25"/>
                <w:sz w:val="24"/>
                <w:szCs w:val="24"/>
              </w:rPr>
              <w:t xml:space="preserve"> </w:t>
            </w:r>
            <w:r w:rsidRPr="00D7618E">
              <w:rPr>
                <w:sz w:val="24"/>
                <w:szCs w:val="24"/>
              </w:rPr>
              <w:t>коллективных</w:t>
            </w:r>
            <w:r w:rsidRPr="00D7618E">
              <w:rPr>
                <w:spacing w:val="30"/>
                <w:sz w:val="24"/>
                <w:szCs w:val="24"/>
              </w:rPr>
              <w:t xml:space="preserve"> </w:t>
            </w:r>
            <w:r w:rsidRPr="00D7618E">
              <w:rPr>
                <w:sz w:val="24"/>
                <w:szCs w:val="24"/>
              </w:rPr>
              <w:t>творческих</w:t>
            </w:r>
            <w:r w:rsidRPr="00D7618E">
              <w:rPr>
                <w:spacing w:val="34"/>
                <w:sz w:val="24"/>
                <w:szCs w:val="24"/>
              </w:rPr>
              <w:t xml:space="preserve"> </w:t>
            </w:r>
            <w:r w:rsidRPr="00D7618E">
              <w:rPr>
                <w:sz w:val="24"/>
                <w:szCs w:val="24"/>
              </w:rPr>
              <w:t>проектов,</w:t>
            </w:r>
            <w:r w:rsidRPr="00D7618E">
              <w:rPr>
                <w:spacing w:val="28"/>
                <w:sz w:val="24"/>
                <w:szCs w:val="24"/>
              </w:rPr>
              <w:t xml:space="preserve"> </w:t>
            </w:r>
            <w:r w:rsidRPr="00D7618E">
              <w:rPr>
                <w:sz w:val="24"/>
                <w:szCs w:val="24"/>
              </w:rPr>
              <w:t>направленных</w:t>
            </w:r>
            <w:r w:rsidRPr="00D7618E">
              <w:rPr>
                <w:spacing w:val="30"/>
                <w:sz w:val="24"/>
                <w:szCs w:val="24"/>
              </w:rPr>
              <w:t xml:space="preserve"> </w:t>
            </w:r>
            <w:r w:rsidRPr="00D7618E">
              <w:rPr>
                <w:sz w:val="24"/>
                <w:szCs w:val="24"/>
              </w:rPr>
              <w:t>на</w:t>
            </w:r>
            <w:r w:rsidRPr="00D7618E">
              <w:rPr>
                <w:spacing w:val="-57"/>
                <w:sz w:val="24"/>
                <w:szCs w:val="24"/>
              </w:rPr>
              <w:t xml:space="preserve"> </w:t>
            </w:r>
            <w:r w:rsidRPr="00D7618E">
              <w:rPr>
                <w:sz w:val="24"/>
                <w:szCs w:val="24"/>
              </w:rPr>
              <w:t>приобщение</w:t>
            </w:r>
            <w:r w:rsidRPr="00D7618E">
              <w:rPr>
                <w:spacing w:val="-3"/>
                <w:sz w:val="24"/>
                <w:szCs w:val="24"/>
              </w:rPr>
              <w:t xml:space="preserve"> </w:t>
            </w:r>
            <w:r w:rsidRPr="00D7618E">
              <w:rPr>
                <w:sz w:val="24"/>
                <w:szCs w:val="24"/>
              </w:rPr>
              <w:t>детей к</w:t>
            </w:r>
            <w:r w:rsidRPr="00D7618E">
              <w:rPr>
                <w:spacing w:val="-1"/>
                <w:sz w:val="24"/>
                <w:szCs w:val="24"/>
              </w:rPr>
              <w:t xml:space="preserve"> </w:t>
            </w:r>
            <w:r w:rsidRPr="00D7618E">
              <w:rPr>
                <w:sz w:val="24"/>
                <w:szCs w:val="24"/>
              </w:rPr>
              <w:t>российским</w:t>
            </w:r>
            <w:r w:rsidRPr="00D7618E">
              <w:rPr>
                <w:spacing w:val="-3"/>
                <w:sz w:val="24"/>
                <w:szCs w:val="24"/>
              </w:rPr>
              <w:t xml:space="preserve"> </w:t>
            </w:r>
            <w:r w:rsidRPr="00D7618E">
              <w:rPr>
                <w:sz w:val="24"/>
                <w:szCs w:val="24"/>
              </w:rPr>
              <w:t>общенациональным</w:t>
            </w:r>
            <w:r w:rsidRPr="00D7618E">
              <w:rPr>
                <w:spacing w:val="-3"/>
                <w:sz w:val="24"/>
                <w:szCs w:val="24"/>
              </w:rPr>
              <w:t xml:space="preserve"> </w:t>
            </w:r>
            <w:r w:rsidRPr="00D7618E">
              <w:rPr>
                <w:sz w:val="24"/>
                <w:szCs w:val="24"/>
              </w:rPr>
              <w:t>традициям;</w:t>
            </w:r>
          </w:p>
          <w:p w:rsidR="009B7AFB" w:rsidRPr="00D7618E" w:rsidRDefault="009B7AFB" w:rsidP="00D7618E">
            <w:pPr>
              <w:pStyle w:val="TableParagraph"/>
              <w:tabs>
                <w:tab w:val="left" w:pos="34"/>
              </w:tabs>
              <w:ind w:left="0" w:right="95"/>
              <w:jc w:val="both"/>
              <w:rPr>
                <w:sz w:val="24"/>
                <w:szCs w:val="24"/>
              </w:rPr>
            </w:pPr>
            <w:r w:rsidRPr="00D7618E">
              <w:rPr>
                <w:sz w:val="24"/>
                <w:szCs w:val="24"/>
              </w:rPr>
              <w:t>-формирование</w:t>
            </w:r>
            <w:r w:rsidRPr="00D7618E">
              <w:rPr>
                <w:spacing w:val="48"/>
                <w:sz w:val="24"/>
                <w:szCs w:val="24"/>
              </w:rPr>
              <w:t xml:space="preserve"> </w:t>
            </w:r>
            <w:r w:rsidRPr="00D7618E">
              <w:rPr>
                <w:sz w:val="24"/>
                <w:szCs w:val="24"/>
              </w:rPr>
              <w:t>правильного</w:t>
            </w:r>
            <w:r w:rsidRPr="00D7618E">
              <w:rPr>
                <w:spacing w:val="48"/>
                <w:sz w:val="24"/>
                <w:szCs w:val="24"/>
              </w:rPr>
              <w:t xml:space="preserve"> </w:t>
            </w:r>
            <w:r w:rsidRPr="00D7618E">
              <w:rPr>
                <w:sz w:val="24"/>
                <w:szCs w:val="24"/>
              </w:rPr>
              <w:t>и</w:t>
            </w:r>
            <w:r w:rsidRPr="00D7618E">
              <w:rPr>
                <w:spacing w:val="51"/>
                <w:sz w:val="24"/>
                <w:szCs w:val="24"/>
              </w:rPr>
              <w:t xml:space="preserve"> </w:t>
            </w:r>
            <w:r w:rsidRPr="00D7618E">
              <w:rPr>
                <w:sz w:val="24"/>
                <w:szCs w:val="24"/>
              </w:rPr>
              <w:t>безопасного</w:t>
            </w:r>
            <w:r w:rsidRPr="00D7618E">
              <w:rPr>
                <w:spacing w:val="48"/>
                <w:sz w:val="24"/>
                <w:szCs w:val="24"/>
              </w:rPr>
              <w:t xml:space="preserve"> </w:t>
            </w:r>
            <w:r w:rsidRPr="00D7618E">
              <w:rPr>
                <w:sz w:val="24"/>
                <w:szCs w:val="24"/>
              </w:rPr>
              <w:t>поведения</w:t>
            </w:r>
            <w:r w:rsidRPr="00D7618E">
              <w:rPr>
                <w:spacing w:val="50"/>
                <w:sz w:val="24"/>
                <w:szCs w:val="24"/>
              </w:rPr>
              <w:t xml:space="preserve"> </w:t>
            </w:r>
            <w:r w:rsidRPr="00D7618E">
              <w:rPr>
                <w:sz w:val="24"/>
                <w:szCs w:val="24"/>
              </w:rPr>
              <w:t>в</w:t>
            </w:r>
            <w:r w:rsidRPr="00D7618E">
              <w:rPr>
                <w:spacing w:val="50"/>
                <w:sz w:val="24"/>
                <w:szCs w:val="24"/>
              </w:rPr>
              <w:t xml:space="preserve"> </w:t>
            </w:r>
            <w:r w:rsidRPr="00D7618E">
              <w:rPr>
                <w:sz w:val="24"/>
                <w:szCs w:val="24"/>
              </w:rPr>
              <w:t>природе,</w:t>
            </w:r>
            <w:r w:rsidRPr="00D7618E">
              <w:rPr>
                <w:spacing w:val="-57"/>
                <w:sz w:val="24"/>
                <w:szCs w:val="24"/>
              </w:rPr>
              <w:t xml:space="preserve"> </w:t>
            </w:r>
            <w:r w:rsidRPr="00D7618E">
              <w:rPr>
                <w:sz w:val="24"/>
                <w:szCs w:val="24"/>
              </w:rPr>
              <w:t>осознанного</w:t>
            </w:r>
            <w:r w:rsidRPr="00D7618E">
              <w:rPr>
                <w:spacing w:val="12"/>
                <w:sz w:val="24"/>
                <w:szCs w:val="24"/>
              </w:rPr>
              <w:t xml:space="preserve"> </w:t>
            </w:r>
            <w:r w:rsidRPr="00D7618E">
              <w:rPr>
                <w:sz w:val="24"/>
                <w:szCs w:val="24"/>
              </w:rPr>
              <w:t>отношения</w:t>
            </w:r>
            <w:r w:rsidRPr="00D7618E">
              <w:rPr>
                <w:spacing w:val="14"/>
                <w:sz w:val="24"/>
                <w:szCs w:val="24"/>
              </w:rPr>
              <w:t xml:space="preserve"> </w:t>
            </w:r>
            <w:r w:rsidRPr="00D7618E">
              <w:rPr>
                <w:sz w:val="24"/>
                <w:szCs w:val="24"/>
              </w:rPr>
              <w:t>к</w:t>
            </w:r>
            <w:r w:rsidRPr="00D7618E">
              <w:rPr>
                <w:spacing w:val="13"/>
                <w:sz w:val="24"/>
                <w:szCs w:val="24"/>
              </w:rPr>
              <w:t xml:space="preserve"> </w:t>
            </w:r>
            <w:r w:rsidRPr="00D7618E">
              <w:rPr>
                <w:sz w:val="24"/>
                <w:szCs w:val="24"/>
              </w:rPr>
              <w:t>растениям,</w:t>
            </w:r>
            <w:r w:rsidRPr="00D7618E">
              <w:rPr>
                <w:spacing w:val="12"/>
                <w:sz w:val="24"/>
                <w:szCs w:val="24"/>
              </w:rPr>
              <w:t xml:space="preserve"> </w:t>
            </w:r>
            <w:r w:rsidRPr="00D7618E">
              <w:rPr>
                <w:sz w:val="24"/>
                <w:szCs w:val="24"/>
              </w:rPr>
              <w:t>животным,</w:t>
            </w:r>
            <w:r w:rsidRPr="00D7618E">
              <w:rPr>
                <w:spacing w:val="12"/>
                <w:sz w:val="24"/>
                <w:szCs w:val="24"/>
              </w:rPr>
              <w:t xml:space="preserve"> </w:t>
            </w:r>
            <w:r w:rsidRPr="00D7618E">
              <w:rPr>
                <w:sz w:val="24"/>
                <w:szCs w:val="24"/>
              </w:rPr>
              <w:t>к</w:t>
            </w:r>
            <w:r w:rsidRPr="00D7618E">
              <w:rPr>
                <w:spacing w:val="12"/>
                <w:sz w:val="24"/>
                <w:szCs w:val="24"/>
              </w:rPr>
              <w:t xml:space="preserve"> </w:t>
            </w:r>
            <w:r w:rsidRPr="00D7618E">
              <w:rPr>
                <w:sz w:val="24"/>
                <w:szCs w:val="24"/>
              </w:rPr>
              <w:t>последствиям</w:t>
            </w:r>
          </w:p>
          <w:p w:rsidR="009B7AFB" w:rsidRPr="00D7618E" w:rsidRDefault="009B7AFB" w:rsidP="00D7618E">
            <w:pPr>
              <w:pStyle w:val="TableParagraph"/>
              <w:tabs>
                <w:tab w:val="left" w:pos="34"/>
              </w:tabs>
              <w:ind w:left="0"/>
              <w:jc w:val="both"/>
              <w:rPr>
                <w:sz w:val="24"/>
                <w:szCs w:val="24"/>
              </w:rPr>
            </w:pPr>
            <w:r w:rsidRPr="00D7618E">
              <w:rPr>
                <w:sz w:val="24"/>
                <w:szCs w:val="24"/>
              </w:rPr>
              <w:t>хозяйственной</w:t>
            </w:r>
            <w:r w:rsidRPr="00D7618E">
              <w:rPr>
                <w:spacing w:val="-5"/>
                <w:sz w:val="24"/>
                <w:szCs w:val="24"/>
              </w:rPr>
              <w:t xml:space="preserve">  </w:t>
            </w:r>
            <w:r w:rsidRPr="00D7618E">
              <w:rPr>
                <w:sz w:val="24"/>
                <w:szCs w:val="24"/>
              </w:rPr>
              <w:t>деятельности</w:t>
            </w:r>
            <w:r w:rsidRPr="00D7618E">
              <w:rPr>
                <w:spacing w:val="-4"/>
                <w:sz w:val="24"/>
                <w:szCs w:val="24"/>
              </w:rPr>
              <w:t xml:space="preserve"> </w:t>
            </w:r>
            <w:r w:rsidRPr="00D7618E">
              <w:rPr>
                <w:sz w:val="24"/>
                <w:szCs w:val="24"/>
              </w:rPr>
              <w:t>человека.</w:t>
            </w:r>
          </w:p>
        </w:tc>
      </w:tr>
      <w:tr w:rsidR="009B7AFB" w:rsidRPr="00D7618E" w:rsidTr="009B7AFB">
        <w:tc>
          <w:tcPr>
            <w:tcW w:w="4536" w:type="dxa"/>
          </w:tcPr>
          <w:p w:rsidR="009B7AFB" w:rsidRPr="00D7618E" w:rsidRDefault="009B7AFB" w:rsidP="00D7618E">
            <w:pPr>
              <w:pStyle w:val="TableParagraph"/>
              <w:ind w:left="0"/>
              <w:jc w:val="both"/>
              <w:rPr>
                <w:sz w:val="24"/>
                <w:szCs w:val="24"/>
              </w:rPr>
            </w:pPr>
          </w:p>
          <w:p w:rsidR="009B7AFB" w:rsidRPr="00D7618E" w:rsidRDefault="009B7AFB" w:rsidP="00D7618E">
            <w:pPr>
              <w:pStyle w:val="TableParagraph"/>
              <w:spacing w:before="10"/>
              <w:ind w:left="0"/>
              <w:jc w:val="both"/>
              <w:rPr>
                <w:sz w:val="24"/>
                <w:szCs w:val="24"/>
              </w:rPr>
            </w:pPr>
          </w:p>
          <w:p w:rsidR="009B7AFB" w:rsidRPr="00D7618E" w:rsidRDefault="009B7AFB" w:rsidP="00D7618E">
            <w:pPr>
              <w:pStyle w:val="TableParagraph"/>
              <w:ind w:left="107" w:right="1578"/>
              <w:jc w:val="both"/>
              <w:rPr>
                <w:b/>
                <w:sz w:val="24"/>
                <w:szCs w:val="24"/>
              </w:rPr>
            </w:pPr>
            <w:r w:rsidRPr="00D7618E">
              <w:rPr>
                <w:b/>
                <w:sz w:val="24"/>
                <w:szCs w:val="24"/>
              </w:rPr>
              <w:t>Социальное воспитание</w:t>
            </w:r>
          </w:p>
        </w:tc>
        <w:tc>
          <w:tcPr>
            <w:tcW w:w="5992" w:type="dxa"/>
          </w:tcPr>
          <w:p w:rsidR="009B7AFB" w:rsidRPr="00D7618E" w:rsidRDefault="009B7AFB" w:rsidP="00B10E35">
            <w:pPr>
              <w:pStyle w:val="TableParagraph"/>
              <w:numPr>
                <w:ilvl w:val="0"/>
                <w:numId w:val="33"/>
              </w:numPr>
              <w:tabs>
                <w:tab w:val="left" w:pos="255"/>
              </w:tabs>
              <w:ind w:left="34" w:right="101" w:firstLine="0"/>
              <w:jc w:val="both"/>
              <w:rPr>
                <w:sz w:val="24"/>
                <w:szCs w:val="24"/>
              </w:rPr>
            </w:pPr>
            <w:r w:rsidRPr="00D7618E">
              <w:rPr>
                <w:sz w:val="24"/>
                <w:szCs w:val="24"/>
              </w:rPr>
              <w:t>организация</w:t>
            </w:r>
            <w:r w:rsidRPr="00D7618E">
              <w:rPr>
                <w:spacing w:val="2"/>
                <w:sz w:val="24"/>
                <w:szCs w:val="24"/>
              </w:rPr>
              <w:t xml:space="preserve"> </w:t>
            </w:r>
            <w:r w:rsidRPr="00D7618E">
              <w:rPr>
                <w:sz w:val="24"/>
                <w:szCs w:val="24"/>
              </w:rPr>
              <w:t>сюжетно-ролевых</w:t>
            </w:r>
            <w:r w:rsidRPr="00D7618E">
              <w:rPr>
                <w:spacing w:val="5"/>
                <w:sz w:val="24"/>
                <w:szCs w:val="24"/>
              </w:rPr>
              <w:t xml:space="preserve"> </w:t>
            </w:r>
            <w:r w:rsidRPr="00D7618E">
              <w:rPr>
                <w:sz w:val="24"/>
                <w:szCs w:val="24"/>
              </w:rPr>
              <w:t>игр</w:t>
            </w:r>
            <w:r w:rsidRPr="00D7618E">
              <w:rPr>
                <w:spacing w:val="3"/>
                <w:sz w:val="24"/>
                <w:szCs w:val="24"/>
              </w:rPr>
              <w:t xml:space="preserve"> </w:t>
            </w:r>
            <w:r w:rsidRPr="00D7618E">
              <w:rPr>
                <w:sz w:val="24"/>
                <w:szCs w:val="24"/>
              </w:rPr>
              <w:t>(в</w:t>
            </w:r>
            <w:r w:rsidRPr="00D7618E">
              <w:rPr>
                <w:spacing w:val="1"/>
                <w:sz w:val="24"/>
                <w:szCs w:val="24"/>
              </w:rPr>
              <w:t xml:space="preserve"> </w:t>
            </w:r>
            <w:r w:rsidRPr="00D7618E">
              <w:rPr>
                <w:sz w:val="24"/>
                <w:szCs w:val="24"/>
              </w:rPr>
              <w:t>семью,</w:t>
            </w:r>
            <w:r w:rsidRPr="00D7618E">
              <w:rPr>
                <w:spacing w:val="3"/>
                <w:sz w:val="24"/>
                <w:szCs w:val="24"/>
              </w:rPr>
              <w:t xml:space="preserve"> </w:t>
            </w:r>
            <w:r w:rsidRPr="00D7618E">
              <w:rPr>
                <w:sz w:val="24"/>
                <w:szCs w:val="24"/>
              </w:rPr>
              <w:t>в</w:t>
            </w:r>
            <w:r w:rsidRPr="00D7618E">
              <w:rPr>
                <w:spacing w:val="3"/>
                <w:sz w:val="24"/>
                <w:szCs w:val="24"/>
              </w:rPr>
              <w:t xml:space="preserve"> </w:t>
            </w:r>
            <w:r w:rsidRPr="00D7618E">
              <w:rPr>
                <w:sz w:val="24"/>
                <w:szCs w:val="24"/>
              </w:rPr>
              <w:t>команду</w:t>
            </w:r>
            <w:r w:rsidRPr="00D7618E">
              <w:rPr>
                <w:spacing w:val="-2"/>
                <w:sz w:val="24"/>
                <w:szCs w:val="24"/>
              </w:rPr>
              <w:t xml:space="preserve"> </w:t>
            </w:r>
            <w:r w:rsidRPr="00D7618E">
              <w:rPr>
                <w:sz w:val="24"/>
                <w:szCs w:val="24"/>
              </w:rPr>
              <w:t>и</w:t>
            </w:r>
            <w:r w:rsidRPr="00D7618E">
              <w:rPr>
                <w:spacing w:val="3"/>
                <w:sz w:val="24"/>
                <w:szCs w:val="24"/>
              </w:rPr>
              <w:t xml:space="preserve"> </w:t>
            </w:r>
            <w:r w:rsidRPr="00D7618E">
              <w:rPr>
                <w:sz w:val="24"/>
                <w:szCs w:val="24"/>
              </w:rPr>
              <w:t>т.</w:t>
            </w:r>
            <w:r w:rsidRPr="00D7618E">
              <w:rPr>
                <w:spacing w:val="4"/>
                <w:sz w:val="24"/>
                <w:szCs w:val="24"/>
              </w:rPr>
              <w:t xml:space="preserve"> </w:t>
            </w:r>
            <w:r w:rsidRPr="00D7618E">
              <w:rPr>
                <w:sz w:val="24"/>
                <w:szCs w:val="24"/>
              </w:rPr>
              <w:t>п.),</w:t>
            </w:r>
            <w:r w:rsidRPr="00D7618E">
              <w:rPr>
                <w:spacing w:val="2"/>
                <w:sz w:val="24"/>
                <w:szCs w:val="24"/>
              </w:rPr>
              <w:t xml:space="preserve"> </w:t>
            </w:r>
            <w:r w:rsidRPr="00D7618E">
              <w:rPr>
                <w:sz w:val="24"/>
                <w:szCs w:val="24"/>
              </w:rPr>
              <w:t>игр</w:t>
            </w:r>
            <w:r w:rsidRPr="00D7618E">
              <w:rPr>
                <w:spacing w:val="-57"/>
                <w:sz w:val="24"/>
                <w:szCs w:val="24"/>
              </w:rPr>
              <w:t xml:space="preserve"> </w:t>
            </w:r>
            <w:r w:rsidRPr="00D7618E">
              <w:rPr>
                <w:sz w:val="24"/>
                <w:szCs w:val="24"/>
              </w:rPr>
              <w:t>с</w:t>
            </w:r>
            <w:r w:rsidRPr="00D7618E">
              <w:rPr>
                <w:spacing w:val="-2"/>
                <w:sz w:val="24"/>
                <w:szCs w:val="24"/>
              </w:rPr>
              <w:t xml:space="preserve"> </w:t>
            </w:r>
            <w:r w:rsidRPr="00D7618E">
              <w:rPr>
                <w:sz w:val="24"/>
                <w:szCs w:val="24"/>
              </w:rPr>
              <w:t>правилами, традиционных</w:t>
            </w:r>
            <w:r w:rsidRPr="00D7618E">
              <w:rPr>
                <w:spacing w:val="2"/>
                <w:sz w:val="24"/>
                <w:szCs w:val="24"/>
              </w:rPr>
              <w:t xml:space="preserve"> </w:t>
            </w:r>
            <w:r w:rsidRPr="00D7618E">
              <w:rPr>
                <w:sz w:val="24"/>
                <w:szCs w:val="24"/>
              </w:rPr>
              <w:t>народных</w:t>
            </w:r>
            <w:r w:rsidRPr="00D7618E">
              <w:rPr>
                <w:spacing w:val="-2"/>
                <w:sz w:val="24"/>
                <w:szCs w:val="24"/>
              </w:rPr>
              <w:t xml:space="preserve"> </w:t>
            </w:r>
            <w:r w:rsidRPr="00D7618E">
              <w:rPr>
                <w:sz w:val="24"/>
                <w:szCs w:val="24"/>
              </w:rPr>
              <w:t>игр</w:t>
            </w:r>
            <w:r w:rsidRPr="00D7618E">
              <w:rPr>
                <w:spacing w:val="-1"/>
                <w:sz w:val="24"/>
                <w:szCs w:val="24"/>
              </w:rPr>
              <w:t xml:space="preserve"> </w:t>
            </w:r>
            <w:r w:rsidRPr="00D7618E">
              <w:rPr>
                <w:sz w:val="24"/>
                <w:szCs w:val="24"/>
              </w:rPr>
              <w:t>и</w:t>
            </w:r>
            <w:r w:rsidRPr="00D7618E">
              <w:rPr>
                <w:spacing w:val="-2"/>
                <w:sz w:val="24"/>
                <w:szCs w:val="24"/>
              </w:rPr>
              <w:t xml:space="preserve"> </w:t>
            </w:r>
            <w:r w:rsidRPr="00D7618E">
              <w:rPr>
                <w:sz w:val="24"/>
                <w:szCs w:val="24"/>
              </w:rPr>
              <w:t>пр.;</w:t>
            </w:r>
          </w:p>
          <w:p w:rsidR="009B7AFB" w:rsidRPr="00D7618E" w:rsidRDefault="009B7AFB" w:rsidP="00B10E35">
            <w:pPr>
              <w:pStyle w:val="TableParagraph"/>
              <w:numPr>
                <w:ilvl w:val="0"/>
                <w:numId w:val="33"/>
              </w:numPr>
              <w:tabs>
                <w:tab w:val="left" w:pos="298"/>
              </w:tabs>
              <w:ind w:left="34" w:right="92" w:firstLine="0"/>
              <w:jc w:val="both"/>
              <w:rPr>
                <w:sz w:val="24"/>
                <w:szCs w:val="24"/>
              </w:rPr>
            </w:pPr>
            <w:r w:rsidRPr="00D7618E">
              <w:rPr>
                <w:sz w:val="24"/>
                <w:szCs w:val="24"/>
              </w:rPr>
              <w:t>воспитание</w:t>
            </w:r>
            <w:r w:rsidRPr="00D7618E">
              <w:rPr>
                <w:spacing w:val="1"/>
                <w:sz w:val="24"/>
                <w:szCs w:val="24"/>
              </w:rPr>
              <w:t xml:space="preserve"> </w:t>
            </w:r>
            <w:r w:rsidRPr="00D7618E">
              <w:rPr>
                <w:sz w:val="24"/>
                <w:szCs w:val="24"/>
              </w:rPr>
              <w:t>у детей</w:t>
            </w:r>
            <w:r w:rsidRPr="00D7618E">
              <w:rPr>
                <w:spacing w:val="1"/>
                <w:sz w:val="24"/>
                <w:szCs w:val="24"/>
              </w:rPr>
              <w:t xml:space="preserve"> </w:t>
            </w:r>
            <w:r w:rsidRPr="00D7618E">
              <w:rPr>
                <w:sz w:val="24"/>
                <w:szCs w:val="24"/>
              </w:rPr>
              <w:t>навыков</w:t>
            </w:r>
            <w:r w:rsidRPr="00D7618E">
              <w:rPr>
                <w:spacing w:val="1"/>
                <w:sz w:val="24"/>
                <w:szCs w:val="24"/>
              </w:rPr>
              <w:t xml:space="preserve"> </w:t>
            </w:r>
            <w:r w:rsidRPr="00D7618E">
              <w:rPr>
                <w:sz w:val="24"/>
                <w:szCs w:val="24"/>
              </w:rPr>
              <w:t>поведения</w:t>
            </w:r>
            <w:r w:rsidRPr="00D7618E">
              <w:rPr>
                <w:spacing w:val="1"/>
                <w:sz w:val="24"/>
                <w:szCs w:val="24"/>
              </w:rPr>
              <w:t xml:space="preserve"> </w:t>
            </w:r>
            <w:r w:rsidRPr="00D7618E">
              <w:rPr>
                <w:sz w:val="24"/>
                <w:szCs w:val="24"/>
              </w:rPr>
              <w:t>в обществе;</w:t>
            </w:r>
            <w:r w:rsidRPr="00D7618E">
              <w:rPr>
                <w:spacing w:val="1"/>
                <w:sz w:val="24"/>
                <w:szCs w:val="24"/>
              </w:rPr>
              <w:t xml:space="preserve"> </w:t>
            </w:r>
            <w:r w:rsidRPr="00D7618E">
              <w:rPr>
                <w:sz w:val="24"/>
                <w:szCs w:val="24"/>
              </w:rPr>
              <w:t>учить</w:t>
            </w:r>
            <w:r w:rsidRPr="00D7618E">
              <w:rPr>
                <w:spacing w:val="1"/>
                <w:sz w:val="24"/>
                <w:szCs w:val="24"/>
              </w:rPr>
              <w:t xml:space="preserve"> </w:t>
            </w:r>
            <w:r w:rsidRPr="00D7618E">
              <w:rPr>
                <w:sz w:val="24"/>
                <w:szCs w:val="24"/>
              </w:rPr>
              <w:t>детей</w:t>
            </w:r>
            <w:r w:rsidRPr="00D7618E">
              <w:rPr>
                <w:spacing w:val="-57"/>
                <w:sz w:val="24"/>
                <w:szCs w:val="24"/>
              </w:rPr>
              <w:t xml:space="preserve"> </w:t>
            </w:r>
            <w:r w:rsidRPr="00D7618E">
              <w:rPr>
                <w:sz w:val="24"/>
                <w:szCs w:val="24"/>
              </w:rPr>
              <w:t>сотрудничать,</w:t>
            </w:r>
            <w:r w:rsidRPr="00D7618E">
              <w:rPr>
                <w:spacing w:val="-2"/>
                <w:sz w:val="24"/>
                <w:szCs w:val="24"/>
              </w:rPr>
              <w:t xml:space="preserve"> </w:t>
            </w:r>
            <w:r w:rsidRPr="00D7618E">
              <w:rPr>
                <w:sz w:val="24"/>
                <w:szCs w:val="24"/>
              </w:rPr>
              <w:t>организуя</w:t>
            </w:r>
            <w:r w:rsidRPr="00D7618E">
              <w:rPr>
                <w:spacing w:val="-2"/>
                <w:sz w:val="24"/>
                <w:szCs w:val="24"/>
              </w:rPr>
              <w:t xml:space="preserve"> </w:t>
            </w:r>
            <w:r w:rsidRPr="00D7618E">
              <w:rPr>
                <w:sz w:val="24"/>
                <w:szCs w:val="24"/>
              </w:rPr>
              <w:t>групповые</w:t>
            </w:r>
            <w:r w:rsidRPr="00D7618E">
              <w:rPr>
                <w:spacing w:val="-2"/>
                <w:sz w:val="24"/>
                <w:szCs w:val="24"/>
              </w:rPr>
              <w:t xml:space="preserve"> </w:t>
            </w:r>
            <w:r w:rsidRPr="00D7618E">
              <w:rPr>
                <w:sz w:val="24"/>
                <w:szCs w:val="24"/>
              </w:rPr>
              <w:t>формы</w:t>
            </w:r>
            <w:r w:rsidRPr="00D7618E">
              <w:rPr>
                <w:spacing w:val="-2"/>
                <w:sz w:val="24"/>
                <w:szCs w:val="24"/>
              </w:rPr>
              <w:t xml:space="preserve"> </w:t>
            </w:r>
            <w:r w:rsidRPr="00D7618E">
              <w:rPr>
                <w:sz w:val="24"/>
                <w:szCs w:val="24"/>
              </w:rPr>
              <w:t>в</w:t>
            </w:r>
            <w:r w:rsidRPr="00D7618E">
              <w:rPr>
                <w:spacing w:val="-3"/>
                <w:sz w:val="24"/>
                <w:szCs w:val="24"/>
              </w:rPr>
              <w:t xml:space="preserve"> </w:t>
            </w:r>
            <w:r w:rsidRPr="00D7618E">
              <w:rPr>
                <w:sz w:val="24"/>
                <w:szCs w:val="24"/>
              </w:rPr>
              <w:t>продуктивных</w:t>
            </w:r>
            <w:r w:rsidRPr="00D7618E">
              <w:rPr>
                <w:spacing w:val="-1"/>
                <w:sz w:val="24"/>
                <w:szCs w:val="24"/>
              </w:rPr>
              <w:t xml:space="preserve"> </w:t>
            </w:r>
            <w:r w:rsidRPr="00D7618E">
              <w:rPr>
                <w:sz w:val="24"/>
                <w:szCs w:val="24"/>
              </w:rPr>
              <w:t>видах</w:t>
            </w:r>
          </w:p>
          <w:p w:rsidR="009B7AFB" w:rsidRPr="00D7618E" w:rsidRDefault="009B7AFB" w:rsidP="00D7618E">
            <w:pPr>
              <w:pStyle w:val="TableParagraph"/>
              <w:ind w:left="34"/>
              <w:jc w:val="both"/>
              <w:rPr>
                <w:sz w:val="24"/>
                <w:szCs w:val="24"/>
              </w:rPr>
            </w:pPr>
            <w:r w:rsidRPr="00D7618E">
              <w:rPr>
                <w:sz w:val="24"/>
                <w:szCs w:val="24"/>
              </w:rPr>
              <w:t>деятельности;</w:t>
            </w:r>
          </w:p>
          <w:p w:rsidR="009B7AFB" w:rsidRPr="00D7618E" w:rsidRDefault="009B7AFB" w:rsidP="00B10E35">
            <w:pPr>
              <w:pStyle w:val="TableParagraph"/>
              <w:numPr>
                <w:ilvl w:val="0"/>
                <w:numId w:val="33"/>
              </w:numPr>
              <w:tabs>
                <w:tab w:val="left" w:pos="305"/>
              </w:tabs>
              <w:ind w:left="34" w:right="97" w:firstLine="0"/>
              <w:jc w:val="both"/>
              <w:rPr>
                <w:sz w:val="24"/>
                <w:szCs w:val="24"/>
              </w:rPr>
            </w:pPr>
            <w:r w:rsidRPr="00D7618E">
              <w:rPr>
                <w:sz w:val="24"/>
                <w:szCs w:val="24"/>
              </w:rPr>
              <w:t>учить</w:t>
            </w:r>
            <w:r w:rsidRPr="00D7618E">
              <w:rPr>
                <w:spacing w:val="47"/>
                <w:sz w:val="24"/>
                <w:szCs w:val="24"/>
              </w:rPr>
              <w:t xml:space="preserve"> </w:t>
            </w:r>
            <w:r w:rsidRPr="00D7618E">
              <w:rPr>
                <w:sz w:val="24"/>
                <w:szCs w:val="24"/>
              </w:rPr>
              <w:t>детей</w:t>
            </w:r>
            <w:r w:rsidRPr="00D7618E">
              <w:rPr>
                <w:spacing w:val="47"/>
                <w:sz w:val="24"/>
                <w:szCs w:val="24"/>
              </w:rPr>
              <w:t xml:space="preserve"> </w:t>
            </w:r>
            <w:r w:rsidRPr="00D7618E">
              <w:rPr>
                <w:sz w:val="24"/>
                <w:szCs w:val="24"/>
              </w:rPr>
              <w:t>анализировать</w:t>
            </w:r>
            <w:r w:rsidRPr="00D7618E">
              <w:rPr>
                <w:spacing w:val="48"/>
                <w:sz w:val="24"/>
                <w:szCs w:val="24"/>
              </w:rPr>
              <w:t xml:space="preserve"> </w:t>
            </w:r>
            <w:r w:rsidRPr="00D7618E">
              <w:rPr>
                <w:sz w:val="24"/>
                <w:szCs w:val="24"/>
              </w:rPr>
              <w:t>поступки</w:t>
            </w:r>
            <w:r w:rsidRPr="00D7618E">
              <w:rPr>
                <w:spacing w:val="48"/>
                <w:sz w:val="24"/>
                <w:szCs w:val="24"/>
              </w:rPr>
              <w:t xml:space="preserve"> </w:t>
            </w:r>
            <w:r w:rsidRPr="00D7618E">
              <w:rPr>
                <w:sz w:val="24"/>
                <w:szCs w:val="24"/>
              </w:rPr>
              <w:t>и</w:t>
            </w:r>
            <w:r w:rsidRPr="00D7618E">
              <w:rPr>
                <w:spacing w:val="48"/>
                <w:sz w:val="24"/>
                <w:szCs w:val="24"/>
              </w:rPr>
              <w:t xml:space="preserve"> </w:t>
            </w:r>
            <w:r w:rsidRPr="00D7618E">
              <w:rPr>
                <w:sz w:val="24"/>
                <w:szCs w:val="24"/>
              </w:rPr>
              <w:t>чувства</w:t>
            </w:r>
            <w:r w:rsidRPr="00D7618E">
              <w:rPr>
                <w:spacing w:val="52"/>
                <w:sz w:val="24"/>
                <w:szCs w:val="24"/>
              </w:rPr>
              <w:t xml:space="preserve"> </w:t>
            </w:r>
            <w:r w:rsidRPr="00D7618E">
              <w:rPr>
                <w:sz w:val="24"/>
                <w:szCs w:val="24"/>
              </w:rPr>
              <w:t>–</w:t>
            </w:r>
            <w:r w:rsidRPr="00D7618E">
              <w:rPr>
                <w:spacing w:val="49"/>
                <w:sz w:val="24"/>
                <w:szCs w:val="24"/>
              </w:rPr>
              <w:t xml:space="preserve"> </w:t>
            </w:r>
            <w:r w:rsidRPr="00D7618E">
              <w:rPr>
                <w:sz w:val="24"/>
                <w:szCs w:val="24"/>
              </w:rPr>
              <w:t>свои</w:t>
            </w:r>
            <w:r w:rsidRPr="00D7618E">
              <w:rPr>
                <w:spacing w:val="47"/>
                <w:sz w:val="24"/>
                <w:szCs w:val="24"/>
              </w:rPr>
              <w:t xml:space="preserve"> </w:t>
            </w:r>
            <w:r w:rsidRPr="00D7618E">
              <w:rPr>
                <w:sz w:val="24"/>
                <w:szCs w:val="24"/>
              </w:rPr>
              <w:t>и</w:t>
            </w:r>
            <w:r w:rsidRPr="00D7618E">
              <w:rPr>
                <w:spacing w:val="48"/>
                <w:sz w:val="24"/>
                <w:szCs w:val="24"/>
              </w:rPr>
              <w:t xml:space="preserve"> </w:t>
            </w:r>
            <w:r w:rsidRPr="00D7618E">
              <w:rPr>
                <w:sz w:val="24"/>
                <w:szCs w:val="24"/>
              </w:rPr>
              <w:t>других</w:t>
            </w:r>
            <w:r w:rsidRPr="00D7618E">
              <w:rPr>
                <w:spacing w:val="-57"/>
                <w:sz w:val="24"/>
                <w:szCs w:val="24"/>
              </w:rPr>
              <w:t xml:space="preserve"> </w:t>
            </w:r>
            <w:r w:rsidRPr="00D7618E">
              <w:rPr>
                <w:sz w:val="24"/>
                <w:szCs w:val="24"/>
              </w:rPr>
              <w:t>людей;</w:t>
            </w:r>
          </w:p>
          <w:p w:rsidR="009B7AFB" w:rsidRPr="00D7618E" w:rsidRDefault="009B7AFB" w:rsidP="00B10E35">
            <w:pPr>
              <w:pStyle w:val="TableParagraph"/>
              <w:numPr>
                <w:ilvl w:val="0"/>
                <w:numId w:val="33"/>
              </w:numPr>
              <w:tabs>
                <w:tab w:val="left" w:pos="250"/>
              </w:tabs>
              <w:ind w:left="34" w:firstLine="0"/>
              <w:jc w:val="both"/>
              <w:rPr>
                <w:sz w:val="24"/>
                <w:szCs w:val="24"/>
              </w:rPr>
            </w:pPr>
            <w:r w:rsidRPr="00D7618E">
              <w:rPr>
                <w:sz w:val="24"/>
                <w:szCs w:val="24"/>
              </w:rPr>
              <w:t>организация</w:t>
            </w:r>
            <w:r w:rsidRPr="00D7618E">
              <w:rPr>
                <w:spacing w:val="-5"/>
                <w:sz w:val="24"/>
                <w:szCs w:val="24"/>
              </w:rPr>
              <w:t xml:space="preserve"> </w:t>
            </w:r>
            <w:r w:rsidRPr="00D7618E">
              <w:rPr>
                <w:sz w:val="24"/>
                <w:szCs w:val="24"/>
              </w:rPr>
              <w:t>коллективных</w:t>
            </w:r>
            <w:r w:rsidRPr="00D7618E">
              <w:rPr>
                <w:spacing w:val="-2"/>
                <w:sz w:val="24"/>
                <w:szCs w:val="24"/>
              </w:rPr>
              <w:t xml:space="preserve"> </w:t>
            </w:r>
            <w:r w:rsidRPr="00D7618E">
              <w:rPr>
                <w:sz w:val="24"/>
                <w:szCs w:val="24"/>
              </w:rPr>
              <w:t>проектов</w:t>
            </w:r>
            <w:r w:rsidRPr="00D7618E">
              <w:rPr>
                <w:spacing w:val="-2"/>
                <w:sz w:val="24"/>
                <w:szCs w:val="24"/>
              </w:rPr>
              <w:t xml:space="preserve"> </w:t>
            </w:r>
            <w:r w:rsidRPr="00D7618E">
              <w:rPr>
                <w:sz w:val="24"/>
                <w:szCs w:val="24"/>
              </w:rPr>
              <w:t>заботы</w:t>
            </w:r>
            <w:r w:rsidRPr="00D7618E">
              <w:rPr>
                <w:spacing w:val="-4"/>
                <w:sz w:val="24"/>
                <w:szCs w:val="24"/>
              </w:rPr>
              <w:t xml:space="preserve"> </w:t>
            </w:r>
            <w:r w:rsidRPr="00D7618E">
              <w:rPr>
                <w:sz w:val="24"/>
                <w:szCs w:val="24"/>
              </w:rPr>
              <w:t>и</w:t>
            </w:r>
            <w:r w:rsidRPr="00D7618E">
              <w:rPr>
                <w:spacing w:val="2"/>
                <w:sz w:val="24"/>
                <w:szCs w:val="24"/>
              </w:rPr>
              <w:t xml:space="preserve"> </w:t>
            </w:r>
            <w:r w:rsidRPr="00D7618E">
              <w:rPr>
                <w:sz w:val="24"/>
                <w:szCs w:val="24"/>
              </w:rPr>
              <w:t>помощи;</w:t>
            </w:r>
          </w:p>
          <w:p w:rsidR="009B7AFB" w:rsidRPr="00D7618E" w:rsidRDefault="009B7AFB" w:rsidP="00B10E35">
            <w:pPr>
              <w:pStyle w:val="TableParagraph"/>
              <w:numPr>
                <w:ilvl w:val="0"/>
                <w:numId w:val="33"/>
              </w:numPr>
              <w:tabs>
                <w:tab w:val="left" w:pos="250"/>
              </w:tabs>
              <w:ind w:left="34" w:firstLine="0"/>
              <w:jc w:val="both"/>
              <w:rPr>
                <w:sz w:val="24"/>
                <w:szCs w:val="24"/>
              </w:rPr>
            </w:pPr>
            <w:r w:rsidRPr="00D7618E">
              <w:rPr>
                <w:sz w:val="24"/>
                <w:szCs w:val="24"/>
              </w:rPr>
              <w:lastRenderedPageBreak/>
              <w:t>создание</w:t>
            </w:r>
            <w:r w:rsidRPr="00D7618E">
              <w:rPr>
                <w:spacing w:val="-4"/>
                <w:sz w:val="24"/>
                <w:szCs w:val="24"/>
              </w:rPr>
              <w:t xml:space="preserve"> </w:t>
            </w:r>
            <w:r w:rsidRPr="00D7618E">
              <w:rPr>
                <w:sz w:val="24"/>
                <w:szCs w:val="24"/>
              </w:rPr>
              <w:t>доброжелательный</w:t>
            </w:r>
            <w:r w:rsidRPr="00D7618E">
              <w:rPr>
                <w:spacing w:val="-4"/>
                <w:sz w:val="24"/>
                <w:szCs w:val="24"/>
              </w:rPr>
              <w:t xml:space="preserve"> </w:t>
            </w:r>
            <w:r w:rsidRPr="00D7618E">
              <w:rPr>
                <w:sz w:val="24"/>
                <w:szCs w:val="24"/>
              </w:rPr>
              <w:t>психологический</w:t>
            </w:r>
            <w:r w:rsidRPr="00D7618E">
              <w:rPr>
                <w:spacing w:val="-2"/>
                <w:sz w:val="24"/>
                <w:szCs w:val="24"/>
              </w:rPr>
              <w:t xml:space="preserve"> </w:t>
            </w:r>
            <w:r w:rsidRPr="00D7618E">
              <w:rPr>
                <w:sz w:val="24"/>
                <w:szCs w:val="24"/>
              </w:rPr>
              <w:t>климат</w:t>
            </w:r>
            <w:r w:rsidRPr="00D7618E">
              <w:rPr>
                <w:spacing w:val="-2"/>
                <w:sz w:val="24"/>
                <w:szCs w:val="24"/>
              </w:rPr>
              <w:t xml:space="preserve"> </w:t>
            </w:r>
            <w:r w:rsidRPr="00D7618E">
              <w:rPr>
                <w:sz w:val="24"/>
                <w:szCs w:val="24"/>
              </w:rPr>
              <w:t>в</w:t>
            </w:r>
            <w:r w:rsidRPr="00D7618E">
              <w:rPr>
                <w:spacing w:val="-4"/>
                <w:sz w:val="24"/>
                <w:szCs w:val="24"/>
              </w:rPr>
              <w:t xml:space="preserve"> </w:t>
            </w:r>
            <w:r w:rsidRPr="00D7618E">
              <w:rPr>
                <w:sz w:val="24"/>
                <w:szCs w:val="24"/>
              </w:rPr>
              <w:t>группе.</w:t>
            </w:r>
          </w:p>
        </w:tc>
      </w:tr>
      <w:tr w:rsidR="009B7AFB" w:rsidRPr="00D7618E" w:rsidTr="009B7AFB">
        <w:tc>
          <w:tcPr>
            <w:tcW w:w="4536" w:type="dxa"/>
          </w:tcPr>
          <w:p w:rsidR="009B7AFB" w:rsidRPr="00D7618E" w:rsidRDefault="009B7AFB" w:rsidP="00D7618E">
            <w:pPr>
              <w:pStyle w:val="TableParagraph"/>
              <w:ind w:left="0"/>
              <w:jc w:val="both"/>
              <w:rPr>
                <w:sz w:val="24"/>
                <w:szCs w:val="24"/>
              </w:rPr>
            </w:pPr>
          </w:p>
          <w:p w:rsidR="009B7AFB" w:rsidRPr="00D7618E" w:rsidRDefault="009B7AFB" w:rsidP="00D7618E">
            <w:pPr>
              <w:pStyle w:val="TableParagraph"/>
              <w:spacing w:before="11"/>
              <w:ind w:left="0"/>
              <w:jc w:val="both"/>
              <w:rPr>
                <w:sz w:val="24"/>
                <w:szCs w:val="24"/>
              </w:rPr>
            </w:pPr>
          </w:p>
          <w:p w:rsidR="009B7AFB" w:rsidRPr="00D7618E" w:rsidRDefault="009B7AFB" w:rsidP="00D7618E">
            <w:pPr>
              <w:pStyle w:val="TableParagraph"/>
              <w:ind w:left="107" w:right="1167"/>
              <w:jc w:val="both"/>
              <w:rPr>
                <w:b/>
                <w:sz w:val="24"/>
                <w:szCs w:val="24"/>
              </w:rPr>
            </w:pPr>
            <w:r w:rsidRPr="00D7618E">
              <w:rPr>
                <w:b/>
                <w:sz w:val="24"/>
                <w:szCs w:val="24"/>
              </w:rPr>
              <w:t>Познавательное воспитание</w:t>
            </w:r>
          </w:p>
        </w:tc>
        <w:tc>
          <w:tcPr>
            <w:tcW w:w="5992" w:type="dxa"/>
          </w:tcPr>
          <w:p w:rsidR="009B7AFB" w:rsidRPr="00D7618E" w:rsidRDefault="009B7AFB" w:rsidP="00B10E35">
            <w:pPr>
              <w:pStyle w:val="TableParagraph"/>
              <w:numPr>
                <w:ilvl w:val="0"/>
                <w:numId w:val="32"/>
              </w:numPr>
              <w:tabs>
                <w:tab w:val="left" w:pos="409"/>
              </w:tabs>
              <w:ind w:left="34" w:right="91" w:firstLine="76"/>
              <w:jc w:val="both"/>
              <w:rPr>
                <w:sz w:val="24"/>
                <w:szCs w:val="24"/>
              </w:rPr>
            </w:pPr>
            <w:r w:rsidRPr="00D7618E">
              <w:rPr>
                <w:sz w:val="24"/>
                <w:szCs w:val="24"/>
              </w:rPr>
              <w:t>совместная</w:t>
            </w:r>
            <w:r w:rsidRPr="00D7618E">
              <w:rPr>
                <w:spacing w:val="1"/>
                <w:sz w:val="24"/>
                <w:szCs w:val="24"/>
              </w:rPr>
              <w:t xml:space="preserve"> </w:t>
            </w:r>
            <w:r w:rsidRPr="00D7618E">
              <w:rPr>
                <w:sz w:val="24"/>
                <w:szCs w:val="24"/>
              </w:rPr>
              <w:t>деятельность</w:t>
            </w:r>
            <w:r w:rsidRPr="00D7618E">
              <w:rPr>
                <w:spacing w:val="1"/>
                <w:sz w:val="24"/>
                <w:szCs w:val="24"/>
              </w:rPr>
              <w:t xml:space="preserve"> </w:t>
            </w:r>
            <w:r w:rsidRPr="00D7618E">
              <w:rPr>
                <w:sz w:val="24"/>
                <w:szCs w:val="24"/>
              </w:rPr>
              <w:t>воспитателя</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детьми</w:t>
            </w:r>
            <w:r w:rsidRPr="00D7618E">
              <w:rPr>
                <w:spacing w:val="1"/>
                <w:sz w:val="24"/>
                <w:szCs w:val="24"/>
              </w:rPr>
              <w:t xml:space="preserve"> </w:t>
            </w:r>
            <w:r w:rsidRPr="00D7618E">
              <w:rPr>
                <w:sz w:val="24"/>
                <w:szCs w:val="24"/>
              </w:rPr>
              <w:t>на</w:t>
            </w:r>
            <w:r w:rsidRPr="00D7618E">
              <w:rPr>
                <w:spacing w:val="1"/>
                <w:sz w:val="24"/>
                <w:szCs w:val="24"/>
              </w:rPr>
              <w:t xml:space="preserve"> </w:t>
            </w:r>
            <w:r w:rsidRPr="00D7618E">
              <w:rPr>
                <w:sz w:val="24"/>
                <w:szCs w:val="24"/>
              </w:rPr>
              <w:t>основе</w:t>
            </w:r>
            <w:r w:rsidRPr="00D7618E">
              <w:rPr>
                <w:spacing w:val="1"/>
                <w:sz w:val="24"/>
                <w:szCs w:val="24"/>
              </w:rPr>
              <w:t xml:space="preserve"> </w:t>
            </w:r>
            <w:r w:rsidRPr="00D7618E">
              <w:rPr>
                <w:sz w:val="24"/>
                <w:szCs w:val="24"/>
              </w:rPr>
              <w:t>наблюдения, сравнения, проведения опытов (экспериментирования),</w:t>
            </w:r>
            <w:r w:rsidRPr="00D7618E">
              <w:rPr>
                <w:spacing w:val="-57"/>
                <w:sz w:val="24"/>
                <w:szCs w:val="24"/>
              </w:rPr>
              <w:t xml:space="preserve"> </w:t>
            </w:r>
            <w:r w:rsidRPr="00D7618E">
              <w:rPr>
                <w:sz w:val="24"/>
                <w:szCs w:val="24"/>
              </w:rPr>
              <w:t>организации</w:t>
            </w:r>
            <w:r w:rsidRPr="00D7618E">
              <w:rPr>
                <w:spacing w:val="1"/>
                <w:sz w:val="24"/>
                <w:szCs w:val="24"/>
              </w:rPr>
              <w:t xml:space="preserve"> </w:t>
            </w:r>
            <w:r w:rsidRPr="00D7618E">
              <w:rPr>
                <w:sz w:val="24"/>
                <w:szCs w:val="24"/>
              </w:rPr>
              <w:t>походов</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экскурсий,</w:t>
            </w:r>
            <w:r w:rsidRPr="00D7618E">
              <w:rPr>
                <w:spacing w:val="1"/>
                <w:sz w:val="24"/>
                <w:szCs w:val="24"/>
              </w:rPr>
              <w:t xml:space="preserve"> </w:t>
            </w:r>
            <w:r w:rsidRPr="00D7618E">
              <w:rPr>
                <w:sz w:val="24"/>
                <w:szCs w:val="24"/>
              </w:rPr>
              <w:t>просмотра</w:t>
            </w:r>
            <w:r w:rsidRPr="00D7618E">
              <w:rPr>
                <w:spacing w:val="1"/>
                <w:sz w:val="24"/>
                <w:szCs w:val="24"/>
              </w:rPr>
              <w:t xml:space="preserve"> </w:t>
            </w:r>
            <w:r w:rsidRPr="00D7618E">
              <w:rPr>
                <w:sz w:val="24"/>
                <w:szCs w:val="24"/>
              </w:rPr>
              <w:t>доступных</w:t>
            </w:r>
            <w:r w:rsidRPr="00D7618E">
              <w:rPr>
                <w:spacing w:val="1"/>
                <w:sz w:val="24"/>
                <w:szCs w:val="24"/>
              </w:rPr>
              <w:t xml:space="preserve"> </w:t>
            </w:r>
            <w:r w:rsidRPr="00D7618E">
              <w:rPr>
                <w:sz w:val="24"/>
                <w:szCs w:val="24"/>
              </w:rPr>
              <w:t>для</w:t>
            </w:r>
            <w:r w:rsidRPr="00D7618E">
              <w:rPr>
                <w:spacing w:val="1"/>
                <w:sz w:val="24"/>
                <w:szCs w:val="24"/>
              </w:rPr>
              <w:t xml:space="preserve"> </w:t>
            </w:r>
            <w:r w:rsidRPr="00D7618E">
              <w:rPr>
                <w:sz w:val="24"/>
                <w:szCs w:val="24"/>
              </w:rPr>
              <w:t>восприятия ребенка познавательных фильмов, чтения и просмотра</w:t>
            </w:r>
            <w:r w:rsidRPr="00D7618E">
              <w:rPr>
                <w:spacing w:val="1"/>
                <w:sz w:val="24"/>
                <w:szCs w:val="24"/>
              </w:rPr>
              <w:t xml:space="preserve"> </w:t>
            </w:r>
            <w:r w:rsidRPr="00D7618E">
              <w:rPr>
                <w:sz w:val="24"/>
                <w:szCs w:val="24"/>
              </w:rPr>
              <w:t>книг;</w:t>
            </w:r>
          </w:p>
          <w:p w:rsidR="009B7AFB" w:rsidRPr="00D7618E" w:rsidRDefault="009B7AFB" w:rsidP="00B10E35">
            <w:pPr>
              <w:pStyle w:val="TableParagraph"/>
              <w:numPr>
                <w:ilvl w:val="0"/>
                <w:numId w:val="32"/>
              </w:numPr>
              <w:tabs>
                <w:tab w:val="left" w:pos="447"/>
              </w:tabs>
              <w:ind w:left="34" w:right="94" w:firstLine="76"/>
              <w:jc w:val="both"/>
              <w:rPr>
                <w:sz w:val="24"/>
                <w:szCs w:val="24"/>
              </w:rPr>
            </w:pPr>
            <w:r w:rsidRPr="00D7618E">
              <w:rPr>
                <w:sz w:val="24"/>
                <w:szCs w:val="24"/>
              </w:rPr>
              <w:t>организация</w:t>
            </w:r>
            <w:r w:rsidRPr="00D7618E">
              <w:rPr>
                <w:spacing w:val="1"/>
                <w:sz w:val="24"/>
                <w:szCs w:val="24"/>
              </w:rPr>
              <w:t xml:space="preserve"> </w:t>
            </w:r>
            <w:r w:rsidRPr="00D7618E">
              <w:rPr>
                <w:sz w:val="24"/>
                <w:szCs w:val="24"/>
              </w:rPr>
              <w:t>конструкторской</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продуктивной</w:t>
            </w:r>
            <w:r w:rsidRPr="00D7618E">
              <w:rPr>
                <w:spacing w:val="1"/>
                <w:sz w:val="24"/>
                <w:szCs w:val="24"/>
              </w:rPr>
              <w:t xml:space="preserve"> </w:t>
            </w:r>
            <w:r w:rsidRPr="00D7618E">
              <w:rPr>
                <w:sz w:val="24"/>
                <w:szCs w:val="24"/>
              </w:rPr>
              <w:t>творческой</w:t>
            </w:r>
            <w:r w:rsidRPr="00D7618E">
              <w:rPr>
                <w:spacing w:val="1"/>
                <w:sz w:val="24"/>
                <w:szCs w:val="24"/>
              </w:rPr>
              <w:t xml:space="preserve"> </w:t>
            </w:r>
            <w:r w:rsidRPr="00D7618E">
              <w:rPr>
                <w:sz w:val="24"/>
                <w:szCs w:val="24"/>
              </w:rPr>
              <w:t>деятельности,</w:t>
            </w:r>
            <w:r w:rsidRPr="00D7618E">
              <w:rPr>
                <w:spacing w:val="1"/>
                <w:sz w:val="24"/>
                <w:szCs w:val="24"/>
              </w:rPr>
              <w:t xml:space="preserve"> </w:t>
            </w:r>
            <w:r w:rsidRPr="00D7618E">
              <w:rPr>
                <w:sz w:val="24"/>
                <w:szCs w:val="24"/>
              </w:rPr>
              <w:t>проектной</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исследовательской</w:t>
            </w:r>
            <w:r w:rsidRPr="00D7618E">
              <w:rPr>
                <w:spacing w:val="1"/>
                <w:sz w:val="24"/>
                <w:szCs w:val="24"/>
              </w:rPr>
              <w:t xml:space="preserve"> </w:t>
            </w:r>
            <w:r w:rsidRPr="00D7618E">
              <w:rPr>
                <w:sz w:val="24"/>
                <w:szCs w:val="24"/>
              </w:rPr>
              <w:t>деятельности</w:t>
            </w:r>
            <w:r w:rsidRPr="00D7618E">
              <w:rPr>
                <w:spacing w:val="1"/>
                <w:sz w:val="24"/>
                <w:szCs w:val="24"/>
              </w:rPr>
              <w:t xml:space="preserve"> </w:t>
            </w:r>
            <w:r w:rsidRPr="00D7618E">
              <w:rPr>
                <w:sz w:val="24"/>
                <w:szCs w:val="24"/>
              </w:rPr>
              <w:t>детей</w:t>
            </w:r>
            <w:r w:rsidRPr="00D7618E">
              <w:rPr>
                <w:spacing w:val="-57"/>
                <w:sz w:val="24"/>
                <w:szCs w:val="24"/>
              </w:rPr>
              <w:t xml:space="preserve"> </w:t>
            </w:r>
            <w:r w:rsidRPr="00D7618E">
              <w:rPr>
                <w:sz w:val="24"/>
                <w:szCs w:val="24"/>
              </w:rPr>
              <w:t>совместно</w:t>
            </w:r>
            <w:r w:rsidRPr="00D7618E">
              <w:rPr>
                <w:spacing w:val="-1"/>
                <w:sz w:val="24"/>
                <w:szCs w:val="24"/>
              </w:rPr>
              <w:t xml:space="preserve"> </w:t>
            </w:r>
            <w:r w:rsidRPr="00D7618E">
              <w:rPr>
                <w:sz w:val="24"/>
                <w:szCs w:val="24"/>
              </w:rPr>
              <w:t>со взрослыми;</w:t>
            </w:r>
          </w:p>
          <w:p w:rsidR="009B7AFB" w:rsidRPr="00D7618E" w:rsidRDefault="009B7AFB" w:rsidP="00B10E35">
            <w:pPr>
              <w:pStyle w:val="TableParagraph"/>
              <w:numPr>
                <w:ilvl w:val="0"/>
                <w:numId w:val="32"/>
              </w:numPr>
              <w:tabs>
                <w:tab w:val="left" w:pos="313"/>
                <w:tab w:val="left" w:pos="1420"/>
                <w:tab w:val="left" w:pos="3411"/>
                <w:tab w:val="left" w:pos="5477"/>
              </w:tabs>
              <w:ind w:left="34" w:right="96" w:firstLine="76"/>
              <w:jc w:val="both"/>
              <w:rPr>
                <w:sz w:val="24"/>
                <w:szCs w:val="24"/>
              </w:rPr>
            </w:pPr>
            <w:r w:rsidRPr="00D7618E">
              <w:rPr>
                <w:sz w:val="24"/>
                <w:szCs w:val="24"/>
              </w:rPr>
              <w:t>организация</w:t>
            </w:r>
            <w:r w:rsidRPr="00D7618E">
              <w:rPr>
                <w:spacing w:val="1"/>
                <w:sz w:val="24"/>
                <w:szCs w:val="24"/>
              </w:rPr>
              <w:t xml:space="preserve"> </w:t>
            </w:r>
            <w:r w:rsidRPr="00D7618E">
              <w:rPr>
                <w:sz w:val="24"/>
                <w:szCs w:val="24"/>
              </w:rPr>
              <w:t>насыщенной</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структурированной</w:t>
            </w:r>
            <w:r w:rsidRPr="00D7618E">
              <w:rPr>
                <w:spacing w:val="1"/>
                <w:sz w:val="24"/>
                <w:szCs w:val="24"/>
              </w:rPr>
              <w:t xml:space="preserve"> </w:t>
            </w:r>
            <w:r w:rsidRPr="00D7618E">
              <w:rPr>
                <w:sz w:val="24"/>
                <w:szCs w:val="24"/>
              </w:rPr>
              <w:t>образовательной</w:t>
            </w:r>
            <w:r w:rsidRPr="00D7618E">
              <w:rPr>
                <w:spacing w:val="-57"/>
                <w:sz w:val="24"/>
                <w:szCs w:val="24"/>
              </w:rPr>
              <w:t xml:space="preserve"> </w:t>
            </w:r>
            <w:r w:rsidRPr="00D7618E">
              <w:rPr>
                <w:sz w:val="24"/>
                <w:szCs w:val="24"/>
              </w:rPr>
              <w:t>среды,</w:t>
            </w:r>
            <w:r w:rsidRPr="00D7618E">
              <w:rPr>
                <w:sz w:val="24"/>
                <w:szCs w:val="24"/>
              </w:rPr>
              <w:tab/>
              <w:t>включающей</w:t>
            </w:r>
            <w:r w:rsidRPr="00D7618E">
              <w:rPr>
                <w:sz w:val="24"/>
                <w:szCs w:val="24"/>
              </w:rPr>
              <w:tab/>
              <w:t>иллюстрации,</w:t>
            </w:r>
            <w:r w:rsidRPr="00D7618E">
              <w:rPr>
                <w:sz w:val="24"/>
                <w:szCs w:val="24"/>
              </w:rPr>
              <w:tab/>
            </w:r>
            <w:r w:rsidRPr="00D7618E">
              <w:rPr>
                <w:spacing w:val="-1"/>
                <w:sz w:val="24"/>
                <w:szCs w:val="24"/>
              </w:rPr>
              <w:t>видеоматериалы,</w:t>
            </w:r>
            <w:r w:rsidRPr="00D7618E">
              <w:rPr>
                <w:spacing w:val="-57"/>
                <w:sz w:val="24"/>
                <w:szCs w:val="24"/>
              </w:rPr>
              <w:t xml:space="preserve"> </w:t>
            </w:r>
            <w:r w:rsidRPr="00D7618E">
              <w:rPr>
                <w:sz w:val="24"/>
                <w:szCs w:val="24"/>
              </w:rPr>
              <w:t>ориентированные на детскую аудиторию; различного типа</w:t>
            </w:r>
            <w:r w:rsidRPr="00D7618E">
              <w:rPr>
                <w:spacing w:val="1"/>
                <w:sz w:val="24"/>
                <w:szCs w:val="24"/>
              </w:rPr>
              <w:t xml:space="preserve"> </w:t>
            </w:r>
            <w:r w:rsidRPr="00D7618E">
              <w:rPr>
                <w:sz w:val="24"/>
                <w:szCs w:val="24"/>
              </w:rPr>
              <w:t>конструкторы</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наборы</w:t>
            </w:r>
            <w:r w:rsidRPr="00D7618E">
              <w:rPr>
                <w:spacing w:val="-1"/>
                <w:sz w:val="24"/>
                <w:szCs w:val="24"/>
              </w:rPr>
              <w:t xml:space="preserve"> </w:t>
            </w:r>
            <w:r w:rsidRPr="00D7618E">
              <w:rPr>
                <w:sz w:val="24"/>
                <w:szCs w:val="24"/>
              </w:rPr>
              <w:t>для экспериментирования.</w:t>
            </w:r>
          </w:p>
        </w:tc>
      </w:tr>
      <w:tr w:rsidR="009B7AFB" w:rsidRPr="00D7618E" w:rsidTr="009B7AFB">
        <w:tc>
          <w:tcPr>
            <w:tcW w:w="4536" w:type="dxa"/>
          </w:tcPr>
          <w:p w:rsidR="009B7AFB" w:rsidRPr="00D7618E" w:rsidRDefault="009B7AFB" w:rsidP="00D7618E">
            <w:pPr>
              <w:pStyle w:val="TableParagraph"/>
              <w:ind w:left="0"/>
              <w:jc w:val="both"/>
              <w:rPr>
                <w:sz w:val="24"/>
                <w:szCs w:val="24"/>
              </w:rPr>
            </w:pPr>
          </w:p>
          <w:p w:rsidR="009B7AFB" w:rsidRPr="00D7618E" w:rsidRDefault="009B7AFB" w:rsidP="00D7618E">
            <w:pPr>
              <w:pStyle w:val="TableParagraph"/>
              <w:spacing w:before="10"/>
              <w:ind w:left="0"/>
              <w:jc w:val="both"/>
              <w:rPr>
                <w:b/>
                <w:sz w:val="24"/>
                <w:szCs w:val="24"/>
              </w:rPr>
            </w:pPr>
          </w:p>
          <w:p w:rsidR="009B7AFB" w:rsidRPr="00D7618E" w:rsidRDefault="009B7AFB" w:rsidP="00D7618E">
            <w:pPr>
              <w:pStyle w:val="TableParagraph"/>
              <w:tabs>
                <w:tab w:val="left" w:pos="2706"/>
              </w:tabs>
              <w:spacing w:before="1"/>
              <w:ind w:left="107"/>
              <w:jc w:val="both"/>
              <w:rPr>
                <w:sz w:val="24"/>
                <w:szCs w:val="24"/>
              </w:rPr>
            </w:pPr>
            <w:r w:rsidRPr="00D7618E">
              <w:rPr>
                <w:b/>
                <w:sz w:val="24"/>
                <w:szCs w:val="24"/>
              </w:rPr>
              <w:t>Физическое и оздоровительное воспитание</w:t>
            </w:r>
          </w:p>
        </w:tc>
        <w:tc>
          <w:tcPr>
            <w:tcW w:w="5992" w:type="dxa"/>
          </w:tcPr>
          <w:p w:rsidR="009B7AFB" w:rsidRPr="00D7618E" w:rsidRDefault="009B7AFB" w:rsidP="00B10E35">
            <w:pPr>
              <w:pStyle w:val="TableParagraph"/>
              <w:numPr>
                <w:ilvl w:val="0"/>
                <w:numId w:val="31"/>
              </w:numPr>
              <w:tabs>
                <w:tab w:val="left" w:pos="449"/>
              </w:tabs>
              <w:ind w:left="0" w:right="96" w:firstLine="110"/>
              <w:jc w:val="both"/>
              <w:rPr>
                <w:sz w:val="24"/>
                <w:szCs w:val="24"/>
              </w:rPr>
            </w:pPr>
            <w:r w:rsidRPr="00D7618E">
              <w:rPr>
                <w:sz w:val="24"/>
                <w:szCs w:val="24"/>
              </w:rPr>
              <w:t>организация</w:t>
            </w:r>
            <w:r w:rsidRPr="00D7618E">
              <w:rPr>
                <w:spacing w:val="1"/>
                <w:sz w:val="24"/>
                <w:szCs w:val="24"/>
              </w:rPr>
              <w:t xml:space="preserve"> </w:t>
            </w:r>
            <w:r w:rsidRPr="00D7618E">
              <w:rPr>
                <w:sz w:val="24"/>
                <w:szCs w:val="24"/>
              </w:rPr>
              <w:t>подвижных,</w:t>
            </w:r>
            <w:r w:rsidRPr="00D7618E">
              <w:rPr>
                <w:spacing w:val="1"/>
                <w:sz w:val="24"/>
                <w:szCs w:val="24"/>
              </w:rPr>
              <w:t xml:space="preserve"> </w:t>
            </w:r>
            <w:r w:rsidRPr="00D7618E">
              <w:rPr>
                <w:sz w:val="24"/>
                <w:szCs w:val="24"/>
              </w:rPr>
              <w:t>спортивных</w:t>
            </w:r>
            <w:r w:rsidRPr="00D7618E">
              <w:rPr>
                <w:spacing w:val="1"/>
                <w:sz w:val="24"/>
                <w:szCs w:val="24"/>
              </w:rPr>
              <w:t xml:space="preserve"> </w:t>
            </w:r>
            <w:r w:rsidRPr="00D7618E">
              <w:rPr>
                <w:sz w:val="24"/>
                <w:szCs w:val="24"/>
              </w:rPr>
              <w:t>игр,</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том</w:t>
            </w:r>
            <w:r w:rsidRPr="00D7618E">
              <w:rPr>
                <w:spacing w:val="1"/>
                <w:sz w:val="24"/>
                <w:szCs w:val="24"/>
              </w:rPr>
              <w:t xml:space="preserve"> </w:t>
            </w:r>
            <w:r w:rsidRPr="00D7618E">
              <w:rPr>
                <w:sz w:val="24"/>
                <w:szCs w:val="24"/>
              </w:rPr>
              <w:t>числе</w:t>
            </w:r>
            <w:r w:rsidRPr="00D7618E">
              <w:rPr>
                <w:spacing w:val="1"/>
                <w:sz w:val="24"/>
                <w:szCs w:val="24"/>
              </w:rPr>
              <w:t xml:space="preserve"> </w:t>
            </w:r>
            <w:r w:rsidRPr="00D7618E">
              <w:rPr>
                <w:sz w:val="24"/>
                <w:szCs w:val="24"/>
              </w:rPr>
              <w:t>традиционных народных игр, дворовых игр на территории детского</w:t>
            </w:r>
            <w:r w:rsidRPr="00D7618E">
              <w:rPr>
                <w:spacing w:val="1"/>
                <w:sz w:val="24"/>
                <w:szCs w:val="24"/>
              </w:rPr>
              <w:t xml:space="preserve"> </w:t>
            </w:r>
            <w:r w:rsidRPr="00D7618E">
              <w:rPr>
                <w:sz w:val="24"/>
                <w:szCs w:val="24"/>
              </w:rPr>
              <w:t>сада;</w:t>
            </w:r>
          </w:p>
          <w:p w:rsidR="009B7AFB" w:rsidRPr="00D7618E" w:rsidRDefault="009B7AFB" w:rsidP="00B10E35">
            <w:pPr>
              <w:pStyle w:val="TableParagraph"/>
              <w:numPr>
                <w:ilvl w:val="0"/>
                <w:numId w:val="31"/>
              </w:numPr>
              <w:tabs>
                <w:tab w:val="left" w:pos="250"/>
              </w:tabs>
              <w:ind w:left="0" w:firstLine="110"/>
              <w:jc w:val="both"/>
              <w:rPr>
                <w:sz w:val="24"/>
                <w:szCs w:val="24"/>
              </w:rPr>
            </w:pPr>
            <w:r w:rsidRPr="00D7618E">
              <w:rPr>
                <w:sz w:val="24"/>
                <w:szCs w:val="24"/>
              </w:rPr>
              <w:t>создание</w:t>
            </w:r>
            <w:r w:rsidRPr="00D7618E">
              <w:rPr>
                <w:spacing w:val="-2"/>
                <w:sz w:val="24"/>
                <w:szCs w:val="24"/>
              </w:rPr>
              <w:t xml:space="preserve"> </w:t>
            </w:r>
            <w:r w:rsidRPr="00D7618E">
              <w:rPr>
                <w:sz w:val="24"/>
                <w:szCs w:val="24"/>
              </w:rPr>
              <w:t>детско-взрослых проектов по здоровому</w:t>
            </w:r>
            <w:r w:rsidRPr="00D7618E">
              <w:rPr>
                <w:spacing w:val="-5"/>
                <w:sz w:val="24"/>
                <w:szCs w:val="24"/>
              </w:rPr>
              <w:t xml:space="preserve"> </w:t>
            </w:r>
            <w:r w:rsidRPr="00D7618E">
              <w:rPr>
                <w:sz w:val="24"/>
                <w:szCs w:val="24"/>
              </w:rPr>
              <w:t>образу</w:t>
            </w:r>
            <w:r w:rsidRPr="00D7618E">
              <w:rPr>
                <w:spacing w:val="-6"/>
                <w:sz w:val="24"/>
                <w:szCs w:val="24"/>
              </w:rPr>
              <w:t xml:space="preserve"> </w:t>
            </w:r>
            <w:r w:rsidRPr="00D7618E">
              <w:rPr>
                <w:sz w:val="24"/>
                <w:szCs w:val="24"/>
              </w:rPr>
              <w:t>жизни;</w:t>
            </w:r>
          </w:p>
          <w:p w:rsidR="009B7AFB" w:rsidRPr="00D7618E" w:rsidRDefault="009B7AFB" w:rsidP="00B10E35">
            <w:pPr>
              <w:pStyle w:val="TableParagraph"/>
              <w:numPr>
                <w:ilvl w:val="0"/>
                <w:numId w:val="31"/>
              </w:numPr>
              <w:tabs>
                <w:tab w:val="left" w:pos="250"/>
              </w:tabs>
              <w:ind w:left="0" w:firstLine="110"/>
              <w:jc w:val="both"/>
              <w:rPr>
                <w:sz w:val="24"/>
                <w:szCs w:val="24"/>
              </w:rPr>
            </w:pPr>
            <w:r w:rsidRPr="00D7618E">
              <w:rPr>
                <w:sz w:val="24"/>
                <w:szCs w:val="24"/>
              </w:rPr>
              <w:t>введение</w:t>
            </w:r>
            <w:r w:rsidRPr="00D7618E">
              <w:rPr>
                <w:spacing w:val="-4"/>
                <w:sz w:val="24"/>
                <w:szCs w:val="24"/>
              </w:rPr>
              <w:t xml:space="preserve"> </w:t>
            </w:r>
            <w:r w:rsidRPr="00D7618E">
              <w:rPr>
                <w:sz w:val="24"/>
                <w:szCs w:val="24"/>
              </w:rPr>
              <w:t>оздоровительных</w:t>
            </w:r>
            <w:r w:rsidRPr="00D7618E">
              <w:rPr>
                <w:spacing w:val="-1"/>
                <w:sz w:val="24"/>
                <w:szCs w:val="24"/>
              </w:rPr>
              <w:t xml:space="preserve"> </w:t>
            </w:r>
            <w:r w:rsidRPr="00D7618E">
              <w:rPr>
                <w:sz w:val="24"/>
                <w:szCs w:val="24"/>
              </w:rPr>
              <w:t>традиций</w:t>
            </w:r>
            <w:r w:rsidRPr="00D7618E">
              <w:rPr>
                <w:spacing w:val="-2"/>
                <w:sz w:val="24"/>
                <w:szCs w:val="24"/>
              </w:rPr>
              <w:t xml:space="preserve"> </w:t>
            </w:r>
            <w:r w:rsidRPr="00D7618E">
              <w:rPr>
                <w:sz w:val="24"/>
                <w:szCs w:val="24"/>
              </w:rPr>
              <w:t>в</w:t>
            </w:r>
            <w:r w:rsidRPr="00D7618E">
              <w:rPr>
                <w:spacing w:val="-4"/>
                <w:sz w:val="24"/>
                <w:szCs w:val="24"/>
              </w:rPr>
              <w:t xml:space="preserve"> </w:t>
            </w:r>
            <w:r w:rsidRPr="00D7618E">
              <w:rPr>
                <w:sz w:val="24"/>
                <w:szCs w:val="24"/>
              </w:rPr>
              <w:t>ДОО.</w:t>
            </w:r>
          </w:p>
          <w:p w:rsidR="009B7AFB" w:rsidRPr="00D7618E" w:rsidRDefault="009B7AFB" w:rsidP="00D7618E">
            <w:pPr>
              <w:pStyle w:val="TableParagraph"/>
              <w:ind w:left="0" w:firstLine="110"/>
              <w:jc w:val="both"/>
              <w:rPr>
                <w:sz w:val="24"/>
                <w:szCs w:val="24"/>
              </w:rPr>
            </w:pPr>
            <w:r w:rsidRPr="00D7618E">
              <w:rPr>
                <w:sz w:val="24"/>
                <w:szCs w:val="24"/>
              </w:rPr>
              <w:t>формирование</w:t>
            </w:r>
            <w:r w:rsidRPr="00D7618E">
              <w:rPr>
                <w:spacing w:val="21"/>
                <w:sz w:val="24"/>
                <w:szCs w:val="24"/>
              </w:rPr>
              <w:t xml:space="preserve"> </w:t>
            </w:r>
            <w:r w:rsidRPr="00D7618E">
              <w:rPr>
                <w:sz w:val="24"/>
                <w:szCs w:val="24"/>
              </w:rPr>
              <w:t>у</w:t>
            </w:r>
            <w:r w:rsidRPr="00D7618E">
              <w:rPr>
                <w:spacing w:val="73"/>
                <w:sz w:val="24"/>
                <w:szCs w:val="24"/>
              </w:rPr>
              <w:t xml:space="preserve"> </w:t>
            </w:r>
            <w:r w:rsidRPr="00D7618E">
              <w:rPr>
                <w:sz w:val="24"/>
                <w:szCs w:val="24"/>
              </w:rPr>
              <w:t>ребенка</w:t>
            </w:r>
            <w:r w:rsidRPr="00D7618E">
              <w:rPr>
                <w:spacing w:val="77"/>
                <w:sz w:val="24"/>
                <w:szCs w:val="24"/>
              </w:rPr>
              <w:t xml:space="preserve"> </w:t>
            </w:r>
            <w:r w:rsidRPr="00D7618E">
              <w:rPr>
                <w:sz w:val="24"/>
                <w:szCs w:val="24"/>
              </w:rPr>
              <w:t>навыков</w:t>
            </w:r>
            <w:r w:rsidRPr="00D7618E">
              <w:rPr>
                <w:spacing w:val="77"/>
                <w:sz w:val="24"/>
                <w:szCs w:val="24"/>
              </w:rPr>
              <w:t xml:space="preserve"> </w:t>
            </w:r>
            <w:r w:rsidRPr="00D7618E">
              <w:rPr>
                <w:sz w:val="24"/>
                <w:szCs w:val="24"/>
              </w:rPr>
              <w:t>поведения</w:t>
            </w:r>
            <w:r w:rsidRPr="00D7618E">
              <w:rPr>
                <w:spacing w:val="78"/>
                <w:sz w:val="24"/>
                <w:szCs w:val="24"/>
              </w:rPr>
              <w:t xml:space="preserve"> </w:t>
            </w:r>
            <w:r w:rsidRPr="00D7618E">
              <w:rPr>
                <w:sz w:val="24"/>
                <w:szCs w:val="24"/>
              </w:rPr>
              <w:t>во</w:t>
            </w:r>
            <w:r w:rsidRPr="00D7618E">
              <w:rPr>
                <w:spacing w:val="77"/>
                <w:sz w:val="24"/>
                <w:szCs w:val="24"/>
              </w:rPr>
              <w:t xml:space="preserve"> </w:t>
            </w:r>
            <w:r w:rsidRPr="00D7618E">
              <w:rPr>
                <w:sz w:val="24"/>
                <w:szCs w:val="24"/>
              </w:rPr>
              <w:t>время</w:t>
            </w:r>
            <w:r w:rsidRPr="00D7618E">
              <w:rPr>
                <w:spacing w:val="77"/>
                <w:sz w:val="24"/>
                <w:szCs w:val="24"/>
              </w:rPr>
              <w:t xml:space="preserve"> </w:t>
            </w:r>
            <w:r w:rsidRPr="00D7618E">
              <w:rPr>
                <w:sz w:val="24"/>
                <w:szCs w:val="24"/>
              </w:rPr>
              <w:t>приема пищи;</w:t>
            </w:r>
          </w:p>
          <w:p w:rsidR="009B7AFB" w:rsidRPr="00D7618E" w:rsidRDefault="009B7AFB" w:rsidP="00B10E35">
            <w:pPr>
              <w:pStyle w:val="TableParagraph"/>
              <w:numPr>
                <w:ilvl w:val="0"/>
                <w:numId w:val="30"/>
              </w:numPr>
              <w:tabs>
                <w:tab w:val="left" w:pos="344"/>
              </w:tabs>
              <w:ind w:left="0" w:right="92" w:firstLine="110"/>
              <w:jc w:val="both"/>
              <w:rPr>
                <w:sz w:val="24"/>
                <w:szCs w:val="24"/>
              </w:rPr>
            </w:pPr>
            <w:r w:rsidRPr="00D7618E">
              <w:rPr>
                <w:sz w:val="24"/>
                <w:szCs w:val="24"/>
              </w:rPr>
              <w:t>формирование</w:t>
            </w:r>
            <w:r w:rsidRPr="00D7618E">
              <w:rPr>
                <w:spacing w:val="33"/>
                <w:sz w:val="24"/>
                <w:szCs w:val="24"/>
              </w:rPr>
              <w:t xml:space="preserve"> </w:t>
            </w:r>
            <w:r w:rsidRPr="00D7618E">
              <w:rPr>
                <w:sz w:val="24"/>
                <w:szCs w:val="24"/>
              </w:rPr>
              <w:t>у</w:t>
            </w:r>
            <w:r w:rsidRPr="00D7618E">
              <w:rPr>
                <w:spacing w:val="28"/>
                <w:sz w:val="24"/>
                <w:szCs w:val="24"/>
              </w:rPr>
              <w:t xml:space="preserve"> </w:t>
            </w:r>
            <w:r w:rsidRPr="00D7618E">
              <w:rPr>
                <w:sz w:val="24"/>
                <w:szCs w:val="24"/>
              </w:rPr>
              <w:t>ребенка</w:t>
            </w:r>
            <w:r w:rsidRPr="00D7618E">
              <w:rPr>
                <w:spacing w:val="32"/>
                <w:sz w:val="24"/>
                <w:szCs w:val="24"/>
              </w:rPr>
              <w:t xml:space="preserve"> </w:t>
            </w:r>
            <w:r w:rsidRPr="00D7618E">
              <w:rPr>
                <w:sz w:val="24"/>
                <w:szCs w:val="24"/>
              </w:rPr>
              <w:t>представления</w:t>
            </w:r>
            <w:r w:rsidRPr="00D7618E">
              <w:rPr>
                <w:spacing w:val="30"/>
                <w:sz w:val="24"/>
                <w:szCs w:val="24"/>
              </w:rPr>
              <w:t xml:space="preserve"> </w:t>
            </w:r>
            <w:r w:rsidRPr="00D7618E">
              <w:rPr>
                <w:sz w:val="24"/>
                <w:szCs w:val="24"/>
              </w:rPr>
              <w:t>о</w:t>
            </w:r>
            <w:r w:rsidRPr="00D7618E">
              <w:rPr>
                <w:spacing w:val="33"/>
                <w:sz w:val="24"/>
                <w:szCs w:val="24"/>
              </w:rPr>
              <w:t xml:space="preserve"> </w:t>
            </w:r>
            <w:r w:rsidRPr="00D7618E">
              <w:rPr>
                <w:sz w:val="24"/>
                <w:szCs w:val="24"/>
              </w:rPr>
              <w:t>ценности</w:t>
            </w:r>
            <w:r w:rsidRPr="00D7618E">
              <w:rPr>
                <w:spacing w:val="33"/>
                <w:sz w:val="24"/>
                <w:szCs w:val="24"/>
              </w:rPr>
              <w:t xml:space="preserve"> </w:t>
            </w:r>
            <w:r w:rsidRPr="00D7618E">
              <w:rPr>
                <w:sz w:val="24"/>
                <w:szCs w:val="24"/>
              </w:rPr>
              <w:t>здоровья,</w:t>
            </w:r>
            <w:r w:rsidRPr="00D7618E">
              <w:rPr>
                <w:spacing w:val="-57"/>
                <w:sz w:val="24"/>
                <w:szCs w:val="24"/>
              </w:rPr>
              <w:t xml:space="preserve"> </w:t>
            </w:r>
            <w:r w:rsidRPr="00D7618E">
              <w:rPr>
                <w:sz w:val="24"/>
                <w:szCs w:val="24"/>
              </w:rPr>
              <w:t>красоте</w:t>
            </w:r>
            <w:r w:rsidRPr="00D7618E">
              <w:rPr>
                <w:spacing w:val="-1"/>
                <w:sz w:val="24"/>
                <w:szCs w:val="24"/>
              </w:rPr>
              <w:t xml:space="preserve"> </w:t>
            </w:r>
            <w:r w:rsidRPr="00D7618E">
              <w:rPr>
                <w:sz w:val="24"/>
                <w:szCs w:val="24"/>
              </w:rPr>
              <w:t>и чистоте</w:t>
            </w:r>
            <w:r w:rsidRPr="00D7618E">
              <w:rPr>
                <w:spacing w:val="-1"/>
                <w:sz w:val="24"/>
                <w:szCs w:val="24"/>
              </w:rPr>
              <w:t xml:space="preserve"> </w:t>
            </w:r>
            <w:r w:rsidRPr="00D7618E">
              <w:rPr>
                <w:sz w:val="24"/>
                <w:szCs w:val="24"/>
              </w:rPr>
              <w:t>тела;</w:t>
            </w:r>
          </w:p>
          <w:p w:rsidR="009B7AFB" w:rsidRPr="00D7618E" w:rsidRDefault="009B7AFB" w:rsidP="00B10E35">
            <w:pPr>
              <w:pStyle w:val="TableParagraph"/>
              <w:numPr>
                <w:ilvl w:val="0"/>
                <w:numId w:val="30"/>
              </w:numPr>
              <w:tabs>
                <w:tab w:val="left" w:pos="320"/>
              </w:tabs>
              <w:ind w:left="0" w:right="92" w:firstLine="110"/>
              <w:jc w:val="both"/>
              <w:rPr>
                <w:sz w:val="24"/>
                <w:szCs w:val="24"/>
              </w:rPr>
            </w:pPr>
            <w:r w:rsidRPr="00D7618E">
              <w:rPr>
                <w:sz w:val="24"/>
                <w:szCs w:val="24"/>
              </w:rPr>
              <w:t>формирование</w:t>
            </w:r>
            <w:r w:rsidRPr="00D7618E">
              <w:rPr>
                <w:spacing w:val="10"/>
                <w:sz w:val="24"/>
                <w:szCs w:val="24"/>
              </w:rPr>
              <w:t xml:space="preserve"> </w:t>
            </w:r>
            <w:r w:rsidRPr="00D7618E">
              <w:rPr>
                <w:sz w:val="24"/>
                <w:szCs w:val="24"/>
              </w:rPr>
              <w:t>у</w:t>
            </w:r>
            <w:r w:rsidRPr="00D7618E">
              <w:rPr>
                <w:spacing w:val="4"/>
                <w:sz w:val="24"/>
                <w:szCs w:val="24"/>
              </w:rPr>
              <w:t xml:space="preserve"> </w:t>
            </w:r>
            <w:r w:rsidRPr="00D7618E">
              <w:rPr>
                <w:sz w:val="24"/>
                <w:szCs w:val="24"/>
              </w:rPr>
              <w:t>ребенка</w:t>
            </w:r>
            <w:r w:rsidRPr="00D7618E">
              <w:rPr>
                <w:spacing w:val="8"/>
                <w:sz w:val="24"/>
                <w:szCs w:val="24"/>
              </w:rPr>
              <w:t xml:space="preserve"> </w:t>
            </w:r>
            <w:r w:rsidRPr="00D7618E">
              <w:rPr>
                <w:sz w:val="24"/>
                <w:szCs w:val="24"/>
              </w:rPr>
              <w:t>привычки</w:t>
            </w:r>
            <w:r w:rsidRPr="00D7618E">
              <w:rPr>
                <w:spacing w:val="10"/>
                <w:sz w:val="24"/>
                <w:szCs w:val="24"/>
              </w:rPr>
              <w:t xml:space="preserve"> </w:t>
            </w:r>
            <w:r w:rsidRPr="00D7618E">
              <w:rPr>
                <w:sz w:val="24"/>
                <w:szCs w:val="24"/>
              </w:rPr>
              <w:t>следить</w:t>
            </w:r>
            <w:r w:rsidRPr="00D7618E">
              <w:rPr>
                <w:spacing w:val="10"/>
                <w:sz w:val="24"/>
                <w:szCs w:val="24"/>
              </w:rPr>
              <w:t xml:space="preserve"> </w:t>
            </w:r>
            <w:r w:rsidRPr="00D7618E">
              <w:rPr>
                <w:sz w:val="24"/>
                <w:szCs w:val="24"/>
              </w:rPr>
              <w:t>за</w:t>
            </w:r>
            <w:r w:rsidRPr="00D7618E">
              <w:rPr>
                <w:spacing w:val="8"/>
                <w:sz w:val="24"/>
                <w:szCs w:val="24"/>
              </w:rPr>
              <w:t xml:space="preserve"> </w:t>
            </w:r>
            <w:r w:rsidRPr="00D7618E">
              <w:rPr>
                <w:sz w:val="24"/>
                <w:szCs w:val="24"/>
              </w:rPr>
              <w:t>своим</w:t>
            </w:r>
            <w:r w:rsidRPr="00D7618E">
              <w:rPr>
                <w:spacing w:val="8"/>
                <w:sz w:val="24"/>
                <w:szCs w:val="24"/>
              </w:rPr>
              <w:t xml:space="preserve"> </w:t>
            </w:r>
            <w:r w:rsidRPr="00D7618E">
              <w:rPr>
                <w:sz w:val="24"/>
                <w:szCs w:val="24"/>
              </w:rPr>
              <w:t>внешним</w:t>
            </w:r>
            <w:r w:rsidRPr="00D7618E">
              <w:rPr>
                <w:spacing w:val="-57"/>
                <w:sz w:val="24"/>
                <w:szCs w:val="24"/>
              </w:rPr>
              <w:t xml:space="preserve"> </w:t>
            </w:r>
            <w:r w:rsidRPr="00D7618E">
              <w:rPr>
                <w:sz w:val="24"/>
                <w:szCs w:val="24"/>
              </w:rPr>
              <w:t>видом;</w:t>
            </w:r>
          </w:p>
          <w:p w:rsidR="009B7AFB" w:rsidRPr="00D7618E" w:rsidRDefault="009B7AFB" w:rsidP="00B10E35">
            <w:pPr>
              <w:pStyle w:val="TableParagraph"/>
              <w:numPr>
                <w:ilvl w:val="0"/>
                <w:numId w:val="31"/>
              </w:numPr>
              <w:tabs>
                <w:tab w:val="left" w:pos="329"/>
              </w:tabs>
              <w:ind w:left="0" w:firstLine="110"/>
              <w:jc w:val="both"/>
              <w:rPr>
                <w:sz w:val="24"/>
                <w:szCs w:val="24"/>
              </w:rPr>
            </w:pPr>
            <w:r w:rsidRPr="00D7618E">
              <w:rPr>
                <w:sz w:val="24"/>
                <w:szCs w:val="24"/>
              </w:rPr>
              <w:t>включать</w:t>
            </w:r>
            <w:r w:rsidRPr="00D7618E">
              <w:rPr>
                <w:spacing w:val="4"/>
                <w:sz w:val="24"/>
                <w:szCs w:val="24"/>
              </w:rPr>
              <w:t xml:space="preserve"> </w:t>
            </w:r>
            <w:r w:rsidRPr="00D7618E">
              <w:rPr>
                <w:sz w:val="24"/>
                <w:szCs w:val="24"/>
              </w:rPr>
              <w:t>информацию</w:t>
            </w:r>
            <w:r w:rsidRPr="00D7618E">
              <w:rPr>
                <w:spacing w:val="6"/>
                <w:sz w:val="24"/>
                <w:szCs w:val="24"/>
              </w:rPr>
              <w:t xml:space="preserve"> </w:t>
            </w:r>
            <w:r w:rsidRPr="00D7618E">
              <w:rPr>
                <w:sz w:val="24"/>
                <w:szCs w:val="24"/>
              </w:rPr>
              <w:t>о</w:t>
            </w:r>
            <w:r w:rsidRPr="00D7618E">
              <w:rPr>
                <w:spacing w:val="5"/>
                <w:sz w:val="24"/>
                <w:szCs w:val="24"/>
              </w:rPr>
              <w:t xml:space="preserve"> </w:t>
            </w:r>
            <w:r w:rsidRPr="00D7618E">
              <w:rPr>
                <w:sz w:val="24"/>
                <w:szCs w:val="24"/>
              </w:rPr>
              <w:t>гигиене</w:t>
            </w:r>
            <w:r w:rsidRPr="00D7618E">
              <w:rPr>
                <w:spacing w:val="5"/>
                <w:sz w:val="24"/>
                <w:szCs w:val="24"/>
              </w:rPr>
              <w:t xml:space="preserve"> </w:t>
            </w:r>
            <w:r w:rsidRPr="00D7618E">
              <w:rPr>
                <w:sz w:val="24"/>
                <w:szCs w:val="24"/>
              </w:rPr>
              <w:t>в</w:t>
            </w:r>
            <w:r w:rsidRPr="00D7618E">
              <w:rPr>
                <w:spacing w:val="3"/>
                <w:sz w:val="24"/>
                <w:szCs w:val="24"/>
              </w:rPr>
              <w:t xml:space="preserve"> </w:t>
            </w:r>
            <w:r w:rsidRPr="00D7618E">
              <w:rPr>
                <w:sz w:val="24"/>
                <w:szCs w:val="24"/>
              </w:rPr>
              <w:t>повседневную</w:t>
            </w:r>
            <w:r w:rsidRPr="00D7618E">
              <w:rPr>
                <w:spacing w:val="6"/>
                <w:sz w:val="24"/>
                <w:szCs w:val="24"/>
              </w:rPr>
              <w:t xml:space="preserve"> </w:t>
            </w:r>
            <w:r w:rsidRPr="00D7618E">
              <w:rPr>
                <w:sz w:val="24"/>
                <w:szCs w:val="24"/>
              </w:rPr>
              <w:t>жизнь</w:t>
            </w:r>
            <w:r w:rsidRPr="00D7618E">
              <w:rPr>
                <w:spacing w:val="6"/>
                <w:sz w:val="24"/>
                <w:szCs w:val="24"/>
              </w:rPr>
              <w:t xml:space="preserve"> </w:t>
            </w:r>
            <w:r w:rsidRPr="00D7618E">
              <w:rPr>
                <w:sz w:val="24"/>
                <w:szCs w:val="24"/>
              </w:rPr>
              <w:t>ребенка,</w:t>
            </w:r>
            <w:r w:rsidRPr="00D7618E">
              <w:rPr>
                <w:spacing w:val="6"/>
                <w:sz w:val="24"/>
                <w:szCs w:val="24"/>
              </w:rPr>
              <w:t xml:space="preserve"> </w:t>
            </w:r>
            <w:r w:rsidRPr="00D7618E">
              <w:rPr>
                <w:sz w:val="24"/>
                <w:szCs w:val="24"/>
              </w:rPr>
              <w:t>в</w:t>
            </w:r>
            <w:r w:rsidRPr="00D7618E">
              <w:rPr>
                <w:spacing w:val="-57"/>
                <w:sz w:val="24"/>
                <w:szCs w:val="24"/>
              </w:rPr>
              <w:t xml:space="preserve"> </w:t>
            </w:r>
            <w:r w:rsidRPr="00D7618E">
              <w:rPr>
                <w:sz w:val="24"/>
                <w:szCs w:val="24"/>
              </w:rPr>
              <w:t>игру</w:t>
            </w:r>
          </w:p>
        </w:tc>
      </w:tr>
      <w:tr w:rsidR="009B7AFB" w:rsidRPr="00D7618E" w:rsidTr="009B7AFB">
        <w:tc>
          <w:tcPr>
            <w:tcW w:w="4536" w:type="dxa"/>
          </w:tcPr>
          <w:p w:rsidR="009B7AFB" w:rsidRPr="00D7618E" w:rsidRDefault="009B7AFB" w:rsidP="00D7618E">
            <w:pPr>
              <w:pStyle w:val="TableParagraph"/>
              <w:ind w:left="0"/>
              <w:jc w:val="both"/>
              <w:rPr>
                <w:b/>
                <w:sz w:val="24"/>
                <w:szCs w:val="24"/>
              </w:rPr>
            </w:pPr>
            <w:r w:rsidRPr="00D7618E">
              <w:rPr>
                <w:b/>
                <w:sz w:val="24"/>
                <w:szCs w:val="24"/>
              </w:rPr>
              <w:t>Трудовое воспитание</w:t>
            </w:r>
          </w:p>
        </w:tc>
        <w:tc>
          <w:tcPr>
            <w:tcW w:w="5992" w:type="dxa"/>
          </w:tcPr>
          <w:p w:rsidR="009B7AFB" w:rsidRPr="00D7618E" w:rsidRDefault="009B7AFB" w:rsidP="00B10E35">
            <w:pPr>
              <w:pStyle w:val="TableParagraph"/>
              <w:numPr>
                <w:ilvl w:val="0"/>
                <w:numId w:val="29"/>
              </w:numPr>
              <w:tabs>
                <w:tab w:val="left" w:pos="277"/>
              </w:tabs>
              <w:ind w:left="34" w:right="95" w:firstLine="76"/>
              <w:jc w:val="both"/>
              <w:rPr>
                <w:sz w:val="24"/>
                <w:szCs w:val="24"/>
              </w:rPr>
            </w:pPr>
            <w:r w:rsidRPr="00D7618E">
              <w:rPr>
                <w:sz w:val="24"/>
                <w:szCs w:val="24"/>
              </w:rPr>
              <w:t>показать детям необходимость постоянного труда в повседневной</w:t>
            </w:r>
            <w:r w:rsidRPr="00D7618E">
              <w:rPr>
                <w:spacing w:val="1"/>
                <w:sz w:val="24"/>
                <w:szCs w:val="24"/>
              </w:rPr>
              <w:t xml:space="preserve"> </w:t>
            </w:r>
            <w:r w:rsidRPr="00D7618E">
              <w:rPr>
                <w:sz w:val="24"/>
                <w:szCs w:val="24"/>
              </w:rPr>
              <w:t>жизни,</w:t>
            </w:r>
            <w:r w:rsidRPr="00D7618E">
              <w:rPr>
                <w:spacing w:val="1"/>
                <w:sz w:val="24"/>
                <w:szCs w:val="24"/>
              </w:rPr>
              <w:t xml:space="preserve"> </w:t>
            </w:r>
            <w:r w:rsidRPr="00D7618E">
              <w:rPr>
                <w:sz w:val="24"/>
                <w:szCs w:val="24"/>
              </w:rPr>
              <w:t>использовать</w:t>
            </w:r>
            <w:r w:rsidRPr="00D7618E">
              <w:rPr>
                <w:spacing w:val="1"/>
                <w:sz w:val="24"/>
                <w:szCs w:val="24"/>
              </w:rPr>
              <w:t xml:space="preserve"> </w:t>
            </w:r>
            <w:r w:rsidRPr="00D7618E">
              <w:rPr>
                <w:sz w:val="24"/>
                <w:szCs w:val="24"/>
              </w:rPr>
              <w:t>его</w:t>
            </w:r>
            <w:r w:rsidRPr="00D7618E">
              <w:rPr>
                <w:spacing w:val="1"/>
                <w:sz w:val="24"/>
                <w:szCs w:val="24"/>
              </w:rPr>
              <w:t xml:space="preserve"> </w:t>
            </w:r>
            <w:r w:rsidRPr="00D7618E">
              <w:rPr>
                <w:sz w:val="24"/>
                <w:szCs w:val="24"/>
              </w:rPr>
              <w:t>возможности</w:t>
            </w:r>
            <w:r w:rsidRPr="00D7618E">
              <w:rPr>
                <w:spacing w:val="1"/>
                <w:sz w:val="24"/>
                <w:szCs w:val="24"/>
              </w:rPr>
              <w:t xml:space="preserve"> </w:t>
            </w:r>
            <w:r w:rsidRPr="00D7618E">
              <w:rPr>
                <w:sz w:val="24"/>
                <w:szCs w:val="24"/>
              </w:rPr>
              <w:t>для</w:t>
            </w:r>
            <w:r w:rsidRPr="00D7618E">
              <w:rPr>
                <w:spacing w:val="61"/>
                <w:sz w:val="24"/>
                <w:szCs w:val="24"/>
              </w:rPr>
              <w:t xml:space="preserve"> </w:t>
            </w:r>
            <w:r w:rsidRPr="00D7618E">
              <w:rPr>
                <w:sz w:val="24"/>
                <w:szCs w:val="24"/>
              </w:rPr>
              <w:t>нравственного</w:t>
            </w:r>
            <w:r w:rsidRPr="00D7618E">
              <w:rPr>
                <w:spacing w:val="-57"/>
                <w:sz w:val="24"/>
                <w:szCs w:val="24"/>
              </w:rPr>
              <w:t xml:space="preserve"> </w:t>
            </w:r>
            <w:r w:rsidRPr="00D7618E">
              <w:rPr>
                <w:sz w:val="24"/>
                <w:szCs w:val="24"/>
              </w:rPr>
              <w:t>воспитания</w:t>
            </w:r>
            <w:r w:rsidRPr="00D7618E">
              <w:rPr>
                <w:spacing w:val="-1"/>
                <w:sz w:val="24"/>
                <w:szCs w:val="24"/>
              </w:rPr>
              <w:t xml:space="preserve"> </w:t>
            </w:r>
            <w:r w:rsidRPr="00D7618E">
              <w:rPr>
                <w:sz w:val="24"/>
                <w:szCs w:val="24"/>
              </w:rPr>
              <w:t>дошкольников;</w:t>
            </w:r>
          </w:p>
          <w:p w:rsidR="009B7AFB" w:rsidRPr="00D7618E" w:rsidRDefault="009B7AFB" w:rsidP="00B10E35">
            <w:pPr>
              <w:pStyle w:val="TableParagraph"/>
              <w:numPr>
                <w:ilvl w:val="0"/>
                <w:numId w:val="29"/>
              </w:numPr>
              <w:tabs>
                <w:tab w:val="left" w:pos="313"/>
              </w:tabs>
              <w:ind w:left="34" w:right="91" w:firstLine="76"/>
              <w:jc w:val="both"/>
              <w:rPr>
                <w:sz w:val="24"/>
                <w:szCs w:val="24"/>
              </w:rPr>
            </w:pPr>
            <w:r w:rsidRPr="00D7618E">
              <w:rPr>
                <w:sz w:val="24"/>
                <w:szCs w:val="24"/>
              </w:rPr>
              <w:t>воспитывать</w:t>
            </w:r>
            <w:r w:rsidRPr="00D7618E">
              <w:rPr>
                <w:spacing w:val="1"/>
                <w:sz w:val="24"/>
                <w:szCs w:val="24"/>
              </w:rPr>
              <w:t xml:space="preserve"> </w:t>
            </w:r>
            <w:r w:rsidRPr="00D7618E">
              <w:rPr>
                <w:sz w:val="24"/>
                <w:szCs w:val="24"/>
              </w:rPr>
              <w:t>у ребенка</w:t>
            </w:r>
            <w:r w:rsidRPr="00D7618E">
              <w:rPr>
                <w:spacing w:val="1"/>
                <w:sz w:val="24"/>
                <w:szCs w:val="24"/>
              </w:rPr>
              <w:t xml:space="preserve"> </w:t>
            </w:r>
            <w:r w:rsidRPr="00D7618E">
              <w:rPr>
                <w:sz w:val="24"/>
                <w:szCs w:val="24"/>
              </w:rPr>
              <w:t>бережливость</w:t>
            </w:r>
            <w:r w:rsidRPr="00D7618E">
              <w:rPr>
                <w:spacing w:val="1"/>
                <w:sz w:val="24"/>
                <w:szCs w:val="24"/>
              </w:rPr>
              <w:t xml:space="preserve"> </w:t>
            </w:r>
            <w:r w:rsidRPr="00D7618E">
              <w:rPr>
                <w:sz w:val="24"/>
                <w:szCs w:val="24"/>
              </w:rPr>
              <w:t>(беречь</w:t>
            </w:r>
            <w:r w:rsidRPr="00D7618E">
              <w:rPr>
                <w:spacing w:val="1"/>
                <w:sz w:val="24"/>
                <w:szCs w:val="24"/>
              </w:rPr>
              <w:t xml:space="preserve"> </w:t>
            </w:r>
            <w:r w:rsidRPr="00D7618E">
              <w:rPr>
                <w:sz w:val="24"/>
                <w:szCs w:val="24"/>
              </w:rPr>
              <w:t>игрушки,</w:t>
            </w:r>
            <w:r w:rsidRPr="00D7618E">
              <w:rPr>
                <w:spacing w:val="1"/>
                <w:sz w:val="24"/>
                <w:szCs w:val="24"/>
              </w:rPr>
              <w:t xml:space="preserve"> </w:t>
            </w:r>
            <w:r w:rsidRPr="00D7618E">
              <w:rPr>
                <w:sz w:val="24"/>
                <w:szCs w:val="24"/>
              </w:rPr>
              <w:t>одежду,</w:t>
            </w:r>
            <w:r w:rsidRPr="00D7618E">
              <w:rPr>
                <w:spacing w:val="1"/>
                <w:sz w:val="24"/>
                <w:szCs w:val="24"/>
              </w:rPr>
              <w:t xml:space="preserve"> </w:t>
            </w:r>
            <w:r w:rsidRPr="00D7618E">
              <w:rPr>
                <w:sz w:val="24"/>
                <w:szCs w:val="24"/>
              </w:rPr>
              <w:t>труд</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старания</w:t>
            </w:r>
            <w:r w:rsidRPr="00D7618E">
              <w:rPr>
                <w:spacing w:val="1"/>
                <w:sz w:val="24"/>
                <w:szCs w:val="24"/>
              </w:rPr>
              <w:t xml:space="preserve"> </w:t>
            </w:r>
            <w:r w:rsidRPr="00D7618E">
              <w:rPr>
                <w:sz w:val="24"/>
                <w:szCs w:val="24"/>
              </w:rPr>
              <w:t>родителей,</w:t>
            </w:r>
            <w:r w:rsidRPr="00D7618E">
              <w:rPr>
                <w:spacing w:val="1"/>
                <w:sz w:val="24"/>
                <w:szCs w:val="24"/>
              </w:rPr>
              <w:t xml:space="preserve"> </w:t>
            </w:r>
            <w:r w:rsidRPr="00D7618E">
              <w:rPr>
                <w:sz w:val="24"/>
                <w:szCs w:val="24"/>
              </w:rPr>
              <w:t>воспитателя,</w:t>
            </w:r>
            <w:r w:rsidRPr="00D7618E">
              <w:rPr>
                <w:spacing w:val="1"/>
                <w:sz w:val="24"/>
                <w:szCs w:val="24"/>
              </w:rPr>
              <w:t xml:space="preserve"> </w:t>
            </w:r>
            <w:r w:rsidRPr="00D7618E">
              <w:rPr>
                <w:sz w:val="24"/>
                <w:szCs w:val="24"/>
              </w:rPr>
              <w:t>сверстников),</w:t>
            </w:r>
            <w:r w:rsidRPr="00D7618E">
              <w:rPr>
                <w:spacing w:val="1"/>
                <w:sz w:val="24"/>
                <w:szCs w:val="24"/>
              </w:rPr>
              <w:t xml:space="preserve"> </w:t>
            </w:r>
            <w:r w:rsidRPr="00D7618E">
              <w:rPr>
                <w:sz w:val="24"/>
                <w:szCs w:val="24"/>
              </w:rPr>
              <w:t>так</w:t>
            </w:r>
            <w:r w:rsidRPr="00D7618E">
              <w:rPr>
                <w:spacing w:val="1"/>
                <w:sz w:val="24"/>
                <w:szCs w:val="24"/>
              </w:rPr>
              <w:t xml:space="preserve"> </w:t>
            </w:r>
            <w:r w:rsidRPr="00D7618E">
              <w:rPr>
                <w:sz w:val="24"/>
                <w:szCs w:val="24"/>
              </w:rPr>
              <w:t>как</w:t>
            </w:r>
            <w:r w:rsidRPr="00D7618E">
              <w:rPr>
                <w:spacing w:val="1"/>
                <w:sz w:val="24"/>
                <w:szCs w:val="24"/>
              </w:rPr>
              <w:t xml:space="preserve"> </w:t>
            </w:r>
            <w:r w:rsidRPr="00D7618E">
              <w:rPr>
                <w:sz w:val="24"/>
                <w:szCs w:val="24"/>
              </w:rPr>
              <w:t>данная</w:t>
            </w:r>
            <w:r w:rsidRPr="00D7618E">
              <w:rPr>
                <w:spacing w:val="-1"/>
                <w:sz w:val="24"/>
                <w:szCs w:val="24"/>
              </w:rPr>
              <w:t xml:space="preserve"> </w:t>
            </w:r>
            <w:r w:rsidRPr="00D7618E">
              <w:rPr>
                <w:sz w:val="24"/>
                <w:szCs w:val="24"/>
              </w:rPr>
              <w:t>черта непременно сопряжена</w:t>
            </w:r>
            <w:r w:rsidRPr="00D7618E">
              <w:rPr>
                <w:spacing w:val="-2"/>
                <w:sz w:val="24"/>
                <w:szCs w:val="24"/>
              </w:rPr>
              <w:t xml:space="preserve"> </w:t>
            </w:r>
            <w:r w:rsidRPr="00D7618E">
              <w:rPr>
                <w:sz w:val="24"/>
                <w:szCs w:val="24"/>
              </w:rPr>
              <w:t>с</w:t>
            </w:r>
            <w:r w:rsidRPr="00D7618E">
              <w:rPr>
                <w:spacing w:val="-1"/>
                <w:sz w:val="24"/>
                <w:szCs w:val="24"/>
              </w:rPr>
              <w:t xml:space="preserve"> </w:t>
            </w:r>
            <w:r w:rsidRPr="00D7618E">
              <w:rPr>
                <w:sz w:val="24"/>
                <w:szCs w:val="24"/>
              </w:rPr>
              <w:t>трудолюбием;</w:t>
            </w:r>
          </w:p>
          <w:p w:rsidR="009B7AFB" w:rsidRPr="00D7618E" w:rsidRDefault="009B7AFB" w:rsidP="00B10E35">
            <w:pPr>
              <w:pStyle w:val="TableParagraph"/>
              <w:numPr>
                <w:ilvl w:val="0"/>
                <w:numId w:val="29"/>
              </w:numPr>
              <w:tabs>
                <w:tab w:val="left" w:pos="334"/>
              </w:tabs>
              <w:ind w:left="34" w:right="96" w:firstLine="76"/>
              <w:jc w:val="both"/>
              <w:rPr>
                <w:sz w:val="24"/>
                <w:szCs w:val="24"/>
              </w:rPr>
            </w:pPr>
            <w:r w:rsidRPr="00D7618E">
              <w:rPr>
                <w:sz w:val="24"/>
                <w:szCs w:val="24"/>
              </w:rPr>
              <w:t>предоставлять</w:t>
            </w:r>
            <w:r w:rsidRPr="00D7618E">
              <w:rPr>
                <w:spacing w:val="1"/>
                <w:sz w:val="24"/>
                <w:szCs w:val="24"/>
              </w:rPr>
              <w:t xml:space="preserve"> </w:t>
            </w:r>
            <w:r w:rsidRPr="00D7618E">
              <w:rPr>
                <w:sz w:val="24"/>
                <w:szCs w:val="24"/>
              </w:rPr>
              <w:t>детям</w:t>
            </w:r>
            <w:r w:rsidRPr="00D7618E">
              <w:rPr>
                <w:spacing w:val="1"/>
                <w:sz w:val="24"/>
                <w:szCs w:val="24"/>
              </w:rPr>
              <w:t xml:space="preserve"> </w:t>
            </w:r>
            <w:r w:rsidRPr="00D7618E">
              <w:rPr>
                <w:sz w:val="24"/>
                <w:szCs w:val="24"/>
              </w:rPr>
              <w:t>самостоятельность</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выполнении</w:t>
            </w:r>
            <w:r w:rsidRPr="00D7618E">
              <w:rPr>
                <w:spacing w:val="1"/>
                <w:sz w:val="24"/>
                <w:szCs w:val="24"/>
              </w:rPr>
              <w:t xml:space="preserve"> </w:t>
            </w:r>
            <w:r w:rsidRPr="00D7618E">
              <w:rPr>
                <w:sz w:val="24"/>
                <w:szCs w:val="24"/>
              </w:rPr>
              <w:t>работы,</w:t>
            </w:r>
            <w:r w:rsidRPr="00D7618E">
              <w:rPr>
                <w:spacing w:val="1"/>
                <w:sz w:val="24"/>
                <w:szCs w:val="24"/>
              </w:rPr>
              <w:t xml:space="preserve"> </w:t>
            </w:r>
            <w:r w:rsidRPr="00D7618E">
              <w:rPr>
                <w:sz w:val="24"/>
                <w:szCs w:val="24"/>
              </w:rPr>
              <w:t>чтобы</w:t>
            </w:r>
            <w:r w:rsidRPr="00D7618E">
              <w:rPr>
                <w:spacing w:val="-1"/>
                <w:sz w:val="24"/>
                <w:szCs w:val="24"/>
              </w:rPr>
              <w:t xml:space="preserve"> </w:t>
            </w:r>
            <w:r w:rsidRPr="00D7618E">
              <w:rPr>
                <w:sz w:val="24"/>
                <w:szCs w:val="24"/>
              </w:rPr>
              <w:t>они</w:t>
            </w:r>
            <w:r w:rsidRPr="00D7618E">
              <w:rPr>
                <w:spacing w:val="-1"/>
                <w:sz w:val="24"/>
                <w:szCs w:val="24"/>
              </w:rPr>
              <w:t xml:space="preserve"> </w:t>
            </w:r>
            <w:r w:rsidRPr="00D7618E">
              <w:rPr>
                <w:sz w:val="24"/>
                <w:szCs w:val="24"/>
              </w:rPr>
              <w:t>почувствовали</w:t>
            </w:r>
            <w:r w:rsidRPr="00D7618E">
              <w:rPr>
                <w:spacing w:val="1"/>
                <w:sz w:val="24"/>
                <w:szCs w:val="24"/>
              </w:rPr>
              <w:t xml:space="preserve"> </w:t>
            </w:r>
            <w:r w:rsidRPr="00D7618E">
              <w:rPr>
                <w:sz w:val="24"/>
                <w:szCs w:val="24"/>
              </w:rPr>
              <w:t>ответственность</w:t>
            </w:r>
            <w:r w:rsidRPr="00D7618E">
              <w:rPr>
                <w:spacing w:val="-2"/>
                <w:sz w:val="24"/>
                <w:szCs w:val="24"/>
              </w:rPr>
              <w:t xml:space="preserve"> </w:t>
            </w:r>
            <w:r w:rsidRPr="00D7618E">
              <w:rPr>
                <w:sz w:val="24"/>
                <w:szCs w:val="24"/>
              </w:rPr>
              <w:t>за</w:t>
            </w:r>
            <w:r w:rsidRPr="00D7618E">
              <w:rPr>
                <w:spacing w:val="-2"/>
                <w:sz w:val="24"/>
                <w:szCs w:val="24"/>
              </w:rPr>
              <w:t xml:space="preserve"> </w:t>
            </w:r>
            <w:r w:rsidRPr="00D7618E">
              <w:rPr>
                <w:sz w:val="24"/>
                <w:szCs w:val="24"/>
              </w:rPr>
              <w:t>свои действия;</w:t>
            </w:r>
          </w:p>
          <w:p w:rsidR="009B7AFB" w:rsidRPr="00D7618E" w:rsidRDefault="009B7AFB" w:rsidP="00B10E35">
            <w:pPr>
              <w:pStyle w:val="TableParagraph"/>
              <w:numPr>
                <w:ilvl w:val="0"/>
                <w:numId w:val="29"/>
              </w:numPr>
              <w:tabs>
                <w:tab w:val="left" w:pos="267"/>
              </w:tabs>
              <w:ind w:left="34" w:right="96" w:firstLine="76"/>
              <w:jc w:val="both"/>
              <w:rPr>
                <w:sz w:val="24"/>
                <w:szCs w:val="24"/>
              </w:rPr>
            </w:pPr>
            <w:r w:rsidRPr="00D7618E">
              <w:rPr>
                <w:sz w:val="24"/>
                <w:szCs w:val="24"/>
              </w:rPr>
              <w:t>собственным примером трудолюбия и занятости создавать у детей</w:t>
            </w:r>
            <w:r w:rsidRPr="00D7618E">
              <w:rPr>
                <w:spacing w:val="1"/>
                <w:sz w:val="24"/>
                <w:szCs w:val="24"/>
              </w:rPr>
              <w:t xml:space="preserve"> </w:t>
            </w:r>
            <w:r w:rsidRPr="00D7618E">
              <w:rPr>
                <w:sz w:val="24"/>
                <w:szCs w:val="24"/>
              </w:rPr>
              <w:t>соответствующее настроение, формировать стремление к полезной</w:t>
            </w:r>
            <w:r w:rsidRPr="00D7618E">
              <w:rPr>
                <w:spacing w:val="1"/>
                <w:sz w:val="24"/>
                <w:szCs w:val="24"/>
              </w:rPr>
              <w:t xml:space="preserve"> </w:t>
            </w:r>
            <w:r w:rsidRPr="00D7618E">
              <w:rPr>
                <w:sz w:val="24"/>
                <w:szCs w:val="24"/>
              </w:rPr>
              <w:t>деятельности;</w:t>
            </w:r>
          </w:p>
          <w:p w:rsidR="009B7AFB" w:rsidRPr="00D7618E" w:rsidRDefault="009B7AFB" w:rsidP="00B10E35">
            <w:pPr>
              <w:pStyle w:val="TableParagraph"/>
              <w:numPr>
                <w:ilvl w:val="0"/>
                <w:numId w:val="31"/>
              </w:numPr>
              <w:tabs>
                <w:tab w:val="left" w:pos="449"/>
              </w:tabs>
              <w:ind w:left="34" w:right="96" w:firstLine="76"/>
              <w:jc w:val="both"/>
              <w:rPr>
                <w:sz w:val="24"/>
                <w:szCs w:val="24"/>
              </w:rPr>
            </w:pPr>
            <w:r w:rsidRPr="00D7618E">
              <w:rPr>
                <w:sz w:val="24"/>
                <w:szCs w:val="24"/>
              </w:rPr>
              <w:t>связывать развитие трудолюбия с формированием общественных</w:t>
            </w:r>
            <w:r w:rsidRPr="00D7618E">
              <w:rPr>
                <w:spacing w:val="1"/>
                <w:sz w:val="24"/>
                <w:szCs w:val="24"/>
              </w:rPr>
              <w:t xml:space="preserve"> </w:t>
            </w:r>
            <w:r w:rsidRPr="00D7618E">
              <w:rPr>
                <w:sz w:val="24"/>
                <w:szCs w:val="24"/>
              </w:rPr>
              <w:t>мотивов</w:t>
            </w:r>
            <w:r w:rsidRPr="00D7618E">
              <w:rPr>
                <w:spacing w:val="-2"/>
                <w:sz w:val="24"/>
                <w:szCs w:val="24"/>
              </w:rPr>
              <w:t xml:space="preserve"> </w:t>
            </w:r>
            <w:r w:rsidRPr="00D7618E">
              <w:rPr>
                <w:sz w:val="24"/>
                <w:szCs w:val="24"/>
              </w:rPr>
              <w:t>труда, желанием</w:t>
            </w:r>
            <w:r w:rsidRPr="00D7618E">
              <w:rPr>
                <w:spacing w:val="-1"/>
                <w:sz w:val="24"/>
                <w:szCs w:val="24"/>
              </w:rPr>
              <w:t xml:space="preserve"> </w:t>
            </w:r>
            <w:r w:rsidRPr="00D7618E">
              <w:rPr>
                <w:sz w:val="24"/>
                <w:szCs w:val="24"/>
              </w:rPr>
              <w:t>приносить пользу</w:t>
            </w:r>
            <w:r w:rsidRPr="00D7618E">
              <w:rPr>
                <w:spacing w:val="-9"/>
                <w:sz w:val="24"/>
                <w:szCs w:val="24"/>
              </w:rPr>
              <w:t xml:space="preserve"> </w:t>
            </w:r>
            <w:r w:rsidRPr="00D7618E">
              <w:rPr>
                <w:sz w:val="24"/>
                <w:szCs w:val="24"/>
              </w:rPr>
              <w:t>людям.</w:t>
            </w:r>
          </w:p>
        </w:tc>
      </w:tr>
      <w:tr w:rsidR="009B7AFB" w:rsidRPr="00D7618E" w:rsidTr="009B7AFB">
        <w:tc>
          <w:tcPr>
            <w:tcW w:w="4536" w:type="dxa"/>
          </w:tcPr>
          <w:p w:rsidR="009B7AFB" w:rsidRPr="00D7618E" w:rsidRDefault="009B7AFB" w:rsidP="00D7618E">
            <w:pPr>
              <w:pStyle w:val="TableParagraph"/>
              <w:ind w:left="0"/>
              <w:jc w:val="both"/>
              <w:rPr>
                <w:b/>
                <w:sz w:val="24"/>
                <w:szCs w:val="24"/>
              </w:rPr>
            </w:pPr>
            <w:r w:rsidRPr="00D7618E">
              <w:rPr>
                <w:b/>
                <w:sz w:val="24"/>
                <w:szCs w:val="24"/>
              </w:rPr>
              <w:t>Этико-этическое воспитание</w:t>
            </w:r>
          </w:p>
        </w:tc>
        <w:tc>
          <w:tcPr>
            <w:tcW w:w="5992" w:type="dxa"/>
          </w:tcPr>
          <w:p w:rsidR="009B7AFB" w:rsidRPr="00D7618E" w:rsidRDefault="009B7AFB" w:rsidP="00B10E35">
            <w:pPr>
              <w:pStyle w:val="TableParagraph"/>
              <w:numPr>
                <w:ilvl w:val="0"/>
                <w:numId w:val="28"/>
              </w:numPr>
              <w:tabs>
                <w:tab w:val="left" w:pos="361"/>
              </w:tabs>
              <w:ind w:left="34" w:right="101" w:firstLine="76"/>
              <w:jc w:val="both"/>
              <w:rPr>
                <w:sz w:val="24"/>
                <w:szCs w:val="24"/>
              </w:rPr>
            </w:pPr>
            <w:r w:rsidRPr="00D7618E">
              <w:rPr>
                <w:sz w:val="24"/>
                <w:szCs w:val="24"/>
              </w:rPr>
              <w:t>учить</w:t>
            </w:r>
            <w:r w:rsidRPr="00D7618E">
              <w:rPr>
                <w:spacing w:val="1"/>
                <w:sz w:val="24"/>
                <w:szCs w:val="24"/>
              </w:rPr>
              <w:t xml:space="preserve"> </w:t>
            </w:r>
            <w:r w:rsidRPr="00D7618E">
              <w:rPr>
                <w:sz w:val="24"/>
                <w:szCs w:val="24"/>
              </w:rPr>
              <w:t>детей</w:t>
            </w:r>
            <w:r w:rsidRPr="00D7618E">
              <w:rPr>
                <w:spacing w:val="1"/>
                <w:sz w:val="24"/>
                <w:szCs w:val="24"/>
              </w:rPr>
              <w:t xml:space="preserve"> </w:t>
            </w:r>
            <w:r w:rsidRPr="00D7618E">
              <w:rPr>
                <w:sz w:val="24"/>
                <w:szCs w:val="24"/>
              </w:rPr>
              <w:t>уважительно</w:t>
            </w:r>
            <w:r w:rsidRPr="00D7618E">
              <w:rPr>
                <w:spacing w:val="1"/>
                <w:sz w:val="24"/>
                <w:szCs w:val="24"/>
              </w:rPr>
              <w:t xml:space="preserve"> </w:t>
            </w:r>
            <w:r w:rsidRPr="00D7618E">
              <w:rPr>
                <w:sz w:val="24"/>
                <w:szCs w:val="24"/>
              </w:rPr>
              <w:t>относиться</w:t>
            </w:r>
            <w:r w:rsidRPr="00D7618E">
              <w:rPr>
                <w:spacing w:val="1"/>
                <w:sz w:val="24"/>
                <w:szCs w:val="24"/>
              </w:rPr>
              <w:t xml:space="preserve"> </w:t>
            </w:r>
            <w:r w:rsidRPr="00D7618E">
              <w:rPr>
                <w:sz w:val="24"/>
                <w:szCs w:val="24"/>
              </w:rPr>
              <w:t>к</w:t>
            </w:r>
            <w:r w:rsidRPr="00D7618E">
              <w:rPr>
                <w:spacing w:val="1"/>
                <w:sz w:val="24"/>
                <w:szCs w:val="24"/>
              </w:rPr>
              <w:t xml:space="preserve"> </w:t>
            </w:r>
            <w:r w:rsidRPr="00D7618E">
              <w:rPr>
                <w:sz w:val="24"/>
                <w:szCs w:val="24"/>
              </w:rPr>
              <w:t>окружающим</w:t>
            </w:r>
            <w:r w:rsidRPr="00D7618E">
              <w:rPr>
                <w:spacing w:val="1"/>
                <w:sz w:val="24"/>
                <w:szCs w:val="24"/>
              </w:rPr>
              <w:t xml:space="preserve"> </w:t>
            </w:r>
            <w:r w:rsidRPr="00D7618E">
              <w:rPr>
                <w:sz w:val="24"/>
                <w:szCs w:val="24"/>
              </w:rPr>
              <w:t>людям,</w:t>
            </w:r>
            <w:r w:rsidRPr="00D7618E">
              <w:rPr>
                <w:spacing w:val="1"/>
                <w:sz w:val="24"/>
                <w:szCs w:val="24"/>
              </w:rPr>
              <w:t xml:space="preserve"> </w:t>
            </w:r>
            <w:r w:rsidRPr="00D7618E">
              <w:rPr>
                <w:sz w:val="24"/>
                <w:szCs w:val="24"/>
              </w:rPr>
              <w:t>считаться</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их</w:t>
            </w:r>
            <w:r w:rsidRPr="00D7618E">
              <w:rPr>
                <w:spacing w:val="1"/>
                <w:sz w:val="24"/>
                <w:szCs w:val="24"/>
              </w:rPr>
              <w:t xml:space="preserve"> </w:t>
            </w:r>
            <w:r w:rsidRPr="00D7618E">
              <w:rPr>
                <w:sz w:val="24"/>
                <w:szCs w:val="24"/>
              </w:rPr>
              <w:t>делами,</w:t>
            </w:r>
            <w:r w:rsidRPr="00D7618E">
              <w:rPr>
                <w:spacing w:val="-3"/>
                <w:sz w:val="24"/>
                <w:szCs w:val="24"/>
              </w:rPr>
              <w:t xml:space="preserve"> </w:t>
            </w:r>
            <w:r w:rsidRPr="00D7618E">
              <w:rPr>
                <w:sz w:val="24"/>
                <w:szCs w:val="24"/>
              </w:rPr>
              <w:t>интересами,</w:t>
            </w:r>
            <w:r w:rsidRPr="00D7618E">
              <w:rPr>
                <w:spacing w:val="2"/>
                <w:sz w:val="24"/>
                <w:szCs w:val="24"/>
              </w:rPr>
              <w:t xml:space="preserve"> </w:t>
            </w:r>
            <w:r w:rsidRPr="00D7618E">
              <w:rPr>
                <w:sz w:val="24"/>
                <w:szCs w:val="24"/>
              </w:rPr>
              <w:t>удобствами;</w:t>
            </w:r>
          </w:p>
          <w:p w:rsidR="009B7AFB" w:rsidRPr="00D7618E" w:rsidRDefault="009B7AFB" w:rsidP="00B10E35">
            <w:pPr>
              <w:pStyle w:val="TableParagraph"/>
              <w:numPr>
                <w:ilvl w:val="0"/>
                <w:numId w:val="28"/>
              </w:numPr>
              <w:tabs>
                <w:tab w:val="left" w:pos="404"/>
              </w:tabs>
              <w:ind w:left="34" w:right="91" w:firstLine="76"/>
              <w:jc w:val="both"/>
              <w:rPr>
                <w:sz w:val="24"/>
                <w:szCs w:val="24"/>
              </w:rPr>
            </w:pPr>
            <w:r w:rsidRPr="00D7618E">
              <w:rPr>
                <w:sz w:val="24"/>
                <w:szCs w:val="24"/>
              </w:rPr>
              <w:t>воспитывать</w:t>
            </w:r>
            <w:r w:rsidRPr="00D7618E">
              <w:rPr>
                <w:spacing w:val="1"/>
                <w:sz w:val="24"/>
                <w:szCs w:val="24"/>
              </w:rPr>
              <w:t xml:space="preserve"> </w:t>
            </w:r>
            <w:r w:rsidRPr="00D7618E">
              <w:rPr>
                <w:sz w:val="24"/>
                <w:szCs w:val="24"/>
              </w:rPr>
              <w:t>культуру</w:t>
            </w:r>
            <w:r w:rsidRPr="00D7618E">
              <w:rPr>
                <w:spacing w:val="1"/>
                <w:sz w:val="24"/>
                <w:szCs w:val="24"/>
              </w:rPr>
              <w:t xml:space="preserve"> </w:t>
            </w:r>
            <w:r w:rsidRPr="00D7618E">
              <w:rPr>
                <w:sz w:val="24"/>
                <w:szCs w:val="24"/>
              </w:rPr>
              <w:t>общения</w:t>
            </w:r>
            <w:r w:rsidRPr="00D7618E">
              <w:rPr>
                <w:spacing w:val="1"/>
                <w:sz w:val="24"/>
                <w:szCs w:val="24"/>
              </w:rPr>
              <w:t xml:space="preserve"> </w:t>
            </w:r>
            <w:r w:rsidRPr="00D7618E">
              <w:rPr>
                <w:sz w:val="24"/>
                <w:szCs w:val="24"/>
              </w:rPr>
              <w:t>ребенка,</w:t>
            </w:r>
            <w:r w:rsidRPr="00D7618E">
              <w:rPr>
                <w:spacing w:val="1"/>
                <w:sz w:val="24"/>
                <w:szCs w:val="24"/>
              </w:rPr>
              <w:t xml:space="preserve"> </w:t>
            </w:r>
            <w:r w:rsidRPr="00D7618E">
              <w:rPr>
                <w:sz w:val="24"/>
                <w:szCs w:val="24"/>
              </w:rPr>
              <w:lastRenderedPageBreak/>
              <w:t>выражающуюся</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общительности,</w:t>
            </w:r>
            <w:r w:rsidRPr="00D7618E">
              <w:rPr>
                <w:spacing w:val="1"/>
                <w:sz w:val="24"/>
                <w:szCs w:val="24"/>
              </w:rPr>
              <w:t xml:space="preserve"> </w:t>
            </w:r>
            <w:r w:rsidRPr="00D7618E">
              <w:rPr>
                <w:sz w:val="24"/>
                <w:szCs w:val="24"/>
              </w:rPr>
              <w:t>этикет</w:t>
            </w:r>
            <w:r w:rsidRPr="00D7618E">
              <w:rPr>
                <w:spacing w:val="1"/>
                <w:sz w:val="24"/>
                <w:szCs w:val="24"/>
              </w:rPr>
              <w:t xml:space="preserve"> </w:t>
            </w:r>
            <w:r w:rsidRPr="00D7618E">
              <w:rPr>
                <w:sz w:val="24"/>
                <w:szCs w:val="24"/>
              </w:rPr>
              <w:t>вежливости,</w:t>
            </w:r>
            <w:r w:rsidRPr="00D7618E">
              <w:rPr>
                <w:spacing w:val="1"/>
                <w:sz w:val="24"/>
                <w:szCs w:val="24"/>
              </w:rPr>
              <w:t xml:space="preserve"> </w:t>
            </w:r>
            <w:r w:rsidRPr="00D7618E">
              <w:rPr>
                <w:sz w:val="24"/>
                <w:szCs w:val="24"/>
              </w:rPr>
              <w:t>предупредительности,</w:t>
            </w:r>
            <w:r w:rsidRPr="00D7618E">
              <w:rPr>
                <w:spacing w:val="1"/>
                <w:sz w:val="24"/>
                <w:szCs w:val="24"/>
              </w:rPr>
              <w:t xml:space="preserve"> </w:t>
            </w:r>
            <w:r w:rsidRPr="00D7618E">
              <w:rPr>
                <w:sz w:val="24"/>
                <w:szCs w:val="24"/>
              </w:rPr>
              <w:t>сдержанности,</w:t>
            </w:r>
            <w:r w:rsidRPr="00D7618E">
              <w:rPr>
                <w:spacing w:val="1"/>
                <w:sz w:val="24"/>
                <w:szCs w:val="24"/>
              </w:rPr>
              <w:t xml:space="preserve"> </w:t>
            </w:r>
            <w:r w:rsidRPr="00D7618E">
              <w:rPr>
                <w:sz w:val="24"/>
                <w:szCs w:val="24"/>
              </w:rPr>
              <w:t>умении</w:t>
            </w:r>
            <w:r w:rsidRPr="00D7618E">
              <w:rPr>
                <w:spacing w:val="-1"/>
                <w:sz w:val="24"/>
                <w:szCs w:val="24"/>
              </w:rPr>
              <w:t xml:space="preserve"> </w:t>
            </w:r>
            <w:r w:rsidRPr="00D7618E">
              <w:rPr>
                <w:sz w:val="24"/>
                <w:szCs w:val="24"/>
              </w:rPr>
              <w:t>вести себя в</w:t>
            </w:r>
            <w:r w:rsidRPr="00D7618E">
              <w:rPr>
                <w:spacing w:val="-2"/>
                <w:sz w:val="24"/>
                <w:szCs w:val="24"/>
              </w:rPr>
              <w:t xml:space="preserve"> </w:t>
            </w:r>
            <w:r w:rsidRPr="00D7618E">
              <w:rPr>
                <w:sz w:val="24"/>
                <w:szCs w:val="24"/>
              </w:rPr>
              <w:t>общественных местах;</w:t>
            </w:r>
          </w:p>
          <w:p w:rsidR="009B7AFB" w:rsidRPr="00D7618E" w:rsidRDefault="009B7AFB" w:rsidP="00B10E35">
            <w:pPr>
              <w:pStyle w:val="TableParagraph"/>
              <w:numPr>
                <w:ilvl w:val="0"/>
                <w:numId w:val="28"/>
              </w:numPr>
              <w:tabs>
                <w:tab w:val="left" w:pos="253"/>
              </w:tabs>
              <w:ind w:left="34" w:right="94" w:firstLine="76"/>
              <w:jc w:val="both"/>
              <w:rPr>
                <w:sz w:val="24"/>
                <w:szCs w:val="24"/>
              </w:rPr>
            </w:pPr>
            <w:r w:rsidRPr="00D7618E">
              <w:rPr>
                <w:sz w:val="24"/>
                <w:szCs w:val="24"/>
              </w:rPr>
              <w:t>воспитывать культуру речи: называть взрослых на «вы» и по имени</w:t>
            </w:r>
            <w:r w:rsidRPr="00D7618E">
              <w:rPr>
                <w:spacing w:val="-57"/>
                <w:sz w:val="24"/>
                <w:szCs w:val="24"/>
              </w:rPr>
              <w:t xml:space="preserve"> </w:t>
            </w:r>
            <w:r w:rsidRPr="00D7618E">
              <w:rPr>
                <w:sz w:val="24"/>
                <w:szCs w:val="24"/>
              </w:rPr>
              <w:t>и</w:t>
            </w:r>
            <w:r w:rsidRPr="00D7618E">
              <w:rPr>
                <w:spacing w:val="1"/>
                <w:sz w:val="24"/>
                <w:szCs w:val="24"/>
              </w:rPr>
              <w:t xml:space="preserve"> </w:t>
            </w:r>
            <w:r w:rsidRPr="00D7618E">
              <w:rPr>
                <w:sz w:val="24"/>
                <w:szCs w:val="24"/>
              </w:rPr>
              <w:t>отчеству;</w:t>
            </w:r>
            <w:r w:rsidRPr="00D7618E">
              <w:rPr>
                <w:spacing w:val="1"/>
                <w:sz w:val="24"/>
                <w:szCs w:val="24"/>
              </w:rPr>
              <w:t xml:space="preserve"> </w:t>
            </w:r>
            <w:r w:rsidRPr="00D7618E">
              <w:rPr>
                <w:sz w:val="24"/>
                <w:szCs w:val="24"/>
              </w:rPr>
              <w:t>не</w:t>
            </w:r>
            <w:r w:rsidRPr="00D7618E">
              <w:rPr>
                <w:spacing w:val="1"/>
                <w:sz w:val="24"/>
                <w:szCs w:val="24"/>
              </w:rPr>
              <w:t xml:space="preserve"> </w:t>
            </w:r>
            <w:r w:rsidRPr="00D7618E">
              <w:rPr>
                <w:sz w:val="24"/>
                <w:szCs w:val="24"/>
              </w:rPr>
              <w:t>перебивать</w:t>
            </w:r>
            <w:r w:rsidRPr="00D7618E">
              <w:rPr>
                <w:spacing w:val="1"/>
                <w:sz w:val="24"/>
                <w:szCs w:val="24"/>
              </w:rPr>
              <w:t xml:space="preserve"> </w:t>
            </w:r>
            <w:r w:rsidRPr="00D7618E">
              <w:rPr>
                <w:sz w:val="24"/>
                <w:szCs w:val="24"/>
              </w:rPr>
              <w:t>говорящих</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выслушивать</w:t>
            </w:r>
            <w:r w:rsidRPr="00D7618E">
              <w:rPr>
                <w:spacing w:val="1"/>
                <w:sz w:val="24"/>
                <w:szCs w:val="24"/>
              </w:rPr>
              <w:t xml:space="preserve"> </w:t>
            </w:r>
            <w:r w:rsidRPr="00D7618E">
              <w:rPr>
                <w:sz w:val="24"/>
                <w:szCs w:val="24"/>
              </w:rPr>
              <w:t>других;</w:t>
            </w:r>
            <w:r w:rsidRPr="00D7618E">
              <w:rPr>
                <w:spacing w:val="-57"/>
                <w:sz w:val="24"/>
                <w:szCs w:val="24"/>
              </w:rPr>
              <w:t xml:space="preserve"> </w:t>
            </w:r>
            <w:r w:rsidRPr="00D7618E">
              <w:rPr>
                <w:sz w:val="24"/>
                <w:szCs w:val="24"/>
              </w:rPr>
              <w:t>говорить четко, разборчиво,</w:t>
            </w:r>
            <w:r w:rsidRPr="00D7618E">
              <w:rPr>
                <w:spacing w:val="-2"/>
                <w:sz w:val="24"/>
                <w:szCs w:val="24"/>
              </w:rPr>
              <w:t xml:space="preserve"> </w:t>
            </w:r>
            <w:r w:rsidRPr="00D7618E">
              <w:rPr>
                <w:sz w:val="24"/>
                <w:szCs w:val="24"/>
              </w:rPr>
              <w:t>владеть</w:t>
            </w:r>
            <w:r w:rsidRPr="00D7618E">
              <w:rPr>
                <w:spacing w:val="1"/>
                <w:sz w:val="24"/>
                <w:szCs w:val="24"/>
              </w:rPr>
              <w:t xml:space="preserve"> </w:t>
            </w:r>
            <w:r w:rsidRPr="00D7618E">
              <w:rPr>
                <w:sz w:val="24"/>
                <w:szCs w:val="24"/>
              </w:rPr>
              <w:t>голосом;</w:t>
            </w:r>
          </w:p>
          <w:p w:rsidR="009B7AFB" w:rsidRPr="00D7618E" w:rsidRDefault="009B7AFB" w:rsidP="00B10E35">
            <w:pPr>
              <w:pStyle w:val="TableParagraph"/>
              <w:numPr>
                <w:ilvl w:val="0"/>
                <w:numId w:val="28"/>
              </w:numPr>
              <w:tabs>
                <w:tab w:val="left" w:pos="322"/>
              </w:tabs>
              <w:ind w:left="34" w:right="94" w:firstLine="76"/>
              <w:jc w:val="both"/>
              <w:rPr>
                <w:sz w:val="24"/>
                <w:szCs w:val="24"/>
              </w:rPr>
            </w:pPr>
            <w:r w:rsidRPr="00D7618E">
              <w:rPr>
                <w:sz w:val="24"/>
                <w:szCs w:val="24"/>
              </w:rPr>
              <w:t>воспитывать</w:t>
            </w:r>
            <w:r w:rsidRPr="00D7618E">
              <w:rPr>
                <w:spacing w:val="1"/>
                <w:sz w:val="24"/>
                <w:szCs w:val="24"/>
              </w:rPr>
              <w:t xml:space="preserve"> </w:t>
            </w:r>
            <w:r w:rsidRPr="00D7618E">
              <w:rPr>
                <w:sz w:val="24"/>
                <w:szCs w:val="24"/>
              </w:rPr>
              <w:t>культуру</w:t>
            </w:r>
            <w:r w:rsidRPr="00D7618E">
              <w:rPr>
                <w:spacing w:val="1"/>
                <w:sz w:val="24"/>
                <w:szCs w:val="24"/>
              </w:rPr>
              <w:t xml:space="preserve"> </w:t>
            </w:r>
            <w:r w:rsidRPr="00D7618E">
              <w:rPr>
                <w:sz w:val="24"/>
                <w:szCs w:val="24"/>
              </w:rPr>
              <w:t>деятельности,</w:t>
            </w:r>
            <w:r w:rsidRPr="00D7618E">
              <w:rPr>
                <w:spacing w:val="1"/>
                <w:sz w:val="24"/>
                <w:szCs w:val="24"/>
              </w:rPr>
              <w:t xml:space="preserve"> </w:t>
            </w:r>
            <w:r w:rsidRPr="00D7618E">
              <w:rPr>
                <w:sz w:val="24"/>
                <w:szCs w:val="24"/>
              </w:rPr>
              <w:t>что</w:t>
            </w:r>
            <w:r w:rsidRPr="00D7618E">
              <w:rPr>
                <w:spacing w:val="1"/>
                <w:sz w:val="24"/>
                <w:szCs w:val="24"/>
              </w:rPr>
              <w:t xml:space="preserve"> </w:t>
            </w:r>
            <w:r w:rsidRPr="00D7618E">
              <w:rPr>
                <w:sz w:val="24"/>
                <w:szCs w:val="24"/>
              </w:rPr>
              <w:t>подразумевает</w:t>
            </w:r>
            <w:r w:rsidRPr="00D7618E">
              <w:rPr>
                <w:spacing w:val="1"/>
                <w:sz w:val="24"/>
                <w:szCs w:val="24"/>
              </w:rPr>
              <w:t xml:space="preserve"> </w:t>
            </w:r>
            <w:r w:rsidRPr="00D7618E">
              <w:rPr>
                <w:sz w:val="24"/>
                <w:szCs w:val="24"/>
              </w:rPr>
              <w:t>умение</w:t>
            </w:r>
            <w:r w:rsidRPr="00D7618E">
              <w:rPr>
                <w:spacing w:val="1"/>
                <w:sz w:val="24"/>
                <w:szCs w:val="24"/>
              </w:rPr>
              <w:t xml:space="preserve"> </w:t>
            </w:r>
            <w:r w:rsidRPr="00D7618E">
              <w:rPr>
                <w:sz w:val="24"/>
                <w:szCs w:val="24"/>
              </w:rPr>
              <w:t>обращаться с игрушками, книгами, личными вещами, имуществом</w:t>
            </w:r>
            <w:r w:rsidRPr="00D7618E">
              <w:rPr>
                <w:spacing w:val="1"/>
                <w:sz w:val="24"/>
                <w:szCs w:val="24"/>
              </w:rPr>
              <w:t xml:space="preserve"> </w:t>
            </w:r>
            <w:r w:rsidRPr="00D7618E">
              <w:rPr>
                <w:sz w:val="24"/>
                <w:szCs w:val="24"/>
              </w:rPr>
              <w:t>ДОО; умение подготовиться к предстоящей деятельности, четко и</w:t>
            </w:r>
            <w:r w:rsidRPr="00D7618E">
              <w:rPr>
                <w:spacing w:val="1"/>
                <w:sz w:val="24"/>
                <w:szCs w:val="24"/>
              </w:rPr>
              <w:t xml:space="preserve"> </w:t>
            </w:r>
            <w:r w:rsidRPr="00D7618E">
              <w:rPr>
                <w:sz w:val="24"/>
                <w:szCs w:val="24"/>
              </w:rPr>
              <w:t>последовательно</w:t>
            </w:r>
            <w:r w:rsidRPr="00D7618E">
              <w:rPr>
                <w:spacing w:val="1"/>
                <w:sz w:val="24"/>
                <w:szCs w:val="24"/>
              </w:rPr>
              <w:t xml:space="preserve"> </w:t>
            </w:r>
            <w:r w:rsidRPr="00D7618E">
              <w:rPr>
                <w:sz w:val="24"/>
                <w:szCs w:val="24"/>
              </w:rPr>
              <w:t>выполнять</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заканчивать</w:t>
            </w:r>
            <w:r w:rsidRPr="00D7618E">
              <w:rPr>
                <w:spacing w:val="1"/>
                <w:sz w:val="24"/>
                <w:szCs w:val="24"/>
              </w:rPr>
              <w:t xml:space="preserve"> </w:t>
            </w:r>
            <w:r w:rsidRPr="00D7618E">
              <w:rPr>
                <w:sz w:val="24"/>
                <w:szCs w:val="24"/>
              </w:rPr>
              <w:t>ее,</w:t>
            </w:r>
            <w:r w:rsidRPr="00D7618E">
              <w:rPr>
                <w:spacing w:val="1"/>
                <w:sz w:val="24"/>
                <w:szCs w:val="24"/>
              </w:rPr>
              <w:t xml:space="preserve"> </w:t>
            </w:r>
            <w:r w:rsidRPr="00D7618E">
              <w:rPr>
                <w:sz w:val="24"/>
                <w:szCs w:val="24"/>
              </w:rPr>
              <w:t>после</w:t>
            </w:r>
            <w:r w:rsidRPr="00D7618E">
              <w:rPr>
                <w:spacing w:val="1"/>
                <w:sz w:val="24"/>
                <w:szCs w:val="24"/>
              </w:rPr>
              <w:t xml:space="preserve"> </w:t>
            </w:r>
            <w:r w:rsidRPr="00D7618E">
              <w:rPr>
                <w:sz w:val="24"/>
                <w:szCs w:val="24"/>
              </w:rPr>
              <w:t>завершения</w:t>
            </w:r>
            <w:r w:rsidRPr="00D7618E">
              <w:rPr>
                <w:spacing w:val="1"/>
                <w:sz w:val="24"/>
                <w:szCs w:val="24"/>
              </w:rPr>
              <w:t xml:space="preserve"> </w:t>
            </w:r>
            <w:r w:rsidRPr="00D7618E">
              <w:rPr>
                <w:sz w:val="24"/>
                <w:szCs w:val="24"/>
              </w:rPr>
              <w:t>привести в порядок рабочее место, аккуратно убрать все за собой;</w:t>
            </w:r>
            <w:r w:rsidRPr="00D7618E">
              <w:rPr>
                <w:spacing w:val="1"/>
                <w:sz w:val="24"/>
                <w:szCs w:val="24"/>
              </w:rPr>
              <w:t xml:space="preserve"> </w:t>
            </w:r>
            <w:r w:rsidRPr="00D7618E">
              <w:rPr>
                <w:sz w:val="24"/>
                <w:szCs w:val="24"/>
              </w:rPr>
              <w:t>привести в</w:t>
            </w:r>
            <w:r w:rsidRPr="00D7618E">
              <w:rPr>
                <w:spacing w:val="-1"/>
                <w:sz w:val="24"/>
                <w:szCs w:val="24"/>
              </w:rPr>
              <w:t xml:space="preserve"> </w:t>
            </w:r>
            <w:r w:rsidRPr="00D7618E">
              <w:rPr>
                <w:sz w:val="24"/>
                <w:szCs w:val="24"/>
              </w:rPr>
              <w:t>порядок свою</w:t>
            </w:r>
            <w:r w:rsidRPr="00D7618E">
              <w:rPr>
                <w:spacing w:val="-1"/>
                <w:sz w:val="24"/>
                <w:szCs w:val="24"/>
              </w:rPr>
              <w:t xml:space="preserve"> </w:t>
            </w:r>
            <w:r w:rsidRPr="00D7618E">
              <w:rPr>
                <w:sz w:val="24"/>
                <w:szCs w:val="24"/>
              </w:rPr>
              <w:t>одежду.</w:t>
            </w:r>
          </w:p>
          <w:p w:rsidR="009B7AFB" w:rsidRPr="00D7618E" w:rsidRDefault="009B7AFB" w:rsidP="00B10E35">
            <w:pPr>
              <w:pStyle w:val="TableParagraph"/>
              <w:numPr>
                <w:ilvl w:val="0"/>
                <w:numId w:val="28"/>
              </w:numPr>
              <w:tabs>
                <w:tab w:val="left" w:pos="706"/>
              </w:tabs>
              <w:ind w:left="34" w:right="91" w:firstLine="76"/>
              <w:jc w:val="both"/>
              <w:rPr>
                <w:sz w:val="24"/>
                <w:szCs w:val="24"/>
              </w:rPr>
            </w:pPr>
            <w:r w:rsidRPr="00D7618E">
              <w:rPr>
                <w:sz w:val="24"/>
                <w:szCs w:val="24"/>
              </w:rPr>
              <w:t>выстраивание</w:t>
            </w:r>
            <w:r w:rsidRPr="00D7618E">
              <w:rPr>
                <w:spacing w:val="1"/>
                <w:sz w:val="24"/>
                <w:szCs w:val="24"/>
              </w:rPr>
              <w:t xml:space="preserve"> </w:t>
            </w:r>
            <w:r w:rsidRPr="00D7618E">
              <w:rPr>
                <w:sz w:val="24"/>
                <w:szCs w:val="24"/>
              </w:rPr>
              <w:t>взаимосвязи</w:t>
            </w:r>
            <w:r w:rsidRPr="00D7618E">
              <w:rPr>
                <w:spacing w:val="1"/>
                <w:sz w:val="24"/>
                <w:szCs w:val="24"/>
              </w:rPr>
              <w:t xml:space="preserve"> </w:t>
            </w:r>
            <w:r w:rsidRPr="00D7618E">
              <w:rPr>
                <w:sz w:val="24"/>
                <w:szCs w:val="24"/>
              </w:rPr>
              <w:t>художественно-творческой</w:t>
            </w:r>
            <w:r w:rsidRPr="00D7618E">
              <w:rPr>
                <w:spacing w:val="1"/>
                <w:sz w:val="24"/>
                <w:szCs w:val="24"/>
              </w:rPr>
              <w:t xml:space="preserve"> </w:t>
            </w:r>
            <w:r w:rsidRPr="00D7618E">
              <w:rPr>
                <w:sz w:val="24"/>
                <w:szCs w:val="24"/>
              </w:rPr>
              <w:t>деятельности самих детей с воспитательной работой через развитие</w:t>
            </w:r>
            <w:r w:rsidRPr="00D7618E">
              <w:rPr>
                <w:spacing w:val="1"/>
                <w:sz w:val="24"/>
                <w:szCs w:val="24"/>
              </w:rPr>
              <w:t xml:space="preserve"> </w:t>
            </w:r>
            <w:r w:rsidRPr="00D7618E">
              <w:rPr>
                <w:sz w:val="24"/>
                <w:szCs w:val="24"/>
              </w:rPr>
              <w:t>восприятия,</w:t>
            </w:r>
            <w:r w:rsidRPr="00D7618E">
              <w:rPr>
                <w:spacing w:val="-3"/>
                <w:sz w:val="24"/>
                <w:szCs w:val="24"/>
              </w:rPr>
              <w:t xml:space="preserve"> </w:t>
            </w:r>
            <w:r w:rsidRPr="00D7618E">
              <w:rPr>
                <w:sz w:val="24"/>
                <w:szCs w:val="24"/>
              </w:rPr>
              <w:t>образных представлений,</w:t>
            </w:r>
            <w:r w:rsidRPr="00D7618E">
              <w:rPr>
                <w:spacing w:val="-3"/>
                <w:sz w:val="24"/>
                <w:szCs w:val="24"/>
              </w:rPr>
              <w:t xml:space="preserve"> </w:t>
            </w:r>
            <w:r w:rsidRPr="00D7618E">
              <w:rPr>
                <w:sz w:val="24"/>
                <w:szCs w:val="24"/>
              </w:rPr>
              <w:t>воображения</w:t>
            </w:r>
            <w:r w:rsidRPr="00D7618E">
              <w:rPr>
                <w:spacing w:val="-2"/>
                <w:sz w:val="24"/>
                <w:szCs w:val="24"/>
              </w:rPr>
              <w:t xml:space="preserve"> </w:t>
            </w:r>
            <w:r w:rsidRPr="00D7618E">
              <w:rPr>
                <w:sz w:val="24"/>
                <w:szCs w:val="24"/>
              </w:rPr>
              <w:t>и</w:t>
            </w:r>
            <w:r w:rsidRPr="00D7618E">
              <w:rPr>
                <w:spacing w:val="-2"/>
                <w:sz w:val="24"/>
                <w:szCs w:val="24"/>
              </w:rPr>
              <w:t xml:space="preserve"> </w:t>
            </w:r>
            <w:r w:rsidRPr="00D7618E">
              <w:rPr>
                <w:sz w:val="24"/>
                <w:szCs w:val="24"/>
              </w:rPr>
              <w:t>творчества;</w:t>
            </w:r>
          </w:p>
          <w:p w:rsidR="009B7AFB" w:rsidRPr="00D7618E" w:rsidRDefault="009B7AFB" w:rsidP="00B10E35">
            <w:pPr>
              <w:pStyle w:val="TableParagraph"/>
              <w:numPr>
                <w:ilvl w:val="0"/>
                <w:numId w:val="28"/>
              </w:numPr>
              <w:tabs>
                <w:tab w:val="left" w:pos="262"/>
              </w:tabs>
              <w:ind w:left="34" w:right="97" w:firstLine="76"/>
              <w:jc w:val="both"/>
              <w:rPr>
                <w:sz w:val="24"/>
                <w:szCs w:val="24"/>
              </w:rPr>
            </w:pPr>
            <w:r w:rsidRPr="00D7618E">
              <w:rPr>
                <w:sz w:val="24"/>
                <w:szCs w:val="24"/>
              </w:rPr>
              <w:t>уважительное</w:t>
            </w:r>
            <w:r w:rsidRPr="00D7618E">
              <w:rPr>
                <w:spacing w:val="5"/>
                <w:sz w:val="24"/>
                <w:szCs w:val="24"/>
              </w:rPr>
              <w:t xml:space="preserve"> </w:t>
            </w:r>
            <w:r w:rsidRPr="00D7618E">
              <w:rPr>
                <w:sz w:val="24"/>
                <w:szCs w:val="24"/>
              </w:rPr>
              <w:t>отношение</w:t>
            </w:r>
            <w:r w:rsidRPr="00D7618E">
              <w:rPr>
                <w:spacing w:val="5"/>
                <w:sz w:val="24"/>
                <w:szCs w:val="24"/>
              </w:rPr>
              <w:t xml:space="preserve"> </w:t>
            </w:r>
            <w:r w:rsidRPr="00D7618E">
              <w:rPr>
                <w:sz w:val="24"/>
                <w:szCs w:val="24"/>
              </w:rPr>
              <w:t>к</w:t>
            </w:r>
            <w:r w:rsidRPr="00D7618E">
              <w:rPr>
                <w:spacing w:val="5"/>
                <w:sz w:val="24"/>
                <w:szCs w:val="24"/>
              </w:rPr>
              <w:t xml:space="preserve"> </w:t>
            </w:r>
            <w:r w:rsidRPr="00D7618E">
              <w:rPr>
                <w:sz w:val="24"/>
                <w:szCs w:val="24"/>
              </w:rPr>
              <w:t>результатам</w:t>
            </w:r>
            <w:r w:rsidRPr="00D7618E">
              <w:rPr>
                <w:spacing w:val="5"/>
                <w:sz w:val="24"/>
                <w:szCs w:val="24"/>
              </w:rPr>
              <w:t xml:space="preserve"> </w:t>
            </w:r>
            <w:r w:rsidRPr="00D7618E">
              <w:rPr>
                <w:sz w:val="24"/>
                <w:szCs w:val="24"/>
              </w:rPr>
              <w:t>творчества</w:t>
            </w:r>
            <w:r w:rsidRPr="00D7618E">
              <w:rPr>
                <w:spacing w:val="6"/>
                <w:sz w:val="24"/>
                <w:szCs w:val="24"/>
              </w:rPr>
              <w:t xml:space="preserve"> </w:t>
            </w:r>
            <w:r w:rsidRPr="00D7618E">
              <w:rPr>
                <w:sz w:val="24"/>
                <w:szCs w:val="24"/>
              </w:rPr>
              <w:t>детей,</w:t>
            </w:r>
            <w:r w:rsidRPr="00D7618E">
              <w:rPr>
                <w:spacing w:val="6"/>
                <w:sz w:val="24"/>
                <w:szCs w:val="24"/>
              </w:rPr>
              <w:t xml:space="preserve"> </w:t>
            </w:r>
            <w:r w:rsidRPr="00D7618E">
              <w:rPr>
                <w:sz w:val="24"/>
                <w:szCs w:val="24"/>
              </w:rPr>
              <w:t>широкое</w:t>
            </w:r>
            <w:r w:rsidRPr="00D7618E">
              <w:rPr>
                <w:spacing w:val="-57"/>
                <w:sz w:val="24"/>
                <w:szCs w:val="24"/>
              </w:rPr>
              <w:t xml:space="preserve"> </w:t>
            </w:r>
            <w:r w:rsidRPr="00D7618E">
              <w:rPr>
                <w:sz w:val="24"/>
                <w:szCs w:val="24"/>
              </w:rPr>
              <w:t>включение</w:t>
            </w:r>
            <w:r w:rsidRPr="00D7618E">
              <w:rPr>
                <w:spacing w:val="-2"/>
                <w:sz w:val="24"/>
                <w:szCs w:val="24"/>
              </w:rPr>
              <w:t xml:space="preserve"> </w:t>
            </w:r>
            <w:r w:rsidRPr="00D7618E">
              <w:rPr>
                <w:sz w:val="24"/>
                <w:szCs w:val="24"/>
              </w:rPr>
              <w:t>их</w:t>
            </w:r>
            <w:r w:rsidRPr="00D7618E">
              <w:rPr>
                <w:spacing w:val="2"/>
                <w:sz w:val="24"/>
                <w:szCs w:val="24"/>
              </w:rPr>
              <w:t xml:space="preserve"> </w:t>
            </w:r>
            <w:r w:rsidRPr="00D7618E">
              <w:rPr>
                <w:sz w:val="24"/>
                <w:szCs w:val="24"/>
              </w:rPr>
              <w:t>произведений</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жизнь</w:t>
            </w:r>
            <w:r w:rsidRPr="00D7618E">
              <w:rPr>
                <w:spacing w:val="-1"/>
                <w:sz w:val="24"/>
                <w:szCs w:val="24"/>
              </w:rPr>
              <w:t xml:space="preserve"> </w:t>
            </w:r>
            <w:r w:rsidRPr="00D7618E">
              <w:rPr>
                <w:sz w:val="24"/>
                <w:szCs w:val="24"/>
              </w:rPr>
              <w:t>ДОО;</w:t>
            </w:r>
          </w:p>
          <w:p w:rsidR="009B7AFB" w:rsidRPr="00D7618E" w:rsidRDefault="009B7AFB" w:rsidP="00B10E35">
            <w:pPr>
              <w:pStyle w:val="TableParagraph"/>
              <w:numPr>
                <w:ilvl w:val="0"/>
                <w:numId w:val="28"/>
              </w:numPr>
              <w:tabs>
                <w:tab w:val="left" w:pos="453"/>
                <w:tab w:val="left" w:pos="454"/>
                <w:tab w:val="left" w:pos="2057"/>
                <w:tab w:val="left" w:pos="3321"/>
                <w:tab w:val="left" w:pos="4705"/>
                <w:tab w:val="left" w:pos="5880"/>
              </w:tabs>
              <w:ind w:left="34" w:right="95" w:firstLine="76"/>
              <w:jc w:val="both"/>
              <w:rPr>
                <w:sz w:val="24"/>
                <w:szCs w:val="24"/>
              </w:rPr>
            </w:pPr>
            <w:r w:rsidRPr="00D7618E">
              <w:rPr>
                <w:sz w:val="24"/>
                <w:szCs w:val="24"/>
              </w:rPr>
              <w:t>организацию</w:t>
            </w:r>
            <w:r w:rsidRPr="00D7618E">
              <w:rPr>
                <w:sz w:val="24"/>
                <w:szCs w:val="24"/>
              </w:rPr>
              <w:tab/>
              <w:t>выставок,</w:t>
            </w:r>
            <w:r w:rsidRPr="00D7618E">
              <w:rPr>
                <w:sz w:val="24"/>
                <w:szCs w:val="24"/>
              </w:rPr>
              <w:tab/>
              <w:t>концертов,</w:t>
            </w:r>
            <w:r w:rsidRPr="00D7618E">
              <w:rPr>
                <w:sz w:val="24"/>
                <w:szCs w:val="24"/>
              </w:rPr>
              <w:tab/>
              <w:t>создание</w:t>
            </w:r>
            <w:r w:rsidRPr="00D7618E">
              <w:rPr>
                <w:sz w:val="24"/>
                <w:szCs w:val="24"/>
              </w:rPr>
              <w:tab/>
            </w:r>
            <w:r w:rsidRPr="00D7618E">
              <w:rPr>
                <w:spacing w:val="-1"/>
                <w:sz w:val="24"/>
                <w:szCs w:val="24"/>
              </w:rPr>
              <w:t>эстетической</w:t>
            </w:r>
            <w:r w:rsidRPr="00D7618E">
              <w:rPr>
                <w:spacing w:val="-57"/>
                <w:sz w:val="24"/>
                <w:szCs w:val="24"/>
              </w:rPr>
              <w:t xml:space="preserve"> </w:t>
            </w:r>
            <w:r w:rsidRPr="00D7618E">
              <w:rPr>
                <w:sz w:val="24"/>
                <w:szCs w:val="24"/>
              </w:rPr>
              <w:t>развивающей</w:t>
            </w:r>
            <w:r w:rsidRPr="00D7618E">
              <w:rPr>
                <w:spacing w:val="-1"/>
                <w:sz w:val="24"/>
                <w:szCs w:val="24"/>
              </w:rPr>
              <w:t xml:space="preserve"> </w:t>
            </w:r>
            <w:r w:rsidRPr="00D7618E">
              <w:rPr>
                <w:sz w:val="24"/>
                <w:szCs w:val="24"/>
              </w:rPr>
              <w:t>среды и др.;</w:t>
            </w:r>
          </w:p>
          <w:p w:rsidR="009B7AFB" w:rsidRPr="00D7618E" w:rsidRDefault="009B7AFB" w:rsidP="00B10E35">
            <w:pPr>
              <w:pStyle w:val="TableParagraph"/>
              <w:numPr>
                <w:ilvl w:val="0"/>
                <w:numId w:val="28"/>
              </w:numPr>
              <w:tabs>
                <w:tab w:val="left" w:pos="420"/>
                <w:tab w:val="left" w:pos="421"/>
                <w:tab w:val="left" w:pos="2149"/>
                <w:tab w:val="left" w:pos="3164"/>
                <w:tab w:val="left" w:pos="4665"/>
                <w:tab w:val="left" w:pos="5132"/>
                <w:tab w:val="left" w:pos="6056"/>
              </w:tabs>
              <w:ind w:left="34" w:right="96" w:firstLine="76"/>
              <w:jc w:val="both"/>
              <w:rPr>
                <w:sz w:val="24"/>
                <w:szCs w:val="24"/>
              </w:rPr>
            </w:pPr>
            <w:r w:rsidRPr="00D7618E">
              <w:rPr>
                <w:sz w:val="24"/>
                <w:szCs w:val="24"/>
              </w:rPr>
              <w:t>формирование</w:t>
            </w:r>
            <w:r w:rsidRPr="00D7618E">
              <w:rPr>
                <w:sz w:val="24"/>
                <w:szCs w:val="24"/>
              </w:rPr>
              <w:tab/>
              <w:t>чувства</w:t>
            </w:r>
            <w:r w:rsidRPr="00D7618E">
              <w:rPr>
                <w:sz w:val="24"/>
                <w:szCs w:val="24"/>
              </w:rPr>
              <w:tab/>
              <w:t>прекрасного</w:t>
            </w:r>
            <w:r w:rsidRPr="00D7618E">
              <w:rPr>
                <w:sz w:val="24"/>
                <w:szCs w:val="24"/>
              </w:rPr>
              <w:tab/>
              <w:t>на</w:t>
            </w:r>
            <w:r w:rsidRPr="00D7618E">
              <w:rPr>
                <w:sz w:val="24"/>
                <w:szCs w:val="24"/>
              </w:rPr>
              <w:tab/>
              <w:t>основе</w:t>
            </w:r>
            <w:r w:rsidRPr="00D7618E">
              <w:rPr>
                <w:sz w:val="24"/>
                <w:szCs w:val="24"/>
              </w:rPr>
              <w:tab/>
              <w:t>восприятия</w:t>
            </w:r>
            <w:r w:rsidRPr="00D7618E">
              <w:rPr>
                <w:spacing w:val="-57"/>
                <w:sz w:val="24"/>
                <w:szCs w:val="24"/>
              </w:rPr>
              <w:t xml:space="preserve"> </w:t>
            </w:r>
            <w:r w:rsidRPr="00D7618E">
              <w:rPr>
                <w:sz w:val="24"/>
                <w:szCs w:val="24"/>
              </w:rPr>
              <w:t>художественного</w:t>
            </w:r>
            <w:r w:rsidRPr="00D7618E">
              <w:rPr>
                <w:spacing w:val="-1"/>
                <w:sz w:val="24"/>
                <w:szCs w:val="24"/>
              </w:rPr>
              <w:t xml:space="preserve"> </w:t>
            </w:r>
            <w:r w:rsidRPr="00D7618E">
              <w:rPr>
                <w:sz w:val="24"/>
                <w:szCs w:val="24"/>
              </w:rPr>
              <w:t>слова на</w:t>
            </w:r>
            <w:r w:rsidRPr="00D7618E">
              <w:rPr>
                <w:spacing w:val="-1"/>
                <w:sz w:val="24"/>
                <w:szCs w:val="24"/>
              </w:rPr>
              <w:t xml:space="preserve"> </w:t>
            </w:r>
            <w:r w:rsidRPr="00D7618E">
              <w:rPr>
                <w:sz w:val="24"/>
                <w:szCs w:val="24"/>
              </w:rPr>
              <w:t>русском</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родном</w:t>
            </w:r>
            <w:r w:rsidRPr="00D7618E">
              <w:rPr>
                <w:spacing w:val="-1"/>
                <w:sz w:val="24"/>
                <w:szCs w:val="24"/>
              </w:rPr>
              <w:t xml:space="preserve"> </w:t>
            </w:r>
            <w:r w:rsidRPr="00D7618E">
              <w:rPr>
                <w:sz w:val="24"/>
                <w:szCs w:val="24"/>
              </w:rPr>
              <w:t>языке;</w:t>
            </w:r>
          </w:p>
          <w:p w:rsidR="009B7AFB" w:rsidRPr="00D7618E" w:rsidRDefault="009B7AFB" w:rsidP="00B10E35">
            <w:pPr>
              <w:pStyle w:val="TableParagraph"/>
              <w:numPr>
                <w:ilvl w:val="0"/>
                <w:numId w:val="29"/>
              </w:numPr>
              <w:tabs>
                <w:tab w:val="left" w:pos="277"/>
              </w:tabs>
              <w:ind w:left="34" w:right="95" w:firstLine="76"/>
              <w:jc w:val="both"/>
              <w:rPr>
                <w:sz w:val="24"/>
                <w:szCs w:val="24"/>
              </w:rPr>
            </w:pPr>
            <w:r w:rsidRPr="00D7618E">
              <w:rPr>
                <w:sz w:val="24"/>
                <w:szCs w:val="24"/>
              </w:rPr>
              <w:t>реализация</w:t>
            </w:r>
            <w:r w:rsidRPr="00D7618E">
              <w:rPr>
                <w:spacing w:val="31"/>
                <w:sz w:val="24"/>
                <w:szCs w:val="24"/>
              </w:rPr>
              <w:t xml:space="preserve"> </w:t>
            </w:r>
            <w:r w:rsidRPr="00D7618E">
              <w:rPr>
                <w:sz w:val="24"/>
                <w:szCs w:val="24"/>
              </w:rPr>
              <w:t>вариативности</w:t>
            </w:r>
            <w:r w:rsidRPr="00D7618E">
              <w:rPr>
                <w:spacing w:val="33"/>
                <w:sz w:val="24"/>
                <w:szCs w:val="24"/>
              </w:rPr>
              <w:t xml:space="preserve"> </w:t>
            </w:r>
            <w:r w:rsidRPr="00D7618E">
              <w:rPr>
                <w:sz w:val="24"/>
                <w:szCs w:val="24"/>
              </w:rPr>
              <w:t>содержания,</w:t>
            </w:r>
            <w:r w:rsidRPr="00D7618E">
              <w:rPr>
                <w:spacing w:val="31"/>
                <w:sz w:val="24"/>
                <w:szCs w:val="24"/>
              </w:rPr>
              <w:t xml:space="preserve"> </w:t>
            </w:r>
            <w:r w:rsidRPr="00D7618E">
              <w:rPr>
                <w:sz w:val="24"/>
                <w:szCs w:val="24"/>
              </w:rPr>
              <w:t>форм</w:t>
            </w:r>
            <w:r w:rsidRPr="00D7618E">
              <w:rPr>
                <w:spacing w:val="31"/>
                <w:sz w:val="24"/>
                <w:szCs w:val="24"/>
              </w:rPr>
              <w:t xml:space="preserve"> </w:t>
            </w:r>
            <w:r w:rsidRPr="00D7618E">
              <w:rPr>
                <w:sz w:val="24"/>
                <w:szCs w:val="24"/>
              </w:rPr>
              <w:t>и</w:t>
            </w:r>
            <w:r w:rsidRPr="00D7618E">
              <w:rPr>
                <w:spacing w:val="32"/>
                <w:sz w:val="24"/>
                <w:szCs w:val="24"/>
              </w:rPr>
              <w:t xml:space="preserve"> </w:t>
            </w:r>
            <w:r w:rsidRPr="00D7618E">
              <w:rPr>
                <w:sz w:val="24"/>
                <w:szCs w:val="24"/>
              </w:rPr>
              <w:t>методов</w:t>
            </w:r>
            <w:r w:rsidRPr="00D7618E">
              <w:rPr>
                <w:spacing w:val="30"/>
                <w:sz w:val="24"/>
                <w:szCs w:val="24"/>
              </w:rPr>
              <w:t xml:space="preserve"> </w:t>
            </w:r>
            <w:r w:rsidRPr="00D7618E">
              <w:rPr>
                <w:sz w:val="24"/>
                <w:szCs w:val="24"/>
              </w:rPr>
              <w:t>работы</w:t>
            </w:r>
            <w:r w:rsidRPr="00D7618E">
              <w:rPr>
                <w:spacing w:val="33"/>
                <w:sz w:val="24"/>
                <w:szCs w:val="24"/>
              </w:rPr>
              <w:t xml:space="preserve"> </w:t>
            </w:r>
            <w:r w:rsidRPr="00D7618E">
              <w:rPr>
                <w:sz w:val="24"/>
                <w:szCs w:val="24"/>
              </w:rPr>
              <w:t>с</w:t>
            </w:r>
            <w:r w:rsidRPr="00D7618E">
              <w:rPr>
                <w:spacing w:val="-57"/>
                <w:sz w:val="24"/>
                <w:szCs w:val="24"/>
              </w:rPr>
              <w:t xml:space="preserve"> </w:t>
            </w:r>
            <w:r w:rsidRPr="00D7618E">
              <w:rPr>
                <w:sz w:val="24"/>
                <w:szCs w:val="24"/>
              </w:rPr>
              <w:t>детьми</w:t>
            </w:r>
            <w:r w:rsidRPr="00D7618E">
              <w:rPr>
                <w:spacing w:val="-1"/>
                <w:sz w:val="24"/>
                <w:szCs w:val="24"/>
              </w:rPr>
              <w:t xml:space="preserve"> </w:t>
            </w:r>
            <w:r w:rsidRPr="00D7618E">
              <w:rPr>
                <w:sz w:val="24"/>
                <w:szCs w:val="24"/>
              </w:rPr>
              <w:t>по</w:t>
            </w:r>
            <w:r w:rsidRPr="00D7618E">
              <w:rPr>
                <w:spacing w:val="-1"/>
                <w:sz w:val="24"/>
                <w:szCs w:val="24"/>
              </w:rPr>
              <w:t xml:space="preserve"> </w:t>
            </w:r>
            <w:r w:rsidRPr="00D7618E">
              <w:rPr>
                <w:sz w:val="24"/>
                <w:szCs w:val="24"/>
              </w:rPr>
              <w:t>разным</w:t>
            </w:r>
            <w:r w:rsidRPr="00D7618E">
              <w:rPr>
                <w:spacing w:val="-3"/>
                <w:sz w:val="24"/>
                <w:szCs w:val="24"/>
              </w:rPr>
              <w:t xml:space="preserve"> </w:t>
            </w:r>
            <w:r w:rsidRPr="00D7618E">
              <w:rPr>
                <w:sz w:val="24"/>
                <w:szCs w:val="24"/>
              </w:rPr>
              <w:t>направлениям</w:t>
            </w:r>
            <w:r w:rsidRPr="00D7618E">
              <w:rPr>
                <w:spacing w:val="-1"/>
                <w:sz w:val="24"/>
                <w:szCs w:val="24"/>
              </w:rPr>
              <w:t xml:space="preserve"> </w:t>
            </w:r>
            <w:r w:rsidRPr="00D7618E">
              <w:rPr>
                <w:sz w:val="24"/>
                <w:szCs w:val="24"/>
              </w:rPr>
              <w:t>эстетического</w:t>
            </w:r>
            <w:r w:rsidRPr="00D7618E">
              <w:rPr>
                <w:spacing w:val="-1"/>
                <w:sz w:val="24"/>
                <w:szCs w:val="24"/>
              </w:rPr>
              <w:t xml:space="preserve"> </w:t>
            </w:r>
            <w:r w:rsidRPr="00D7618E">
              <w:rPr>
                <w:sz w:val="24"/>
                <w:szCs w:val="24"/>
              </w:rPr>
              <w:t>воспитания</w:t>
            </w:r>
          </w:p>
        </w:tc>
      </w:tr>
    </w:tbl>
    <w:p w:rsidR="009B7AFB" w:rsidRPr="00D7618E" w:rsidRDefault="009B7AFB" w:rsidP="00D7618E">
      <w:pPr>
        <w:tabs>
          <w:tab w:val="left" w:pos="387"/>
        </w:tabs>
        <w:spacing w:before="90"/>
        <w:ind w:right="-283"/>
        <w:jc w:val="both"/>
      </w:pPr>
      <w:r w:rsidRPr="00D7618E">
        <w:lastRenderedPageBreak/>
        <w:t>в</w:t>
      </w:r>
      <w:r w:rsidRPr="00D7618E">
        <w:rPr>
          <w:spacing w:val="29"/>
        </w:rPr>
        <w:t xml:space="preserve"> </w:t>
      </w:r>
      <w:r w:rsidRPr="00D7618E">
        <w:t>воспитании</w:t>
      </w:r>
      <w:r w:rsidRPr="00D7618E">
        <w:rPr>
          <w:spacing w:val="32"/>
        </w:rPr>
        <w:t xml:space="preserve"> </w:t>
      </w:r>
      <w:r w:rsidRPr="00D7618E">
        <w:t>детей</w:t>
      </w:r>
      <w:r w:rsidRPr="00D7618E">
        <w:rPr>
          <w:spacing w:val="31"/>
        </w:rPr>
        <w:t xml:space="preserve"> </w:t>
      </w:r>
      <w:r w:rsidRPr="00D7618E">
        <w:t>в</w:t>
      </w:r>
      <w:r w:rsidRPr="00D7618E">
        <w:rPr>
          <w:spacing w:val="28"/>
        </w:rPr>
        <w:t xml:space="preserve"> </w:t>
      </w:r>
      <w:r w:rsidRPr="00D7618E">
        <w:t>сфере</w:t>
      </w:r>
      <w:r w:rsidRPr="00D7618E">
        <w:rPr>
          <w:spacing w:val="28"/>
        </w:rPr>
        <w:t xml:space="preserve"> </w:t>
      </w:r>
      <w:r w:rsidRPr="00D7618E">
        <w:t>их</w:t>
      </w:r>
      <w:r w:rsidRPr="00D7618E">
        <w:rPr>
          <w:spacing w:val="33"/>
        </w:rPr>
        <w:t xml:space="preserve"> </w:t>
      </w:r>
      <w:r w:rsidRPr="00D7618E">
        <w:t>личностного</w:t>
      </w:r>
      <w:r w:rsidRPr="00D7618E">
        <w:rPr>
          <w:spacing w:val="28"/>
        </w:rPr>
        <w:t xml:space="preserve"> </w:t>
      </w:r>
      <w:r w:rsidRPr="00D7618E">
        <w:t>развития</w:t>
      </w:r>
      <w:r w:rsidRPr="00D7618E">
        <w:rPr>
          <w:spacing w:val="30"/>
        </w:rPr>
        <w:t xml:space="preserve"> </w:t>
      </w:r>
      <w:r w:rsidRPr="00D7618E">
        <w:t>используются</w:t>
      </w:r>
      <w:r w:rsidRPr="00D7618E">
        <w:rPr>
          <w:spacing w:val="31"/>
        </w:rPr>
        <w:t xml:space="preserve"> </w:t>
      </w:r>
      <w:r w:rsidRPr="00D7618E">
        <w:t>следующие</w:t>
      </w:r>
      <w:r w:rsidRPr="00D7618E">
        <w:rPr>
          <w:spacing w:val="31"/>
        </w:rPr>
        <w:t xml:space="preserve"> </w:t>
      </w:r>
      <w:r w:rsidRPr="00D7618E">
        <w:t xml:space="preserve">вариативные   </w:t>
      </w:r>
      <w:r w:rsidRPr="00D7618E">
        <w:rPr>
          <w:spacing w:val="-57"/>
        </w:rPr>
        <w:t xml:space="preserve">      </w:t>
      </w:r>
      <w:r w:rsidRPr="00D7618E">
        <w:t>формы</w:t>
      </w:r>
      <w:r w:rsidRPr="00D7618E">
        <w:rPr>
          <w:spacing w:val="-1"/>
        </w:rPr>
        <w:t xml:space="preserve">  </w:t>
      </w:r>
      <w:r w:rsidRPr="00D7618E">
        <w:t>взаимодействия:</w:t>
      </w:r>
    </w:p>
    <w:p w:rsidR="009B7AFB" w:rsidRPr="00D7618E" w:rsidRDefault="009B7AFB" w:rsidP="00D7618E">
      <w:pPr>
        <w:tabs>
          <w:tab w:val="left" w:pos="365"/>
        </w:tabs>
        <w:ind w:right="384"/>
        <w:jc w:val="both"/>
      </w:pPr>
    </w:p>
    <w:tbl>
      <w:tblPr>
        <w:tblStyle w:val="a3"/>
        <w:tblW w:w="0" w:type="auto"/>
        <w:tblLook w:val="04A0" w:firstRow="1" w:lastRow="0" w:firstColumn="1" w:lastColumn="0" w:noHBand="0" w:noVBand="1"/>
      </w:tblPr>
      <w:tblGrid>
        <w:gridCol w:w="3545"/>
        <w:gridCol w:w="3545"/>
        <w:gridCol w:w="3546"/>
      </w:tblGrid>
      <w:tr w:rsidR="009B7AFB" w:rsidRPr="00D7618E" w:rsidTr="009B7AFB">
        <w:tc>
          <w:tcPr>
            <w:tcW w:w="3545" w:type="dxa"/>
          </w:tcPr>
          <w:p w:rsidR="009B7AFB" w:rsidRPr="00D7618E" w:rsidRDefault="009B7AFB" w:rsidP="00D7618E">
            <w:pPr>
              <w:pStyle w:val="TableParagraph"/>
              <w:ind w:left="37" w:right="1942" w:firstLine="70"/>
              <w:jc w:val="both"/>
              <w:rPr>
                <w:sz w:val="24"/>
                <w:szCs w:val="24"/>
              </w:rPr>
            </w:pPr>
            <w:r w:rsidRPr="00D7618E">
              <w:rPr>
                <w:sz w:val="24"/>
                <w:szCs w:val="24"/>
              </w:rPr>
              <w:t>Совместная деятельность</w:t>
            </w:r>
          </w:p>
        </w:tc>
        <w:tc>
          <w:tcPr>
            <w:tcW w:w="3545" w:type="dxa"/>
          </w:tcPr>
          <w:p w:rsidR="009B7AFB" w:rsidRPr="00D7618E" w:rsidRDefault="009B7AFB" w:rsidP="00D7618E">
            <w:pPr>
              <w:pStyle w:val="TableParagraph"/>
              <w:ind w:left="108"/>
              <w:jc w:val="both"/>
              <w:rPr>
                <w:sz w:val="24"/>
                <w:szCs w:val="24"/>
              </w:rPr>
            </w:pPr>
            <w:r w:rsidRPr="00D7618E">
              <w:rPr>
                <w:sz w:val="24"/>
                <w:szCs w:val="24"/>
              </w:rPr>
              <w:t>Режимные моменты</w:t>
            </w:r>
          </w:p>
        </w:tc>
        <w:tc>
          <w:tcPr>
            <w:tcW w:w="3546" w:type="dxa"/>
          </w:tcPr>
          <w:p w:rsidR="009B7AFB" w:rsidRPr="00D7618E" w:rsidRDefault="009B7AFB" w:rsidP="00D7618E">
            <w:pPr>
              <w:pStyle w:val="TableParagraph"/>
              <w:ind w:left="108"/>
              <w:jc w:val="both"/>
              <w:rPr>
                <w:sz w:val="24"/>
                <w:szCs w:val="24"/>
              </w:rPr>
            </w:pPr>
            <w:r w:rsidRPr="00D7618E">
              <w:rPr>
                <w:sz w:val="24"/>
                <w:szCs w:val="24"/>
              </w:rPr>
              <w:t>Самостоятельная деятельность детей</w:t>
            </w:r>
          </w:p>
        </w:tc>
      </w:tr>
      <w:tr w:rsidR="009B7AFB" w:rsidRPr="00D7618E" w:rsidTr="009B7AFB">
        <w:tc>
          <w:tcPr>
            <w:tcW w:w="10636" w:type="dxa"/>
            <w:gridSpan w:val="3"/>
          </w:tcPr>
          <w:p w:rsidR="009B7AFB" w:rsidRPr="00D7618E" w:rsidRDefault="009B7AFB" w:rsidP="00D7618E">
            <w:pPr>
              <w:pStyle w:val="TableParagraph"/>
              <w:ind w:left="989"/>
              <w:jc w:val="both"/>
              <w:rPr>
                <w:b/>
                <w:i/>
                <w:sz w:val="24"/>
                <w:szCs w:val="24"/>
              </w:rPr>
            </w:pPr>
            <w:r w:rsidRPr="00D7618E">
              <w:rPr>
                <w:b/>
                <w:i/>
                <w:sz w:val="24"/>
                <w:szCs w:val="24"/>
              </w:rPr>
              <w:t>Формирование</w:t>
            </w:r>
            <w:r w:rsidRPr="00D7618E">
              <w:rPr>
                <w:b/>
                <w:i/>
                <w:spacing w:val="-3"/>
                <w:sz w:val="24"/>
                <w:szCs w:val="24"/>
              </w:rPr>
              <w:t xml:space="preserve"> </w:t>
            </w:r>
            <w:r w:rsidRPr="00D7618E">
              <w:rPr>
                <w:b/>
                <w:i/>
                <w:sz w:val="24"/>
                <w:szCs w:val="24"/>
              </w:rPr>
              <w:t>личности</w:t>
            </w:r>
            <w:r w:rsidRPr="00D7618E">
              <w:rPr>
                <w:b/>
                <w:i/>
                <w:spacing w:val="-3"/>
                <w:sz w:val="24"/>
                <w:szCs w:val="24"/>
              </w:rPr>
              <w:t xml:space="preserve"> </w:t>
            </w:r>
            <w:r w:rsidRPr="00D7618E">
              <w:rPr>
                <w:b/>
                <w:i/>
                <w:sz w:val="24"/>
                <w:szCs w:val="24"/>
              </w:rPr>
              <w:t>ребенка,</w:t>
            </w:r>
            <w:r w:rsidRPr="00D7618E">
              <w:rPr>
                <w:b/>
                <w:i/>
                <w:spacing w:val="-2"/>
                <w:sz w:val="24"/>
                <w:szCs w:val="24"/>
              </w:rPr>
              <w:t xml:space="preserve"> </w:t>
            </w:r>
            <w:r w:rsidRPr="00D7618E">
              <w:rPr>
                <w:b/>
                <w:i/>
                <w:sz w:val="24"/>
                <w:szCs w:val="24"/>
              </w:rPr>
              <w:t>нравственное</w:t>
            </w:r>
            <w:r w:rsidRPr="00D7618E">
              <w:rPr>
                <w:b/>
                <w:i/>
                <w:spacing w:val="-3"/>
                <w:sz w:val="24"/>
                <w:szCs w:val="24"/>
              </w:rPr>
              <w:t xml:space="preserve"> </w:t>
            </w:r>
            <w:r w:rsidRPr="00D7618E">
              <w:rPr>
                <w:b/>
                <w:i/>
                <w:sz w:val="24"/>
                <w:szCs w:val="24"/>
              </w:rPr>
              <w:t>воспитание,</w:t>
            </w:r>
            <w:r w:rsidRPr="00D7618E">
              <w:rPr>
                <w:b/>
                <w:i/>
                <w:spacing w:val="-2"/>
                <w:sz w:val="24"/>
                <w:szCs w:val="24"/>
              </w:rPr>
              <w:t xml:space="preserve"> </w:t>
            </w:r>
            <w:r w:rsidRPr="00D7618E">
              <w:rPr>
                <w:b/>
                <w:i/>
                <w:sz w:val="24"/>
                <w:szCs w:val="24"/>
              </w:rPr>
              <w:t>развитие</w:t>
            </w:r>
            <w:r w:rsidRPr="00D7618E">
              <w:rPr>
                <w:b/>
                <w:i/>
                <w:spacing w:val="-2"/>
                <w:sz w:val="24"/>
                <w:szCs w:val="24"/>
              </w:rPr>
              <w:t xml:space="preserve"> </w:t>
            </w:r>
            <w:r w:rsidRPr="00D7618E">
              <w:rPr>
                <w:b/>
                <w:i/>
                <w:sz w:val="24"/>
                <w:szCs w:val="24"/>
              </w:rPr>
              <w:t>общения.</w:t>
            </w:r>
          </w:p>
        </w:tc>
      </w:tr>
      <w:tr w:rsidR="009B7AFB" w:rsidRPr="00D7618E" w:rsidTr="009B7AFB">
        <w:tc>
          <w:tcPr>
            <w:tcW w:w="3545" w:type="dxa"/>
          </w:tcPr>
          <w:p w:rsidR="009B7AFB" w:rsidRPr="00D7618E" w:rsidRDefault="009B7AFB" w:rsidP="00D7618E">
            <w:pPr>
              <w:pStyle w:val="TableParagraph"/>
              <w:tabs>
                <w:tab w:val="left" w:pos="2750"/>
              </w:tabs>
              <w:ind w:left="107" w:right="97"/>
              <w:jc w:val="both"/>
              <w:rPr>
                <w:sz w:val="24"/>
                <w:szCs w:val="24"/>
              </w:rPr>
            </w:pPr>
            <w:r w:rsidRPr="00D7618E">
              <w:rPr>
                <w:sz w:val="24"/>
                <w:szCs w:val="24"/>
              </w:rPr>
              <w:t>Игры-занятия, сюжетно-</w:t>
            </w:r>
            <w:r w:rsidRPr="00D7618E">
              <w:rPr>
                <w:spacing w:val="1"/>
                <w:sz w:val="24"/>
                <w:szCs w:val="24"/>
              </w:rPr>
              <w:t xml:space="preserve"> </w:t>
            </w:r>
            <w:r w:rsidRPr="00D7618E">
              <w:rPr>
                <w:sz w:val="24"/>
                <w:szCs w:val="24"/>
              </w:rPr>
              <w:t xml:space="preserve">ролевые </w:t>
            </w:r>
            <w:r w:rsidRPr="00D7618E">
              <w:rPr>
                <w:spacing w:val="-1"/>
                <w:sz w:val="24"/>
                <w:szCs w:val="24"/>
              </w:rPr>
              <w:t>игры,</w:t>
            </w:r>
          </w:p>
          <w:p w:rsidR="009B7AFB" w:rsidRPr="00D7618E" w:rsidRDefault="009B7AFB" w:rsidP="00D7618E">
            <w:pPr>
              <w:pStyle w:val="TableParagraph"/>
              <w:tabs>
                <w:tab w:val="left" w:pos="1561"/>
                <w:tab w:val="left" w:pos="2623"/>
              </w:tabs>
              <w:ind w:left="107" w:right="92"/>
              <w:jc w:val="both"/>
              <w:rPr>
                <w:sz w:val="24"/>
                <w:szCs w:val="24"/>
              </w:rPr>
            </w:pPr>
            <w:r w:rsidRPr="00D7618E">
              <w:rPr>
                <w:sz w:val="24"/>
                <w:szCs w:val="24"/>
              </w:rPr>
              <w:t>театрализованные игры, подвижные игры, народные</w:t>
            </w:r>
            <w:r w:rsidRPr="00D7618E">
              <w:rPr>
                <w:spacing w:val="1"/>
                <w:sz w:val="24"/>
                <w:szCs w:val="24"/>
              </w:rPr>
              <w:t xml:space="preserve"> </w:t>
            </w:r>
            <w:r w:rsidRPr="00D7618E">
              <w:rPr>
                <w:sz w:val="24"/>
                <w:szCs w:val="24"/>
              </w:rPr>
              <w:t>игры, дидактические игры,</w:t>
            </w:r>
            <w:r w:rsidRPr="00D7618E">
              <w:rPr>
                <w:spacing w:val="1"/>
                <w:sz w:val="24"/>
                <w:szCs w:val="24"/>
              </w:rPr>
              <w:t xml:space="preserve"> </w:t>
            </w:r>
            <w:r w:rsidRPr="00D7618E">
              <w:rPr>
                <w:sz w:val="24"/>
                <w:szCs w:val="24"/>
              </w:rPr>
              <w:t>подвижные</w:t>
            </w:r>
            <w:r w:rsidRPr="00D7618E">
              <w:rPr>
                <w:spacing w:val="51"/>
                <w:sz w:val="24"/>
                <w:szCs w:val="24"/>
              </w:rPr>
              <w:t xml:space="preserve"> </w:t>
            </w:r>
            <w:r w:rsidRPr="00D7618E">
              <w:rPr>
                <w:sz w:val="24"/>
                <w:szCs w:val="24"/>
              </w:rPr>
              <w:t>игры,</w:t>
            </w:r>
            <w:r w:rsidRPr="00D7618E">
              <w:rPr>
                <w:spacing w:val="52"/>
                <w:sz w:val="24"/>
                <w:szCs w:val="24"/>
              </w:rPr>
              <w:t xml:space="preserve"> </w:t>
            </w:r>
            <w:r w:rsidRPr="00D7618E">
              <w:rPr>
                <w:sz w:val="24"/>
                <w:szCs w:val="24"/>
              </w:rPr>
              <w:t>настольно</w:t>
            </w:r>
            <w:r w:rsidRPr="00D7618E">
              <w:rPr>
                <w:spacing w:val="55"/>
                <w:sz w:val="24"/>
                <w:szCs w:val="24"/>
              </w:rPr>
              <w:t xml:space="preserve"> </w:t>
            </w:r>
            <w:r w:rsidRPr="00D7618E">
              <w:rPr>
                <w:sz w:val="24"/>
                <w:szCs w:val="24"/>
              </w:rPr>
              <w:t>-</w:t>
            </w:r>
            <w:r w:rsidRPr="00D7618E">
              <w:rPr>
                <w:spacing w:val="-57"/>
                <w:sz w:val="24"/>
                <w:szCs w:val="24"/>
              </w:rPr>
              <w:t xml:space="preserve"> </w:t>
            </w:r>
            <w:r w:rsidRPr="00D7618E">
              <w:rPr>
                <w:sz w:val="24"/>
                <w:szCs w:val="24"/>
              </w:rPr>
              <w:t>печатные</w:t>
            </w:r>
            <w:r w:rsidRPr="00D7618E">
              <w:rPr>
                <w:sz w:val="24"/>
                <w:szCs w:val="24"/>
              </w:rPr>
              <w:tab/>
              <w:t>игры, чтение</w:t>
            </w:r>
            <w:r w:rsidRPr="00D7618E">
              <w:rPr>
                <w:spacing w:val="-57"/>
                <w:sz w:val="24"/>
                <w:szCs w:val="24"/>
              </w:rPr>
              <w:t xml:space="preserve"> </w:t>
            </w:r>
            <w:r w:rsidRPr="00D7618E">
              <w:rPr>
                <w:sz w:val="24"/>
                <w:szCs w:val="24"/>
              </w:rPr>
              <w:t xml:space="preserve">художественной  литературы, </w:t>
            </w:r>
            <w:r w:rsidRPr="00D7618E">
              <w:rPr>
                <w:spacing w:val="-1"/>
                <w:sz w:val="24"/>
                <w:szCs w:val="24"/>
              </w:rPr>
              <w:t>досуги,</w:t>
            </w:r>
            <w:r w:rsidRPr="00D7618E">
              <w:rPr>
                <w:spacing w:val="-57"/>
                <w:sz w:val="24"/>
                <w:szCs w:val="24"/>
              </w:rPr>
              <w:t xml:space="preserve"> </w:t>
            </w:r>
            <w:r w:rsidRPr="00D7618E">
              <w:rPr>
                <w:sz w:val="24"/>
                <w:szCs w:val="24"/>
              </w:rPr>
              <w:t>праздники, активизирующее</w:t>
            </w:r>
            <w:r w:rsidRPr="00D7618E">
              <w:rPr>
                <w:spacing w:val="1"/>
                <w:sz w:val="24"/>
                <w:szCs w:val="24"/>
              </w:rPr>
              <w:t xml:space="preserve"> </w:t>
            </w:r>
            <w:r w:rsidRPr="00D7618E">
              <w:rPr>
                <w:sz w:val="24"/>
                <w:szCs w:val="24"/>
              </w:rPr>
              <w:t>игру проблемное общение</w:t>
            </w:r>
            <w:r w:rsidRPr="00D7618E">
              <w:rPr>
                <w:spacing w:val="1"/>
                <w:sz w:val="24"/>
                <w:szCs w:val="24"/>
              </w:rPr>
              <w:t xml:space="preserve"> </w:t>
            </w:r>
            <w:r w:rsidRPr="00D7618E">
              <w:rPr>
                <w:sz w:val="24"/>
                <w:szCs w:val="24"/>
              </w:rPr>
              <w:t>воспитателей</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детьми</w:t>
            </w:r>
          </w:p>
        </w:tc>
        <w:tc>
          <w:tcPr>
            <w:tcW w:w="3545" w:type="dxa"/>
          </w:tcPr>
          <w:p w:rsidR="009B7AFB" w:rsidRPr="00D7618E" w:rsidRDefault="009B7AFB" w:rsidP="00D7618E">
            <w:pPr>
              <w:pStyle w:val="TableParagraph"/>
              <w:tabs>
                <w:tab w:val="left" w:pos="2174"/>
              </w:tabs>
              <w:ind w:left="108" w:right="95"/>
              <w:jc w:val="both"/>
              <w:rPr>
                <w:sz w:val="24"/>
                <w:szCs w:val="24"/>
              </w:rPr>
            </w:pPr>
            <w:r w:rsidRPr="00D7618E">
              <w:rPr>
                <w:sz w:val="24"/>
                <w:szCs w:val="24"/>
              </w:rPr>
              <w:t>Рассказ</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показ</w:t>
            </w:r>
            <w:r w:rsidRPr="00D7618E">
              <w:rPr>
                <w:spacing w:val="1"/>
                <w:sz w:val="24"/>
                <w:szCs w:val="24"/>
              </w:rPr>
              <w:t xml:space="preserve"> </w:t>
            </w:r>
            <w:r w:rsidRPr="00D7618E">
              <w:rPr>
                <w:sz w:val="24"/>
                <w:szCs w:val="24"/>
              </w:rPr>
              <w:t>воспитателя,</w:t>
            </w:r>
            <w:r w:rsidRPr="00D7618E">
              <w:rPr>
                <w:spacing w:val="1"/>
                <w:sz w:val="24"/>
                <w:szCs w:val="24"/>
              </w:rPr>
              <w:t xml:space="preserve"> </w:t>
            </w:r>
            <w:r w:rsidRPr="00D7618E">
              <w:rPr>
                <w:sz w:val="24"/>
                <w:szCs w:val="24"/>
              </w:rPr>
              <w:t>беседы, поручения,</w:t>
            </w:r>
            <w:r w:rsidRPr="00D7618E">
              <w:rPr>
                <w:spacing w:val="-58"/>
                <w:sz w:val="24"/>
                <w:szCs w:val="24"/>
              </w:rPr>
              <w:t xml:space="preserve"> </w:t>
            </w:r>
            <w:r w:rsidRPr="00D7618E">
              <w:rPr>
                <w:sz w:val="24"/>
                <w:szCs w:val="24"/>
              </w:rPr>
              <w:t>использование</w:t>
            </w:r>
            <w:r w:rsidRPr="00D7618E">
              <w:rPr>
                <w:spacing w:val="39"/>
                <w:sz w:val="24"/>
                <w:szCs w:val="24"/>
              </w:rPr>
              <w:t xml:space="preserve"> </w:t>
            </w:r>
            <w:r w:rsidRPr="00D7618E">
              <w:rPr>
                <w:sz w:val="24"/>
                <w:szCs w:val="24"/>
              </w:rPr>
              <w:t>естественно</w:t>
            </w:r>
            <w:r w:rsidRPr="00D7618E">
              <w:rPr>
                <w:spacing w:val="-1"/>
                <w:sz w:val="24"/>
                <w:szCs w:val="24"/>
              </w:rPr>
              <w:t xml:space="preserve"> возникающих </w:t>
            </w:r>
            <w:r w:rsidRPr="00D7618E">
              <w:rPr>
                <w:spacing w:val="-57"/>
                <w:sz w:val="24"/>
                <w:szCs w:val="24"/>
              </w:rPr>
              <w:t xml:space="preserve"> </w:t>
            </w:r>
            <w:r w:rsidRPr="00D7618E">
              <w:rPr>
                <w:sz w:val="24"/>
                <w:szCs w:val="24"/>
              </w:rPr>
              <w:t>ситуаций.</w:t>
            </w:r>
          </w:p>
        </w:tc>
        <w:tc>
          <w:tcPr>
            <w:tcW w:w="3546" w:type="dxa"/>
          </w:tcPr>
          <w:p w:rsidR="009B7AFB" w:rsidRPr="00D7618E" w:rsidRDefault="009B7AFB" w:rsidP="00D7618E">
            <w:pPr>
              <w:pStyle w:val="TableParagraph"/>
              <w:tabs>
                <w:tab w:val="left" w:pos="2788"/>
              </w:tabs>
              <w:ind w:left="108" w:right="96"/>
              <w:jc w:val="both"/>
              <w:rPr>
                <w:sz w:val="24"/>
                <w:szCs w:val="24"/>
              </w:rPr>
            </w:pPr>
            <w:r w:rsidRPr="00D7618E">
              <w:rPr>
                <w:sz w:val="24"/>
                <w:szCs w:val="24"/>
              </w:rPr>
              <w:t>Самостоятельные игры</w:t>
            </w:r>
            <w:r w:rsidRPr="00D7618E">
              <w:rPr>
                <w:spacing w:val="1"/>
                <w:sz w:val="24"/>
                <w:szCs w:val="24"/>
              </w:rPr>
              <w:t xml:space="preserve"> </w:t>
            </w:r>
            <w:r w:rsidRPr="00D7618E">
              <w:rPr>
                <w:sz w:val="24"/>
                <w:szCs w:val="24"/>
              </w:rPr>
              <w:t xml:space="preserve">различного </w:t>
            </w:r>
            <w:r w:rsidRPr="00D7618E">
              <w:rPr>
                <w:spacing w:val="-1"/>
                <w:sz w:val="24"/>
                <w:szCs w:val="24"/>
              </w:rPr>
              <w:t>вида,</w:t>
            </w:r>
            <w:r w:rsidRPr="00D7618E">
              <w:rPr>
                <w:spacing w:val="-57"/>
                <w:sz w:val="24"/>
                <w:szCs w:val="24"/>
              </w:rPr>
              <w:t xml:space="preserve"> </w:t>
            </w:r>
            <w:r w:rsidRPr="00D7618E">
              <w:rPr>
                <w:sz w:val="24"/>
                <w:szCs w:val="24"/>
              </w:rPr>
              <w:t>инсценировка знакомых литературных произведений,</w:t>
            </w:r>
            <w:r w:rsidRPr="00D7618E">
              <w:rPr>
                <w:spacing w:val="1"/>
                <w:sz w:val="24"/>
                <w:szCs w:val="24"/>
              </w:rPr>
              <w:t xml:space="preserve"> </w:t>
            </w:r>
            <w:r w:rsidRPr="00D7618E">
              <w:rPr>
                <w:sz w:val="24"/>
                <w:szCs w:val="24"/>
              </w:rPr>
              <w:t xml:space="preserve">кукольный </w:t>
            </w:r>
            <w:r w:rsidRPr="00D7618E">
              <w:rPr>
                <w:spacing w:val="-1"/>
                <w:sz w:val="24"/>
                <w:szCs w:val="24"/>
              </w:rPr>
              <w:t xml:space="preserve">театр, </w:t>
            </w:r>
            <w:r w:rsidRPr="00D7618E">
              <w:rPr>
                <w:sz w:val="24"/>
                <w:szCs w:val="24"/>
              </w:rPr>
              <w:t>рассматривание иллюстраций,</w:t>
            </w:r>
            <w:r w:rsidRPr="00D7618E">
              <w:rPr>
                <w:spacing w:val="1"/>
                <w:sz w:val="24"/>
                <w:szCs w:val="24"/>
              </w:rPr>
              <w:t xml:space="preserve"> </w:t>
            </w:r>
            <w:r w:rsidRPr="00D7618E">
              <w:rPr>
                <w:sz w:val="24"/>
                <w:szCs w:val="24"/>
              </w:rPr>
              <w:t>сюжетных картинок.</w:t>
            </w:r>
          </w:p>
        </w:tc>
      </w:tr>
      <w:tr w:rsidR="009B7AFB" w:rsidRPr="00D7618E" w:rsidTr="009B7AFB">
        <w:tc>
          <w:tcPr>
            <w:tcW w:w="10636" w:type="dxa"/>
            <w:gridSpan w:val="3"/>
          </w:tcPr>
          <w:p w:rsidR="009B7AFB" w:rsidRPr="00D7618E" w:rsidRDefault="009B7AFB" w:rsidP="00D7618E">
            <w:pPr>
              <w:pStyle w:val="TableParagraph"/>
              <w:tabs>
                <w:tab w:val="left" w:pos="2716"/>
              </w:tabs>
              <w:ind w:left="108" w:right="97"/>
              <w:jc w:val="both"/>
              <w:rPr>
                <w:b/>
                <w:sz w:val="24"/>
                <w:szCs w:val="24"/>
              </w:rPr>
            </w:pPr>
            <w:r w:rsidRPr="00D7618E">
              <w:rPr>
                <w:b/>
                <w:i/>
                <w:sz w:val="24"/>
                <w:szCs w:val="24"/>
              </w:rPr>
              <w:t>Формирование</w:t>
            </w:r>
            <w:r w:rsidRPr="00D7618E">
              <w:rPr>
                <w:b/>
                <w:i/>
                <w:spacing w:val="-3"/>
                <w:sz w:val="24"/>
                <w:szCs w:val="24"/>
              </w:rPr>
              <w:t xml:space="preserve"> </w:t>
            </w:r>
            <w:r w:rsidRPr="00D7618E">
              <w:rPr>
                <w:b/>
                <w:i/>
                <w:sz w:val="24"/>
                <w:szCs w:val="24"/>
              </w:rPr>
              <w:t>уважительного</w:t>
            </w:r>
            <w:r w:rsidRPr="00D7618E">
              <w:rPr>
                <w:b/>
                <w:i/>
                <w:spacing w:val="-1"/>
                <w:sz w:val="24"/>
                <w:szCs w:val="24"/>
              </w:rPr>
              <w:t xml:space="preserve"> </w:t>
            </w:r>
            <w:r w:rsidRPr="00D7618E">
              <w:rPr>
                <w:b/>
                <w:i/>
                <w:sz w:val="24"/>
                <w:szCs w:val="24"/>
              </w:rPr>
              <w:t>отношения</w:t>
            </w:r>
            <w:r w:rsidRPr="00D7618E">
              <w:rPr>
                <w:b/>
                <w:i/>
                <w:spacing w:val="-3"/>
                <w:sz w:val="24"/>
                <w:szCs w:val="24"/>
              </w:rPr>
              <w:t xml:space="preserve"> </w:t>
            </w:r>
            <w:r w:rsidRPr="00D7618E">
              <w:rPr>
                <w:b/>
                <w:i/>
                <w:sz w:val="24"/>
                <w:szCs w:val="24"/>
              </w:rPr>
              <w:t>к</w:t>
            </w:r>
            <w:r w:rsidRPr="00D7618E">
              <w:rPr>
                <w:b/>
                <w:i/>
                <w:spacing w:val="-2"/>
                <w:sz w:val="24"/>
                <w:szCs w:val="24"/>
              </w:rPr>
              <w:t xml:space="preserve"> </w:t>
            </w:r>
            <w:r w:rsidRPr="00D7618E">
              <w:rPr>
                <w:b/>
                <w:i/>
                <w:sz w:val="24"/>
                <w:szCs w:val="24"/>
              </w:rPr>
              <w:t>истории</w:t>
            </w:r>
            <w:r w:rsidRPr="00D7618E">
              <w:rPr>
                <w:b/>
                <w:i/>
                <w:spacing w:val="-1"/>
                <w:sz w:val="24"/>
                <w:szCs w:val="24"/>
              </w:rPr>
              <w:t xml:space="preserve"> </w:t>
            </w:r>
            <w:r w:rsidRPr="00D7618E">
              <w:rPr>
                <w:b/>
                <w:i/>
                <w:sz w:val="24"/>
                <w:szCs w:val="24"/>
              </w:rPr>
              <w:t>своей</w:t>
            </w:r>
            <w:r w:rsidRPr="00D7618E">
              <w:rPr>
                <w:b/>
                <w:i/>
                <w:spacing w:val="-1"/>
                <w:sz w:val="24"/>
                <w:szCs w:val="24"/>
              </w:rPr>
              <w:t xml:space="preserve"> </w:t>
            </w:r>
            <w:r w:rsidRPr="00D7618E">
              <w:rPr>
                <w:b/>
                <w:i/>
                <w:sz w:val="24"/>
                <w:szCs w:val="24"/>
              </w:rPr>
              <w:t>страны</w:t>
            </w:r>
            <w:r w:rsidRPr="00D7618E">
              <w:rPr>
                <w:b/>
                <w:i/>
                <w:spacing w:val="-2"/>
                <w:sz w:val="24"/>
                <w:szCs w:val="24"/>
              </w:rPr>
              <w:t xml:space="preserve"> </w:t>
            </w:r>
            <w:r w:rsidRPr="00D7618E">
              <w:rPr>
                <w:b/>
                <w:i/>
                <w:sz w:val="24"/>
                <w:szCs w:val="24"/>
              </w:rPr>
              <w:t>и</w:t>
            </w:r>
            <w:r w:rsidRPr="00D7618E">
              <w:rPr>
                <w:b/>
                <w:i/>
                <w:spacing w:val="1"/>
                <w:sz w:val="24"/>
                <w:szCs w:val="24"/>
              </w:rPr>
              <w:t xml:space="preserve"> </w:t>
            </w:r>
            <w:r w:rsidRPr="00D7618E">
              <w:rPr>
                <w:b/>
                <w:i/>
                <w:sz w:val="24"/>
                <w:szCs w:val="24"/>
              </w:rPr>
              <w:t>любви</w:t>
            </w:r>
            <w:r w:rsidRPr="00D7618E">
              <w:rPr>
                <w:b/>
                <w:i/>
                <w:spacing w:val="-1"/>
                <w:sz w:val="24"/>
                <w:szCs w:val="24"/>
              </w:rPr>
              <w:t xml:space="preserve"> </w:t>
            </w:r>
            <w:r w:rsidRPr="00D7618E">
              <w:rPr>
                <w:b/>
                <w:i/>
                <w:sz w:val="24"/>
                <w:szCs w:val="24"/>
              </w:rPr>
              <w:t>к</w:t>
            </w:r>
            <w:r w:rsidRPr="00D7618E">
              <w:rPr>
                <w:b/>
                <w:i/>
                <w:spacing w:val="-2"/>
                <w:sz w:val="24"/>
                <w:szCs w:val="24"/>
              </w:rPr>
              <w:t xml:space="preserve"> </w:t>
            </w:r>
            <w:r w:rsidRPr="00D7618E">
              <w:rPr>
                <w:b/>
                <w:i/>
                <w:sz w:val="24"/>
                <w:szCs w:val="24"/>
              </w:rPr>
              <w:t>Родине.</w:t>
            </w:r>
          </w:p>
        </w:tc>
      </w:tr>
      <w:tr w:rsidR="009B7AFB" w:rsidRPr="00D7618E" w:rsidTr="009B7AFB">
        <w:tc>
          <w:tcPr>
            <w:tcW w:w="3545" w:type="dxa"/>
          </w:tcPr>
          <w:p w:rsidR="009B7AFB" w:rsidRPr="00D7618E" w:rsidRDefault="009B7AFB" w:rsidP="00D7618E">
            <w:pPr>
              <w:pStyle w:val="TableParagraph"/>
              <w:ind w:left="107" w:right="469"/>
              <w:jc w:val="both"/>
              <w:rPr>
                <w:sz w:val="24"/>
                <w:szCs w:val="24"/>
              </w:rPr>
            </w:pPr>
            <w:r w:rsidRPr="00D7618E">
              <w:rPr>
                <w:sz w:val="24"/>
                <w:szCs w:val="24"/>
              </w:rPr>
              <w:t>Дидактические, сюжетно-</w:t>
            </w:r>
            <w:r w:rsidRPr="00D7618E">
              <w:rPr>
                <w:spacing w:val="1"/>
                <w:sz w:val="24"/>
                <w:szCs w:val="24"/>
              </w:rPr>
              <w:t xml:space="preserve"> </w:t>
            </w:r>
            <w:r w:rsidRPr="00D7618E">
              <w:rPr>
                <w:sz w:val="24"/>
                <w:szCs w:val="24"/>
              </w:rPr>
              <w:t>ролевые, подвижные,</w:t>
            </w:r>
            <w:r w:rsidRPr="00D7618E">
              <w:rPr>
                <w:spacing w:val="1"/>
                <w:sz w:val="24"/>
                <w:szCs w:val="24"/>
              </w:rPr>
              <w:t xml:space="preserve"> </w:t>
            </w:r>
            <w:r w:rsidRPr="00D7618E">
              <w:rPr>
                <w:sz w:val="24"/>
                <w:szCs w:val="24"/>
              </w:rPr>
              <w:t>совместные</w:t>
            </w:r>
            <w:r w:rsidRPr="00D7618E">
              <w:rPr>
                <w:spacing w:val="-5"/>
                <w:sz w:val="24"/>
                <w:szCs w:val="24"/>
              </w:rPr>
              <w:t xml:space="preserve"> </w:t>
            </w:r>
            <w:r w:rsidRPr="00D7618E">
              <w:rPr>
                <w:sz w:val="24"/>
                <w:szCs w:val="24"/>
              </w:rPr>
              <w:t>с</w:t>
            </w:r>
            <w:r w:rsidRPr="00D7618E">
              <w:rPr>
                <w:spacing w:val="-4"/>
                <w:sz w:val="24"/>
                <w:szCs w:val="24"/>
              </w:rPr>
              <w:t xml:space="preserve"> </w:t>
            </w:r>
            <w:r w:rsidRPr="00D7618E">
              <w:rPr>
                <w:sz w:val="24"/>
                <w:szCs w:val="24"/>
              </w:rPr>
              <w:t>воспитателем</w:t>
            </w:r>
            <w:r w:rsidRPr="00D7618E">
              <w:rPr>
                <w:spacing w:val="-57"/>
                <w:sz w:val="24"/>
                <w:szCs w:val="24"/>
              </w:rPr>
              <w:t xml:space="preserve"> </w:t>
            </w:r>
            <w:r w:rsidRPr="00D7618E">
              <w:rPr>
                <w:sz w:val="24"/>
                <w:szCs w:val="24"/>
              </w:rPr>
              <w:t xml:space="preserve">игры, игры- </w:t>
            </w:r>
            <w:r w:rsidRPr="00D7618E">
              <w:rPr>
                <w:sz w:val="24"/>
                <w:szCs w:val="24"/>
              </w:rPr>
              <w:lastRenderedPageBreak/>
              <w:t>драматизации,</w:t>
            </w:r>
            <w:r w:rsidRPr="00D7618E">
              <w:rPr>
                <w:spacing w:val="1"/>
                <w:sz w:val="24"/>
                <w:szCs w:val="24"/>
              </w:rPr>
              <w:t xml:space="preserve"> </w:t>
            </w:r>
            <w:r w:rsidRPr="00D7618E">
              <w:rPr>
                <w:sz w:val="24"/>
                <w:szCs w:val="24"/>
              </w:rPr>
              <w:t>игровые задания, игры-</w:t>
            </w:r>
            <w:r w:rsidRPr="00D7618E">
              <w:rPr>
                <w:spacing w:val="1"/>
                <w:sz w:val="24"/>
                <w:szCs w:val="24"/>
              </w:rPr>
              <w:t xml:space="preserve"> </w:t>
            </w:r>
            <w:r w:rsidRPr="00D7618E">
              <w:rPr>
                <w:sz w:val="24"/>
                <w:szCs w:val="24"/>
              </w:rPr>
              <w:t>импровизации,</w:t>
            </w:r>
            <w:r w:rsidRPr="00D7618E">
              <w:rPr>
                <w:spacing w:val="-1"/>
                <w:sz w:val="24"/>
                <w:szCs w:val="24"/>
              </w:rPr>
              <w:t xml:space="preserve"> </w:t>
            </w:r>
            <w:r w:rsidRPr="00D7618E">
              <w:rPr>
                <w:sz w:val="24"/>
                <w:szCs w:val="24"/>
              </w:rPr>
              <w:t>чтение</w:t>
            </w:r>
          </w:p>
          <w:p w:rsidR="009B7AFB" w:rsidRPr="00D7618E" w:rsidRDefault="009B7AFB" w:rsidP="00D7618E">
            <w:pPr>
              <w:pStyle w:val="TableParagraph"/>
              <w:tabs>
                <w:tab w:val="left" w:pos="2068"/>
              </w:tabs>
              <w:ind w:left="107" w:right="98"/>
              <w:jc w:val="both"/>
              <w:rPr>
                <w:sz w:val="24"/>
                <w:szCs w:val="24"/>
              </w:rPr>
            </w:pPr>
            <w:r w:rsidRPr="00D7618E">
              <w:rPr>
                <w:sz w:val="24"/>
                <w:szCs w:val="24"/>
              </w:rPr>
              <w:t>Художественной литературы, беседы,</w:t>
            </w:r>
            <w:r w:rsidRPr="00D7618E">
              <w:rPr>
                <w:spacing w:val="-1"/>
                <w:sz w:val="24"/>
                <w:szCs w:val="24"/>
              </w:rPr>
              <w:t xml:space="preserve"> </w:t>
            </w:r>
            <w:r w:rsidRPr="00D7618E">
              <w:rPr>
                <w:sz w:val="24"/>
                <w:szCs w:val="24"/>
              </w:rPr>
              <w:t>рисование</w:t>
            </w:r>
          </w:p>
        </w:tc>
        <w:tc>
          <w:tcPr>
            <w:tcW w:w="3545" w:type="dxa"/>
          </w:tcPr>
          <w:p w:rsidR="009B7AFB" w:rsidRPr="00D7618E" w:rsidRDefault="009B7AFB" w:rsidP="00D7618E">
            <w:pPr>
              <w:pStyle w:val="TableParagraph"/>
              <w:tabs>
                <w:tab w:val="left" w:pos="2174"/>
              </w:tabs>
              <w:ind w:left="108" w:right="95"/>
              <w:jc w:val="both"/>
              <w:rPr>
                <w:sz w:val="24"/>
                <w:szCs w:val="24"/>
              </w:rPr>
            </w:pPr>
            <w:r w:rsidRPr="00D7618E">
              <w:rPr>
                <w:sz w:val="24"/>
                <w:szCs w:val="24"/>
              </w:rPr>
              <w:lastRenderedPageBreak/>
              <w:t>Рассказ</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показ</w:t>
            </w:r>
            <w:r w:rsidRPr="00D7618E">
              <w:rPr>
                <w:spacing w:val="1"/>
                <w:sz w:val="24"/>
                <w:szCs w:val="24"/>
              </w:rPr>
              <w:t xml:space="preserve"> </w:t>
            </w:r>
            <w:r w:rsidRPr="00D7618E">
              <w:rPr>
                <w:sz w:val="24"/>
                <w:szCs w:val="24"/>
              </w:rPr>
              <w:t>воспитателя,</w:t>
            </w:r>
            <w:r w:rsidRPr="00D7618E">
              <w:rPr>
                <w:spacing w:val="1"/>
                <w:sz w:val="24"/>
                <w:szCs w:val="24"/>
              </w:rPr>
              <w:t xml:space="preserve"> </w:t>
            </w:r>
            <w:r w:rsidRPr="00D7618E">
              <w:rPr>
                <w:sz w:val="24"/>
                <w:szCs w:val="24"/>
              </w:rPr>
              <w:t>беседы,</w:t>
            </w:r>
            <w:r w:rsidRPr="00D7618E">
              <w:rPr>
                <w:sz w:val="24"/>
                <w:szCs w:val="24"/>
              </w:rPr>
              <w:tab/>
              <w:t>поручения,</w:t>
            </w:r>
            <w:r w:rsidRPr="00D7618E">
              <w:rPr>
                <w:spacing w:val="-58"/>
                <w:sz w:val="24"/>
                <w:szCs w:val="24"/>
              </w:rPr>
              <w:t xml:space="preserve"> </w:t>
            </w:r>
            <w:r w:rsidRPr="00D7618E">
              <w:rPr>
                <w:sz w:val="24"/>
                <w:szCs w:val="24"/>
              </w:rPr>
              <w:t>использование</w:t>
            </w:r>
            <w:r w:rsidRPr="00D7618E">
              <w:rPr>
                <w:spacing w:val="1"/>
                <w:sz w:val="24"/>
                <w:szCs w:val="24"/>
              </w:rPr>
              <w:t xml:space="preserve"> </w:t>
            </w:r>
            <w:r w:rsidRPr="00D7618E">
              <w:rPr>
                <w:sz w:val="24"/>
                <w:szCs w:val="24"/>
              </w:rPr>
              <w:t>естественно</w:t>
            </w:r>
            <w:r w:rsidRPr="00D7618E">
              <w:rPr>
                <w:spacing w:val="-57"/>
                <w:sz w:val="24"/>
                <w:szCs w:val="24"/>
              </w:rPr>
              <w:t xml:space="preserve"> </w:t>
            </w:r>
            <w:r w:rsidRPr="00D7618E">
              <w:rPr>
                <w:sz w:val="24"/>
                <w:szCs w:val="24"/>
              </w:rPr>
              <w:lastRenderedPageBreak/>
              <w:t>возникающих ситуаций.</w:t>
            </w:r>
          </w:p>
        </w:tc>
        <w:tc>
          <w:tcPr>
            <w:tcW w:w="3546" w:type="dxa"/>
          </w:tcPr>
          <w:p w:rsidR="009B7AFB" w:rsidRPr="00D7618E" w:rsidRDefault="009B7AFB" w:rsidP="00D7618E">
            <w:pPr>
              <w:pStyle w:val="TableParagraph"/>
              <w:ind w:left="108" w:right="873"/>
              <w:jc w:val="both"/>
              <w:rPr>
                <w:sz w:val="24"/>
                <w:szCs w:val="24"/>
              </w:rPr>
            </w:pPr>
            <w:r w:rsidRPr="00D7618E">
              <w:rPr>
                <w:sz w:val="24"/>
                <w:szCs w:val="24"/>
              </w:rPr>
              <w:lastRenderedPageBreak/>
              <w:t>Сюжетно-ролевые,</w:t>
            </w:r>
            <w:r w:rsidRPr="00D7618E">
              <w:rPr>
                <w:spacing w:val="1"/>
                <w:sz w:val="24"/>
                <w:szCs w:val="24"/>
              </w:rPr>
              <w:t xml:space="preserve"> </w:t>
            </w:r>
            <w:r w:rsidRPr="00D7618E">
              <w:rPr>
                <w:sz w:val="24"/>
                <w:szCs w:val="24"/>
              </w:rPr>
              <w:t>подвижные и народные</w:t>
            </w:r>
            <w:r w:rsidRPr="00D7618E">
              <w:rPr>
                <w:spacing w:val="-57"/>
                <w:sz w:val="24"/>
                <w:szCs w:val="24"/>
              </w:rPr>
              <w:t xml:space="preserve"> </w:t>
            </w:r>
            <w:r w:rsidRPr="00D7618E">
              <w:rPr>
                <w:sz w:val="24"/>
                <w:szCs w:val="24"/>
              </w:rPr>
              <w:t>игры,</w:t>
            </w:r>
            <w:r w:rsidRPr="00D7618E">
              <w:rPr>
                <w:spacing w:val="-3"/>
                <w:sz w:val="24"/>
                <w:szCs w:val="24"/>
              </w:rPr>
              <w:t xml:space="preserve"> </w:t>
            </w:r>
            <w:r w:rsidRPr="00D7618E">
              <w:rPr>
                <w:sz w:val="24"/>
                <w:szCs w:val="24"/>
              </w:rPr>
              <w:t>инсценировки,</w:t>
            </w:r>
          </w:p>
          <w:p w:rsidR="009B7AFB" w:rsidRPr="00D7618E" w:rsidRDefault="009B7AFB" w:rsidP="00D7618E">
            <w:pPr>
              <w:pStyle w:val="TableParagraph"/>
              <w:ind w:left="108"/>
              <w:jc w:val="both"/>
              <w:rPr>
                <w:sz w:val="24"/>
                <w:szCs w:val="24"/>
              </w:rPr>
            </w:pPr>
            <w:r w:rsidRPr="00D7618E">
              <w:rPr>
                <w:sz w:val="24"/>
                <w:szCs w:val="24"/>
              </w:rPr>
              <w:lastRenderedPageBreak/>
              <w:t>рассматривание</w:t>
            </w:r>
            <w:r w:rsidRPr="00D7618E">
              <w:rPr>
                <w:spacing w:val="20"/>
                <w:sz w:val="24"/>
                <w:szCs w:val="24"/>
              </w:rPr>
              <w:t xml:space="preserve"> </w:t>
            </w:r>
            <w:r w:rsidRPr="00D7618E">
              <w:rPr>
                <w:sz w:val="24"/>
                <w:szCs w:val="24"/>
              </w:rPr>
              <w:t>иллюстраций,</w:t>
            </w:r>
            <w:r w:rsidRPr="00D7618E">
              <w:rPr>
                <w:spacing w:val="-57"/>
                <w:sz w:val="24"/>
                <w:szCs w:val="24"/>
              </w:rPr>
              <w:t xml:space="preserve"> </w:t>
            </w:r>
            <w:r w:rsidRPr="00D7618E">
              <w:rPr>
                <w:sz w:val="24"/>
                <w:szCs w:val="24"/>
              </w:rPr>
              <w:t>фотографий,</w:t>
            </w:r>
            <w:r w:rsidRPr="00D7618E">
              <w:rPr>
                <w:spacing w:val="-3"/>
                <w:sz w:val="24"/>
                <w:szCs w:val="24"/>
              </w:rPr>
              <w:t xml:space="preserve"> </w:t>
            </w:r>
            <w:r w:rsidRPr="00D7618E">
              <w:rPr>
                <w:sz w:val="24"/>
                <w:szCs w:val="24"/>
              </w:rPr>
              <w:t>рисование,</w:t>
            </w:r>
            <w:r w:rsidRPr="00D7618E">
              <w:rPr>
                <w:spacing w:val="-3"/>
                <w:sz w:val="24"/>
                <w:szCs w:val="24"/>
              </w:rPr>
              <w:t xml:space="preserve"> </w:t>
            </w:r>
            <w:r w:rsidRPr="00D7618E">
              <w:rPr>
                <w:sz w:val="24"/>
                <w:szCs w:val="24"/>
              </w:rPr>
              <w:t>лепка.</w:t>
            </w:r>
          </w:p>
        </w:tc>
      </w:tr>
      <w:tr w:rsidR="009B7AFB" w:rsidRPr="00D7618E" w:rsidTr="009B7AFB">
        <w:tc>
          <w:tcPr>
            <w:tcW w:w="10636" w:type="dxa"/>
            <w:gridSpan w:val="3"/>
          </w:tcPr>
          <w:p w:rsidR="009B7AFB" w:rsidRPr="00D7618E" w:rsidRDefault="009B7AFB" w:rsidP="00D7618E">
            <w:pPr>
              <w:tabs>
                <w:tab w:val="left" w:pos="365"/>
              </w:tabs>
              <w:ind w:right="384"/>
              <w:jc w:val="both"/>
              <w:rPr>
                <w:b/>
                <w:sz w:val="24"/>
                <w:szCs w:val="24"/>
              </w:rPr>
            </w:pPr>
            <w:r w:rsidRPr="00D7618E">
              <w:rPr>
                <w:b/>
                <w:i/>
                <w:sz w:val="24"/>
                <w:szCs w:val="24"/>
              </w:rPr>
              <w:lastRenderedPageBreak/>
              <w:t>Формирование</w:t>
            </w:r>
            <w:r w:rsidRPr="00D7618E">
              <w:rPr>
                <w:b/>
                <w:i/>
                <w:spacing w:val="-2"/>
                <w:sz w:val="24"/>
                <w:szCs w:val="24"/>
              </w:rPr>
              <w:t xml:space="preserve"> </w:t>
            </w:r>
            <w:r w:rsidRPr="00D7618E">
              <w:rPr>
                <w:b/>
                <w:i/>
                <w:sz w:val="24"/>
                <w:szCs w:val="24"/>
              </w:rPr>
              <w:t>уважительного</w:t>
            </w:r>
            <w:r w:rsidRPr="00D7618E">
              <w:rPr>
                <w:b/>
                <w:i/>
                <w:spacing w:val="-2"/>
                <w:sz w:val="24"/>
                <w:szCs w:val="24"/>
              </w:rPr>
              <w:t xml:space="preserve"> </w:t>
            </w:r>
            <w:r w:rsidRPr="00D7618E">
              <w:rPr>
                <w:b/>
                <w:i/>
                <w:sz w:val="24"/>
                <w:szCs w:val="24"/>
              </w:rPr>
              <w:t>отношения</w:t>
            </w:r>
            <w:r w:rsidRPr="00D7618E">
              <w:rPr>
                <w:b/>
                <w:i/>
                <w:spacing w:val="-3"/>
                <w:sz w:val="24"/>
                <w:szCs w:val="24"/>
              </w:rPr>
              <w:t xml:space="preserve"> </w:t>
            </w:r>
            <w:r w:rsidRPr="00D7618E">
              <w:rPr>
                <w:b/>
                <w:i/>
                <w:sz w:val="24"/>
                <w:szCs w:val="24"/>
              </w:rPr>
              <w:t>и</w:t>
            </w:r>
            <w:r w:rsidRPr="00D7618E">
              <w:rPr>
                <w:b/>
                <w:i/>
                <w:spacing w:val="-1"/>
                <w:sz w:val="24"/>
                <w:szCs w:val="24"/>
              </w:rPr>
              <w:t xml:space="preserve"> </w:t>
            </w:r>
            <w:r w:rsidRPr="00D7618E">
              <w:rPr>
                <w:b/>
                <w:i/>
                <w:sz w:val="24"/>
                <w:szCs w:val="24"/>
              </w:rPr>
              <w:t>чувства</w:t>
            </w:r>
            <w:r w:rsidRPr="00D7618E">
              <w:rPr>
                <w:b/>
                <w:i/>
                <w:spacing w:val="-2"/>
                <w:sz w:val="24"/>
                <w:szCs w:val="24"/>
              </w:rPr>
              <w:t xml:space="preserve"> </w:t>
            </w:r>
            <w:r w:rsidRPr="00D7618E">
              <w:rPr>
                <w:b/>
                <w:i/>
                <w:sz w:val="24"/>
                <w:szCs w:val="24"/>
              </w:rPr>
              <w:t>принадлежности</w:t>
            </w:r>
            <w:r w:rsidRPr="00D7618E">
              <w:rPr>
                <w:b/>
                <w:i/>
                <w:spacing w:val="-2"/>
                <w:sz w:val="24"/>
                <w:szCs w:val="24"/>
              </w:rPr>
              <w:t xml:space="preserve"> </w:t>
            </w:r>
            <w:r w:rsidRPr="00D7618E">
              <w:rPr>
                <w:b/>
                <w:i/>
                <w:sz w:val="24"/>
                <w:szCs w:val="24"/>
              </w:rPr>
              <w:t>к</w:t>
            </w:r>
            <w:r w:rsidRPr="00D7618E">
              <w:rPr>
                <w:b/>
                <w:i/>
                <w:spacing w:val="-2"/>
                <w:sz w:val="24"/>
                <w:szCs w:val="24"/>
              </w:rPr>
              <w:t xml:space="preserve"> </w:t>
            </w:r>
            <w:r w:rsidRPr="00D7618E">
              <w:rPr>
                <w:b/>
                <w:i/>
                <w:sz w:val="24"/>
                <w:szCs w:val="24"/>
              </w:rPr>
              <w:t>своей</w:t>
            </w:r>
            <w:r w:rsidRPr="00D7618E">
              <w:rPr>
                <w:b/>
                <w:i/>
                <w:spacing w:val="-1"/>
                <w:sz w:val="24"/>
                <w:szCs w:val="24"/>
              </w:rPr>
              <w:t xml:space="preserve"> </w:t>
            </w:r>
            <w:r w:rsidRPr="00D7618E">
              <w:rPr>
                <w:b/>
                <w:i/>
                <w:sz w:val="24"/>
                <w:szCs w:val="24"/>
              </w:rPr>
              <w:t>семье</w:t>
            </w:r>
            <w:r w:rsidRPr="00D7618E">
              <w:rPr>
                <w:b/>
                <w:i/>
                <w:spacing w:val="-3"/>
                <w:sz w:val="24"/>
                <w:szCs w:val="24"/>
              </w:rPr>
              <w:t xml:space="preserve"> </w:t>
            </w:r>
            <w:r w:rsidRPr="00D7618E">
              <w:rPr>
                <w:b/>
                <w:i/>
                <w:sz w:val="24"/>
                <w:szCs w:val="24"/>
              </w:rPr>
              <w:t>и</w:t>
            </w:r>
            <w:r w:rsidRPr="00D7618E">
              <w:rPr>
                <w:b/>
                <w:i/>
                <w:spacing w:val="-1"/>
                <w:sz w:val="24"/>
                <w:szCs w:val="24"/>
              </w:rPr>
              <w:t xml:space="preserve"> </w:t>
            </w:r>
            <w:r w:rsidRPr="00D7618E">
              <w:rPr>
                <w:b/>
                <w:i/>
                <w:sz w:val="24"/>
                <w:szCs w:val="24"/>
              </w:rPr>
              <w:t>обществу</w:t>
            </w:r>
          </w:p>
        </w:tc>
      </w:tr>
      <w:tr w:rsidR="009B7AFB" w:rsidRPr="00D7618E" w:rsidTr="009B7AFB">
        <w:tc>
          <w:tcPr>
            <w:tcW w:w="3545" w:type="dxa"/>
          </w:tcPr>
          <w:p w:rsidR="009B7AFB" w:rsidRPr="00D7618E" w:rsidRDefault="009B7AFB" w:rsidP="00D7618E">
            <w:pPr>
              <w:pStyle w:val="TableParagraph"/>
              <w:ind w:left="0" w:right="304"/>
              <w:jc w:val="both"/>
              <w:rPr>
                <w:sz w:val="24"/>
                <w:szCs w:val="24"/>
              </w:rPr>
            </w:pPr>
            <w:r w:rsidRPr="00D7618E">
              <w:rPr>
                <w:sz w:val="24"/>
                <w:szCs w:val="24"/>
              </w:rPr>
              <w:t>Игры-занятия, сюжетно-</w:t>
            </w:r>
            <w:r w:rsidRPr="00D7618E">
              <w:rPr>
                <w:spacing w:val="1"/>
                <w:sz w:val="24"/>
                <w:szCs w:val="24"/>
              </w:rPr>
              <w:t xml:space="preserve"> </w:t>
            </w:r>
            <w:r w:rsidRPr="00D7618E">
              <w:rPr>
                <w:sz w:val="24"/>
                <w:szCs w:val="24"/>
              </w:rPr>
              <w:t>ролевые игры,</w:t>
            </w:r>
            <w:r w:rsidRPr="00D7618E">
              <w:rPr>
                <w:spacing w:val="1"/>
                <w:sz w:val="24"/>
                <w:szCs w:val="24"/>
              </w:rPr>
              <w:t xml:space="preserve"> </w:t>
            </w:r>
            <w:r w:rsidRPr="00D7618E">
              <w:rPr>
                <w:sz w:val="24"/>
                <w:szCs w:val="24"/>
              </w:rPr>
              <w:t>театрализованные игры,</w:t>
            </w:r>
            <w:r w:rsidRPr="00D7618E">
              <w:rPr>
                <w:spacing w:val="1"/>
                <w:sz w:val="24"/>
                <w:szCs w:val="24"/>
              </w:rPr>
              <w:t xml:space="preserve"> </w:t>
            </w:r>
            <w:r w:rsidRPr="00D7618E">
              <w:rPr>
                <w:sz w:val="24"/>
                <w:szCs w:val="24"/>
              </w:rPr>
              <w:t>подвижные игры, народные</w:t>
            </w:r>
            <w:r w:rsidRPr="00D7618E">
              <w:rPr>
                <w:spacing w:val="1"/>
                <w:sz w:val="24"/>
                <w:szCs w:val="24"/>
              </w:rPr>
              <w:t xml:space="preserve"> </w:t>
            </w:r>
            <w:r w:rsidRPr="00D7618E">
              <w:rPr>
                <w:sz w:val="24"/>
                <w:szCs w:val="24"/>
              </w:rPr>
              <w:t>игры, дидактические игры,</w:t>
            </w:r>
            <w:r w:rsidRPr="00D7618E">
              <w:rPr>
                <w:spacing w:val="1"/>
                <w:sz w:val="24"/>
                <w:szCs w:val="24"/>
              </w:rPr>
              <w:t xml:space="preserve"> </w:t>
            </w:r>
            <w:r w:rsidRPr="00D7618E">
              <w:rPr>
                <w:sz w:val="24"/>
                <w:szCs w:val="24"/>
              </w:rPr>
              <w:t>подвижные игры, настольно-</w:t>
            </w:r>
            <w:r w:rsidRPr="00D7618E">
              <w:rPr>
                <w:spacing w:val="-57"/>
                <w:sz w:val="24"/>
                <w:szCs w:val="24"/>
              </w:rPr>
              <w:t xml:space="preserve"> </w:t>
            </w:r>
            <w:r w:rsidRPr="00D7618E">
              <w:rPr>
                <w:sz w:val="24"/>
                <w:szCs w:val="24"/>
              </w:rPr>
              <w:t>печатные</w:t>
            </w:r>
            <w:r w:rsidRPr="00D7618E">
              <w:rPr>
                <w:spacing w:val="-3"/>
                <w:sz w:val="24"/>
                <w:szCs w:val="24"/>
              </w:rPr>
              <w:t xml:space="preserve"> </w:t>
            </w:r>
            <w:r w:rsidRPr="00D7618E">
              <w:rPr>
                <w:sz w:val="24"/>
                <w:szCs w:val="24"/>
              </w:rPr>
              <w:t>игры,</w:t>
            </w:r>
            <w:r w:rsidRPr="00D7618E">
              <w:rPr>
                <w:spacing w:val="-2"/>
                <w:sz w:val="24"/>
                <w:szCs w:val="24"/>
              </w:rPr>
              <w:t xml:space="preserve"> </w:t>
            </w:r>
            <w:r w:rsidRPr="00D7618E">
              <w:rPr>
                <w:sz w:val="24"/>
                <w:szCs w:val="24"/>
              </w:rPr>
              <w:t>чтение</w:t>
            </w:r>
          </w:p>
          <w:p w:rsidR="009B7AFB" w:rsidRPr="00D7618E" w:rsidRDefault="009B7AFB" w:rsidP="00D7618E">
            <w:pPr>
              <w:pStyle w:val="TableParagraph"/>
              <w:ind w:left="0" w:right="301"/>
              <w:jc w:val="both"/>
              <w:rPr>
                <w:sz w:val="24"/>
                <w:szCs w:val="24"/>
              </w:rPr>
            </w:pPr>
            <w:r w:rsidRPr="00D7618E">
              <w:rPr>
                <w:sz w:val="24"/>
                <w:szCs w:val="24"/>
              </w:rPr>
              <w:t>художественной</w:t>
            </w:r>
            <w:r w:rsidRPr="00D7618E">
              <w:rPr>
                <w:spacing w:val="-14"/>
                <w:sz w:val="24"/>
                <w:szCs w:val="24"/>
              </w:rPr>
              <w:t xml:space="preserve"> </w:t>
            </w:r>
            <w:r w:rsidRPr="00D7618E">
              <w:rPr>
                <w:sz w:val="24"/>
                <w:szCs w:val="24"/>
              </w:rPr>
              <w:t>литературы,</w:t>
            </w:r>
            <w:r w:rsidRPr="00D7618E">
              <w:rPr>
                <w:spacing w:val="-57"/>
                <w:sz w:val="24"/>
                <w:szCs w:val="24"/>
              </w:rPr>
              <w:t xml:space="preserve"> </w:t>
            </w:r>
            <w:r w:rsidRPr="00D7618E">
              <w:rPr>
                <w:sz w:val="24"/>
                <w:szCs w:val="24"/>
              </w:rPr>
              <w:t>досуги, праздники,</w:t>
            </w:r>
            <w:r w:rsidRPr="00D7618E">
              <w:rPr>
                <w:spacing w:val="1"/>
                <w:sz w:val="24"/>
                <w:szCs w:val="24"/>
              </w:rPr>
              <w:t xml:space="preserve"> </w:t>
            </w:r>
            <w:r w:rsidRPr="00D7618E">
              <w:rPr>
                <w:sz w:val="24"/>
                <w:szCs w:val="24"/>
              </w:rPr>
              <w:t>активизирующее игру</w:t>
            </w:r>
            <w:r w:rsidRPr="00D7618E">
              <w:rPr>
                <w:spacing w:val="1"/>
                <w:sz w:val="24"/>
                <w:szCs w:val="24"/>
              </w:rPr>
              <w:t xml:space="preserve"> </w:t>
            </w:r>
            <w:r w:rsidRPr="00D7618E">
              <w:rPr>
                <w:sz w:val="24"/>
                <w:szCs w:val="24"/>
              </w:rPr>
              <w:t>проблемное общение</w:t>
            </w:r>
            <w:r w:rsidRPr="00D7618E">
              <w:rPr>
                <w:spacing w:val="1"/>
                <w:sz w:val="24"/>
                <w:szCs w:val="24"/>
              </w:rPr>
              <w:t xml:space="preserve"> </w:t>
            </w:r>
            <w:r w:rsidRPr="00D7618E">
              <w:rPr>
                <w:sz w:val="24"/>
                <w:szCs w:val="24"/>
              </w:rPr>
              <w:t>воспитателей</w:t>
            </w:r>
            <w:r w:rsidRPr="00D7618E">
              <w:rPr>
                <w:spacing w:val="-1"/>
                <w:sz w:val="24"/>
                <w:szCs w:val="24"/>
              </w:rPr>
              <w:t xml:space="preserve"> </w:t>
            </w:r>
            <w:r w:rsidRPr="00D7618E">
              <w:rPr>
                <w:sz w:val="24"/>
                <w:szCs w:val="24"/>
              </w:rPr>
              <w:t>с</w:t>
            </w:r>
            <w:r w:rsidRPr="00D7618E">
              <w:rPr>
                <w:spacing w:val="-2"/>
                <w:sz w:val="24"/>
                <w:szCs w:val="24"/>
              </w:rPr>
              <w:t xml:space="preserve"> </w:t>
            </w:r>
            <w:r w:rsidRPr="00D7618E">
              <w:rPr>
                <w:sz w:val="24"/>
                <w:szCs w:val="24"/>
              </w:rPr>
              <w:t>детьми</w:t>
            </w:r>
          </w:p>
        </w:tc>
        <w:tc>
          <w:tcPr>
            <w:tcW w:w="3545" w:type="dxa"/>
          </w:tcPr>
          <w:p w:rsidR="009B7AFB" w:rsidRPr="00D7618E" w:rsidRDefault="009B7AFB" w:rsidP="00D7618E">
            <w:pPr>
              <w:pStyle w:val="TableParagraph"/>
              <w:ind w:left="0" w:right="1149"/>
              <w:jc w:val="both"/>
              <w:rPr>
                <w:sz w:val="24"/>
                <w:szCs w:val="24"/>
              </w:rPr>
            </w:pPr>
            <w:r w:rsidRPr="00D7618E">
              <w:rPr>
                <w:sz w:val="24"/>
                <w:szCs w:val="24"/>
              </w:rPr>
              <w:t>Рассказ и показ</w:t>
            </w:r>
            <w:r w:rsidRPr="00D7618E">
              <w:rPr>
                <w:spacing w:val="1"/>
                <w:sz w:val="24"/>
                <w:szCs w:val="24"/>
              </w:rPr>
              <w:t xml:space="preserve"> </w:t>
            </w:r>
            <w:r w:rsidRPr="00D7618E">
              <w:rPr>
                <w:sz w:val="24"/>
                <w:szCs w:val="24"/>
              </w:rPr>
              <w:t>воспитателя,</w:t>
            </w:r>
            <w:r w:rsidRPr="00D7618E">
              <w:rPr>
                <w:spacing w:val="-15"/>
                <w:sz w:val="24"/>
                <w:szCs w:val="24"/>
              </w:rPr>
              <w:t xml:space="preserve"> </w:t>
            </w:r>
            <w:r w:rsidRPr="00D7618E">
              <w:rPr>
                <w:sz w:val="24"/>
                <w:szCs w:val="24"/>
              </w:rPr>
              <w:t>беседы,</w:t>
            </w:r>
            <w:r w:rsidRPr="00D7618E">
              <w:rPr>
                <w:spacing w:val="-57"/>
                <w:sz w:val="24"/>
                <w:szCs w:val="24"/>
              </w:rPr>
              <w:t xml:space="preserve"> </w:t>
            </w:r>
            <w:r w:rsidRPr="00D7618E">
              <w:rPr>
                <w:sz w:val="24"/>
                <w:szCs w:val="24"/>
              </w:rPr>
              <w:t>поручения,</w:t>
            </w:r>
            <w:r w:rsidRPr="00D7618E">
              <w:rPr>
                <w:spacing w:val="1"/>
                <w:sz w:val="24"/>
                <w:szCs w:val="24"/>
              </w:rPr>
              <w:t xml:space="preserve"> </w:t>
            </w:r>
            <w:r w:rsidRPr="00D7618E">
              <w:rPr>
                <w:sz w:val="24"/>
                <w:szCs w:val="24"/>
              </w:rPr>
              <w:t>использование</w:t>
            </w:r>
            <w:r w:rsidRPr="00D7618E">
              <w:rPr>
                <w:spacing w:val="1"/>
                <w:sz w:val="24"/>
                <w:szCs w:val="24"/>
              </w:rPr>
              <w:t xml:space="preserve"> </w:t>
            </w:r>
            <w:r w:rsidRPr="00D7618E">
              <w:rPr>
                <w:sz w:val="24"/>
                <w:szCs w:val="24"/>
              </w:rPr>
              <w:t>естественно</w:t>
            </w:r>
            <w:r w:rsidRPr="00D7618E">
              <w:rPr>
                <w:spacing w:val="1"/>
                <w:sz w:val="24"/>
                <w:szCs w:val="24"/>
              </w:rPr>
              <w:t xml:space="preserve"> </w:t>
            </w:r>
            <w:r w:rsidRPr="00D7618E">
              <w:rPr>
                <w:sz w:val="24"/>
                <w:szCs w:val="24"/>
              </w:rPr>
              <w:t>возникающих</w:t>
            </w:r>
            <w:r w:rsidRPr="00D7618E">
              <w:rPr>
                <w:spacing w:val="1"/>
                <w:sz w:val="24"/>
                <w:szCs w:val="24"/>
              </w:rPr>
              <w:t xml:space="preserve"> </w:t>
            </w:r>
            <w:r w:rsidRPr="00D7618E">
              <w:rPr>
                <w:sz w:val="24"/>
                <w:szCs w:val="24"/>
              </w:rPr>
              <w:t>ситуаций.</w:t>
            </w:r>
          </w:p>
        </w:tc>
        <w:tc>
          <w:tcPr>
            <w:tcW w:w="3546" w:type="dxa"/>
          </w:tcPr>
          <w:p w:rsidR="009B7AFB" w:rsidRPr="00D7618E" w:rsidRDefault="009B7AFB" w:rsidP="00D7618E">
            <w:pPr>
              <w:pStyle w:val="TableParagraph"/>
              <w:ind w:left="0" w:right="798"/>
              <w:jc w:val="both"/>
              <w:rPr>
                <w:sz w:val="24"/>
                <w:szCs w:val="24"/>
              </w:rPr>
            </w:pPr>
            <w:r w:rsidRPr="00D7618E">
              <w:rPr>
                <w:sz w:val="24"/>
                <w:szCs w:val="24"/>
              </w:rPr>
              <w:t>Самостоятельные игры</w:t>
            </w:r>
            <w:r w:rsidRPr="00D7618E">
              <w:rPr>
                <w:spacing w:val="1"/>
                <w:sz w:val="24"/>
                <w:szCs w:val="24"/>
              </w:rPr>
              <w:t xml:space="preserve"> </w:t>
            </w:r>
            <w:r w:rsidRPr="00D7618E">
              <w:rPr>
                <w:sz w:val="24"/>
                <w:szCs w:val="24"/>
              </w:rPr>
              <w:t>различного вида,</w:t>
            </w:r>
            <w:r w:rsidRPr="00D7618E">
              <w:rPr>
                <w:spacing w:val="1"/>
                <w:sz w:val="24"/>
                <w:szCs w:val="24"/>
              </w:rPr>
              <w:t xml:space="preserve"> </w:t>
            </w:r>
            <w:r w:rsidRPr="00D7618E">
              <w:rPr>
                <w:sz w:val="24"/>
                <w:szCs w:val="24"/>
              </w:rPr>
              <w:t>инсценировка знакомых</w:t>
            </w:r>
            <w:r w:rsidRPr="00D7618E">
              <w:rPr>
                <w:spacing w:val="-58"/>
                <w:sz w:val="24"/>
                <w:szCs w:val="24"/>
              </w:rPr>
              <w:t xml:space="preserve"> </w:t>
            </w:r>
            <w:r w:rsidRPr="00D7618E">
              <w:rPr>
                <w:sz w:val="24"/>
                <w:szCs w:val="24"/>
              </w:rPr>
              <w:t>литературных</w:t>
            </w:r>
          </w:p>
          <w:p w:rsidR="009B7AFB" w:rsidRPr="00D7618E" w:rsidRDefault="009B7AFB" w:rsidP="00D7618E">
            <w:pPr>
              <w:pStyle w:val="TableParagraph"/>
              <w:ind w:left="0" w:right="634"/>
              <w:jc w:val="both"/>
              <w:rPr>
                <w:sz w:val="24"/>
                <w:szCs w:val="24"/>
              </w:rPr>
            </w:pPr>
            <w:r w:rsidRPr="00D7618E">
              <w:rPr>
                <w:sz w:val="24"/>
                <w:szCs w:val="24"/>
              </w:rPr>
              <w:t>произведений,</w:t>
            </w:r>
            <w:r w:rsidRPr="00D7618E">
              <w:rPr>
                <w:spacing w:val="-11"/>
                <w:sz w:val="24"/>
                <w:szCs w:val="24"/>
              </w:rPr>
              <w:t xml:space="preserve"> </w:t>
            </w:r>
            <w:r w:rsidRPr="00D7618E">
              <w:rPr>
                <w:sz w:val="24"/>
                <w:szCs w:val="24"/>
              </w:rPr>
              <w:t>кукольный</w:t>
            </w:r>
            <w:r w:rsidRPr="00D7618E">
              <w:rPr>
                <w:spacing w:val="-57"/>
                <w:sz w:val="24"/>
                <w:szCs w:val="24"/>
              </w:rPr>
              <w:t xml:space="preserve"> </w:t>
            </w:r>
            <w:r w:rsidRPr="00D7618E">
              <w:rPr>
                <w:sz w:val="24"/>
                <w:szCs w:val="24"/>
              </w:rPr>
              <w:t>театр, рассматривание</w:t>
            </w:r>
            <w:r w:rsidRPr="00D7618E">
              <w:rPr>
                <w:spacing w:val="1"/>
                <w:sz w:val="24"/>
                <w:szCs w:val="24"/>
              </w:rPr>
              <w:t xml:space="preserve"> </w:t>
            </w:r>
            <w:r w:rsidRPr="00D7618E">
              <w:rPr>
                <w:sz w:val="24"/>
                <w:szCs w:val="24"/>
              </w:rPr>
              <w:t>иллюстраций, сюжетных</w:t>
            </w:r>
            <w:r w:rsidRPr="00D7618E">
              <w:rPr>
                <w:spacing w:val="1"/>
                <w:sz w:val="24"/>
                <w:szCs w:val="24"/>
              </w:rPr>
              <w:t xml:space="preserve"> </w:t>
            </w:r>
            <w:r w:rsidRPr="00D7618E">
              <w:rPr>
                <w:sz w:val="24"/>
                <w:szCs w:val="24"/>
              </w:rPr>
              <w:t>картинок.</w:t>
            </w:r>
          </w:p>
        </w:tc>
      </w:tr>
      <w:tr w:rsidR="009B7AFB" w:rsidRPr="00D7618E" w:rsidTr="009B7AFB">
        <w:tc>
          <w:tcPr>
            <w:tcW w:w="10636" w:type="dxa"/>
            <w:gridSpan w:val="3"/>
          </w:tcPr>
          <w:p w:rsidR="009B7AFB" w:rsidRPr="00D7618E" w:rsidRDefault="009B7AFB" w:rsidP="00D7618E">
            <w:pPr>
              <w:pStyle w:val="TableParagraph"/>
              <w:ind w:left="108" w:right="798"/>
              <w:jc w:val="both"/>
              <w:rPr>
                <w:b/>
                <w:sz w:val="24"/>
                <w:szCs w:val="24"/>
              </w:rPr>
            </w:pPr>
            <w:r w:rsidRPr="00D7618E">
              <w:rPr>
                <w:b/>
                <w:i/>
                <w:sz w:val="24"/>
                <w:szCs w:val="24"/>
              </w:rPr>
              <w:t>Формирование</w:t>
            </w:r>
            <w:r w:rsidRPr="00D7618E">
              <w:rPr>
                <w:b/>
                <w:i/>
                <w:spacing w:val="-3"/>
                <w:sz w:val="24"/>
                <w:szCs w:val="24"/>
              </w:rPr>
              <w:t xml:space="preserve"> </w:t>
            </w:r>
            <w:r w:rsidRPr="00D7618E">
              <w:rPr>
                <w:b/>
                <w:i/>
                <w:sz w:val="24"/>
                <w:szCs w:val="24"/>
              </w:rPr>
              <w:t>позитивных</w:t>
            </w:r>
            <w:r w:rsidRPr="00D7618E">
              <w:rPr>
                <w:b/>
                <w:i/>
                <w:spacing w:val="-3"/>
                <w:sz w:val="24"/>
                <w:szCs w:val="24"/>
              </w:rPr>
              <w:t xml:space="preserve"> </w:t>
            </w:r>
            <w:r w:rsidRPr="00D7618E">
              <w:rPr>
                <w:b/>
                <w:i/>
                <w:sz w:val="24"/>
                <w:szCs w:val="24"/>
              </w:rPr>
              <w:t>установок</w:t>
            </w:r>
            <w:r w:rsidRPr="00D7618E">
              <w:rPr>
                <w:b/>
                <w:i/>
                <w:spacing w:val="-1"/>
                <w:sz w:val="24"/>
                <w:szCs w:val="24"/>
              </w:rPr>
              <w:t xml:space="preserve"> </w:t>
            </w:r>
            <w:r w:rsidRPr="00D7618E">
              <w:rPr>
                <w:b/>
                <w:i/>
                <w:sz w:val="24"/>
                <w:szCs w:val="24"/>
              </w:rPr>
              <w:t>к</w:t>
            </w:r>
            <w:r w:rsidRPr="00D7618E">
              <w:rPr>
                <w:b/>
                <w:i/>
                <w:spacing w:val="-3"/>
                <w:sz w:val="24"/>
                <w:szCs w:val="24"/>
              </w:rPr>
              <w:t xml:space="preserve"> </w:t>
            </w:r>
            <w:r w:rsidRPr="00D7618E">
              <w:rPr>
                <w:b/>
                <w:i/>
                <w:sz w:val="24"/>
                <w:szCs w:val="24"/>
              </w:rPr>
              <w:t>труду</w:t>
            </w:r>
            <w:r w:rsidRPr="00D7618E">
              <w:rPr>
                <w:b/>
                <w:i/>
                <w:spacing w:val="-1"/>
                <w:sz w:val="24"/>
                <w:szCs w:val="24"/>
              </w:rPr>
              <w:t xml:space="preserve"> </w:t>
            </w:r>
            <w:r w:rsidRPr="00D7618E">
              <w:rPr>
                <w:b/>
                <w:i/>
                <w:sz w:val="24"/>
                <w:szCs w:val="24"/>
              </w:rPr>
              <w:t>и</w:t>
            </w:r>
            <w:r w:rsidRPr="00D7618E">
              <w:rPr>
                <w:b/>
                <w:i/>
                <w:spacing w:val="-2"/>
                <w:sz w:val="24"/>
                <w:szCs w:val="24"/>
              </w:rPr>
              <w:t xml:space="preserve"> </w:t>
            </w:r>
            <w:r w:rsidRPr="00D7618E">
              <w:rPr>
                <w:b/>
                <w:i/>
                <w:sz w:val="24"/>
                <w:szCs w:val="24"/>
              </w:rPr>
              <w:t>творчеству</w:t>
            </w:r>
          </w:p>
        </w:tc>
      </w:tr>
      <w:tr w:rsidR="009B7AFB" w:rsidRPr="00D7618E" w:rsidTr="009B7AFB">
        <w:tc>
          <w:tcPr>
            <w:tcW w:w="3545" w:type="dxa"/>
          </w:tcPr>
          <w:p w:rsidR="009B7AFB" w:rsidRPr="00D7618E" w:rsidRDefault="009B7AFB" w:rsidP="00D7618E">
            <w:pPr>
              <w:pStyle w:val="TableParagraph"/>
              <w:tabs>
                <w:tab w:val="left" w:pos="1256"/>
                <w:tab w:val="left" w:pos="1767"/>
                <w:tab w:val="left" w:pos="1944"/>
                <w:tab w:val="left" w:pos="2297"/>
                <w:tab w:val="left" w:pos="2369"/>
                <w:tab w:val="left" w:pos="2456"/>
                <w:tab w:val="left" w:pos="2848"/>
              </w:tabs>
              <w:ind w:left="0" w:right="93" w:firstLine="107"/>
              <w:jc w:val="both"/>
              <w:rPr>
                <w:sz w:val="24"/>
                <w:szCs w:val="24"/>
              </w:rPr>
            </w:pPr>
            <w:r w:rsidRPr="00D7618E">
              <w:rPr>
                <w:sz w:val="24"/>
                <w:szCs w:val="24"/>
              </w:rPr>
              <w:t>Разыгрывание игровых</w:t>
            </w:r>
            <w:r w:rsidRPr="00D7618E">
              <w:rPr>
                <w:spacing w:val="1"/>
                <w:sz w:val="24"/>
                <w:szCs w:val="24"/>
              </w:rPr>
              <w:t xml:space="preserve"> </w:t>
            </w:r>
            <w:r w:rsidRPr="00D7618E">
              <w:rPr>
                <w:sz w:val="24"/>
                <w:szCs w:val="24"/>
              </w:rPr>
              <w:t>ситуаций, Игры-занятия, игры-</w:t>
            </w:r>
            <w:r w:rsidRPr="00D7618E">
              <w:rPr>
                <w:spacing w:val="-57"/>
                <w:sz w:val="24"/>
                <w:szCs w:val="24"/>
              </w:rPr>
              <w:t xml:space="preserve"> </w:t>
            </w:r>
            <w:r w:rsidRPr="00D7618E">
              <w:rPr>
                <w:sz w:val="24"/>
                <w:szCs w:val="24"/>
              </w:rPr>
              <w:t>упражнения</w:t>
            </w:r>
            <w:r w:rsidRPr="00D7618E">
              <w:rPr>
                <w:sz w:val="24"/>
                <w:szCs w:val="24"/>
              </w:rPr>
              <w:tab/>
              <w:t xml:space="preserve"> в</w:t>
            </w:r>
            <w:r w:rsidRPr="00D7618E">
              <w:rPr>
                <w:sz w:val="24"/>
                <w:szCs w:val="24"/>
              </w:rPr>
              <w:tab/>
            </w:r>
            <w:r w:rsidRPr="00D7618E">
              <w:rPr>
                <w:sz w:val="24"/>
                <w:szCs w:val="24"/>
              </w:rPr>
              <w:tab/>
              <w:t>структуре</w:t>
            </w:r>
            <w:r w:rsidRPr="00D7618E">
              <w:rPr>
                <w:spacing w:val="-57"/>
                <w:sz w:val="24"/>
                <w:szCs w:val="24"/>
              </w:rPr>
              <w:t xml:space="preserve"> </w:t>
            </w:r>
            <w:r w:rsidRPr="00D7618E">
              <w:rPr>
                <w:sz w:val="24"/>
                <w:szCs w:val="24"/>
              </w:rPr>
              <w:t>занятия,</w:t>
            </w:r>
            <w:r w:rsidRPr="00D7618E">
              <w:rPr>
                <w:spacing w:val="28"/>
                <w:sz w:val="24"/>
                <w:szCs w:val="24"/>
              </w:rPr>
              <w:t xml:space="preserve"> </w:t>
            </w:r>
            <w:r w:rsidRPr="00D7618E">
              <w:rPr>
                <w:sz w:val="24"/>
                <w:szCs w:val="24"/>
              </w:rPr>
              <w:t>занятия</w:t>
            </w:r>
            <w:r w:rsidRPr="00D7618E">
              <w:rPr>
                <w:spacing w:val="30"/>
                <w:sz w:val="24"/>
                <w:szCs w:val="24"/>
              </w:rPr>
              <w:t xml:space="preserve"> </w:t>
            </w:r>
            <w:r w:rsidRPr="00D7618E">
              <w:rPr>
                <w:sz w:val="24"/>
                <w:szCs w:val="24"/>
              </w:rPr>
              <w:t>по</w:t>
            </w:r>
            <w:r w:rsidRPr="00D7618E">
              <w:rPr>
                <w:spacing w:val="30"/>
                <w:sz w:val="24"/>
                <w:szCs w:val="24"/>
              </w:rPr>
              <w:t xml:space="preserve"> </w:t>
            </w:r>
            <w:r w:rsidRPr="00D7618E">
              <w:rPr>
                <w:sz w:val="24"/>
                <w:szCs w:val="24"/>
              </w:rPr>
              <w:t>ручному</w:t>
            </w:r>
            <w:r w:rsidRPr="00D7618E">
              <w:rPr>
                <w:spacing w:val="-57"/>
                <w:sz w:val="24"/>
                <w:szCs w:val="24"/>
              </w:rPr>
              <w:t xml:space="preserve"> </w:t>
            </w:r>
            <w:r w:rsidRPr="00D7618E">
              <w:rPr>
                <w:sz w:val="24"/>
                <w:szCs w:val="24"/>
              </w:rPr>
              <w:t>труду,</w:t>
            </w:r>
            <w:r w:rsidRPr="00D7618E">
              <w:rPr>
                <w:spacing w:val="41"/>
                <w:sz w:val="24"/>
                <w:szCs w:val="24"/>
              </w:rPr>
              <w:t xml:space="preserve"> </w:t>
            </w:r>
            <w:r w:rsidRPr="00D7618E">
              <w:rPr>
                <w:sz w:val="24"/>
                <w:szCs w:val="24"/>
              </w:rPr>
              <w:t>дежурства,</w:t>
            </w:r>
            <w:r w:rsidRPr="00D7618E">
              <w:rPr>
                <w:spacing w:val="41"/>
                <w:sz w:val="24"/>
                <w:szCs w:val="24"/>
              </w:rPr>
              <w:t xml:space="preserve"> </w:t>
            </w:r>
            <w:r w:rsidRPr="00D7618E">
              <w:rPr>
                <w:sz w:val="24"/>
                <w:szCs w:val="24"/>
              </w:rPr>
              <w:t>экскурсии,</w:t>
            </w:r>
            <w:r w:rsidRPr="00D7618E">
              <w:rPr>
                <w:spacing w:val="-57"/>
                <w:sz w:val="24"/>
                <w:szCs w:val="24"/>
              </w:rPr>
              <w:t xml:space="preserve"> </w:t>
            </w:r>
            <w:r w:rsidRPr="00D7618E">
              <w:rPr>
                <w:sz w:val="24"/>
                <w:szCs w:val="24"/>
              </w:rPr>
              <w:t>поручения,</w:t>
            </w:r>
            <w:r w:rsidRPr="00D7618E">
              <w:rPr>
                <w:spacing w:val="34"/>
                <w:sz w:val="24"/>
                <w:szCs w:val="24"/>
              </w:rPr>
              <w:t xml:space="preserve"> </w:t>
            </w:r>
            <w:r w:rsidRPr="00D7618E">
              <w:rPr>
                <w:sz w:val="24"/>
                <w:szCs w:val="24"/>
              </w:rPr>
              <w:t>показ,</w:t>
            </w:r>
            <w:r w:rsidRPr="00D7618E">
              <w:rPr>
                <w:spacing w:val="35"/>
                <w:sz w:val="24"/>
                <w:szCs w:val="24"/>
              </w:rPr>
              <w:t xml:space="preserve"> </w:t>
            </w:r>
            <w:r w:rsidRPr="00D7618E">
              <w:rPr>
                <w:sz w:val="24"/>
                <w:szCs w:val="24"/>
              </w:rPr>
              <w:t>объяснение,</w:t>
            </w:r>
            <w:r w:rsidRPr="00D7618E">
              <w:rPr>
                <w:spacing w:val="-57"/>
                <w:sz w:val="24"/>
                <w:szCs w:val="24"/>
              </w:rPr>
              <w:t xml:space="preserve"> </w:t>
            </w:r>
            <w:r w:rsidRPr="00D7618E">
              <w:rPr>
                <w:sz w:val="24"/>
                <w:szCs w:val="24"/>
              </w:rPr>
              <w:t>личный</w:t>
            </w:r>
            <w:r w:rsidRPr="00D7618E">
              <w:rPr>
                <w:sz w:val="24"/>
                <w:szCs w:val="24"/>
              </w:rPr>
              <w:tab/>
              <w:t>пример</w:t>
            </w:r>
            <w:r w:rsidRPr="00D7618E">
              <w:rPr>
                <w:sz w:val="24"/>
                <w:szCs w:val="24"/>
              </w:rPr>
              <w:tab/>
              <w:t>педагога,</w:t>
            </w:r>
            <w:r w:rsidRPr="00D7618E">
              <w:rPr>
                <w:spacing w:val="-57"/>
                <w:sz w:val="24"/>
                <w:szCs w:val="24"/>
              </w:rPr>
              <w:t xml:space="preserve"> </w:t>
            </w:r>
            <w:r w:rsidRPr="00D7618E">
              <w:rPr>
                <w:sz w:val="24"/>
                <w:szCs w:val="24"/>
              </w:rPr>
              <w:t>коллективный</w:t>
            </w:r>
            <w:r w:rsidRPr="00D7618E">
              <w:rPr>
                <w:sz w:val="24"/>
                <w:szCs w:val="24"/>
              </w:rPr>
              <w:tab/>
            </w:r>
            <w:r w:rsidRPr="00D7618E">
              <w:rPr>
                <w:sz w:val="24"/>
                <w:szCs w:val="24"/>
              </w:rPr>
              <w:tab/>
              <w:t>труд:</w:t>
            </w:r>
            <w:r w:rsidRPr="00D7618E">
              <w:rPr>
                <w:sz w:val="24"/>
                <w:szCs w:val="24"/>
              </w:rPr>
              <w:tab/>
              <w:t xml:space="preserve"> труд</w:t>
            </w:r>
            <w:r w:rsidRPr="00D7618E">
              <w:rPr>
                <w:spacing w:val="-57"/>
                <w:sz w:val="24"/>
                <w:szCs w:val="24"/>
              </w:rPr>
              <w:t xml:space="preserve"> </w:t>
            </w:r>
            <w:r w:rsidRPr="00D7618E">
              <w:rPr>
                <w:sz w:val="24"/>
                <w:szCs w:val="24"/>
              </w:rPr>
              <w:t>рядом,</w:t>
            </w:r>
            <w:r w:rsidRPr="00D7618E">
              <w:rPr>
                <w:spacing w:val="31"/>
                <w:sz w:val="24"/>
                <w:szCs w:val="24"/>
              </w:rPr>
              <w:t xml:space="preserve"> </w:t>
            </w:r>
            <w:r w:rsidRPr="00D7618E">
              <w:rPr>
                <w:sz w:val="24"/>
                <w:szCs w:val="24"/>
              </w:rPr>
              <w:t>общий</w:t>
            </w:r>
            <w:r w:rsidRPr="00D7618E">
              <w:rPr>
                <w:spacing w:val="31"/>
                <w:sz w:val="24"/>
                <w:szCs w:val="24"/>
              </w:rPr>
              <w:t xml:space="preserve"> </w:t>
            </w:r>
            <w:r w:rsidRPr="00D7618E">
              <w:rPr>
                <w:sz w:val="24"/>
                <w:szCs w:val="24"/>
              </w:rPr>
              <w:t>труд,</w:t>
            </w:r>
            <w:r w:rsidRPr="00D7618E">
              <w:rPr>
                <w:spacing w:val="33"/>
                <w:sz w:val="24"/>
                <w:szCs w:val="24"/>
              </w:rPr>
              <w:t xml:space="preserve"> </w:t>
            </w:r>
            <w:r w:rsidRPr="00D7618E">
              <w:rPr>
                <w:sz w:val="24"/>
                <w:szCs w:val="24"/>
              </w:rPr>
              <w:t>огород</w:t>
            </w:r>
            <w:r w:rsidRPr="00D7618E">
              <w:rPr>
                <w:spacing w:val="33"/>
                <w:sz w:val="24"/>
                <w:szCs w:val="24"/>
              </w:rPr>
              <w:t xml:space="preserve"> </w:t>
            </w:r>
            <w:r w:rsidRPr="00D7618E">
              <w:rPr>
                <w:sz w:val="24"/>
                <w:szCs w:val="24"/>
              </w:rPr>
              <w:t>на</w:t>
            </w:r>
            <w:r w:rsidRPr="00D7618E">
              <w:rPr>
                <w:spacing w:val="-57"/>
                <w:sz w:val="24"/>
                <w:szCs w:val="24"/>
              </w:rPr>
              <w:t xml:space="preserve"> </w:t>
            </w:r>
            <w:r w:rsidRPr="00D7618E">
              <w:rPr>
                <w:sz w:val="24"/>
                <w:szCs w:val="24"/>
              </w:rPr>
              <w:t>окне,</w:t>
            </w:r>
            <w:r w:rsidRPr="00D7618E">
              <w:rPr>
                <w:spacing w:val="16"/>
                <w:sz w:val="24"/>
                <w:szCs w:val="24"/>
              </w:rPr>
              <w:t xml:space="preserve"> </w:t>
            </w:r>
            <w:r w:rsidRPr="00D7618E">
              <w:rPr>
                <w:sz w:val="24"/>
                <w:szCs w:val="24"/>
              </w:rPr>
              <w:t>труд</w:t>
            </w:r>
            <w:r w:rsidRPr="00D7618E">
              <w:rPr>
                <w:spacing w:val="19"/>
                <w:sz w:val="24"/>
                <w:szCs w:val="24"/>
              </w:rPr>
              <w:t xml:space="preserve"> </w:t>
            </w:r>
            <w:r w:rsidRPr="00D7618E">
              <w:rPr>
                <w:sz w:val="24"/>
                <w:szCs w:val="24"/>
              </w:rPr>
              <w:t>в</w:t>
            </w:r>
            <w:r w:rsidRPr="00D7618E">
              <w:rPr>
                <w:spacing w:val="16"/>
                <w:sz w:val="24"/>
                <w:szCs w:val="24"/>
              </w:rPr>
              <w:t xml:space="preserve"> </w:t>
            </w:r>
            <w:r w:rsidRPr="00D7618E">
              <w:rPr>
                <w:sz w:val="24"/>
                <w:szCs w:val="24"/>
              </w:rPr>
              <w:t>природе,</w:t>
            </w:r>
            <w:r w:rsidRPr="00D7618E">
              <w:rPr>
                <w:spacing w:val="20"/>
                <w:sz w:val="24"/>
                <w:szCs w:val="24"/>
              </w:rPr>
              <w:t xml:space="preserve"> </w:t>
            </w:r>
            <w:r w:rsidRPr="00D7618E">
              <w:rPr>
                <w:sz w:val="24"/>
                <w:szCs w:val="24"/>
              </w:rPr>
              <w:t>работа</w:t>
            </w:r>
            <w:r w:rsidRPr="00D7618E">
              <w:rPr>
                <w:spacing w:val="16"/>
                <w:sz w:val="24"/>
                <w:szCs w:val="24"/>
              </w:rPr>
              <w:t xml:space="preserve"> </w:t>
            </w:r>
            <w:r w:rsidRPr="00D7618E">
              <w:rPr>
                <w:sz w:val="24"/>
                <w:szCs w:val="24"/>
              </w:rPr>
              <w:t>в</w:t>
            </w:r>
            <w:r w:rsidRPr="00D7618E">
              <w:rPr>
                <w:spacing w:val="-57"/>
                <w:sz w:val="24"/>
                <w:szCs w:val="24"/>
              </w:rPr>
              <w:t xml:space="preserve"> </w:t>
            </w:r>
            <w:r w:rsidRPr="00D7618E">
              <w:rPr>
                <w:sz w:val="24"/>
                <w:szCs w:val="24"/>
              </w:rPr>
              <w:t>тематических</w:t>
            </w:r>
            <w:r w:rsidRPr="00D7618E">
              <w:rPr>
                <w:sz w:val="24"/>
                <w:szCs w:val="24"/>
              </w:rPr>
              <w:tab/>
            </w:r>
            <w:r w:rsidRPr="00D7618E">
              <w:rPr>
                <w:sz w:val="24"/>
                <w:szCs w:val="24"/>
              </w:rPr>
              <w:tab/>
            </w:r>
            <w:r w:rsidRPr="00D7618E">
              <w:rPr>
                <w:sz w:val="24"/>
                <w:szCs w:val="24"/>
              </w:rPr>
              <w:tab/>
            </w:r>
            <w:r w:rsidRPr="00D7618E">
              <w:rPr>
                <w:sz w:val="24"/>
                <w:szCs w:val="24"/>
              </w:rPr>
              <w:tab/>
              <w:t>уголках,</w:t>
            </w:r>
            <w:r w:rsidRPr="00D7618E">
              <w:rPr>
                <w:spacing w:val="-57"/>
                <w:sz w:val="24"/>
                <w:szCs w:val="24"/>
              </w:rPr>
              <w:t xml:space="preserve"> </w:t>
            </w:r>
            <w:r w:rsidRPr="00D7618E">
              <w:rPr>
                <w:sz w:val="24"/>
                <w:szCs w:val="24"/>
              </w:rPr>
              <w:t>праздники,  досуги,</w:t>
            </w:r>
            <w:r w:rsidRPr="00D7618E">
              <w:rPr>
                <w:spacing w:val="1"/>
                <w:sz w:val="24"/>
                <w:szCs w:val="24"/>
              </w:rPr>
              <w:t xml:space="preserve"> </w:t>
            </w:r>
            <w:r w:rsidRPr="00D7618E">
              <w:rPr>
                <w:sz w:val="24"/>
                <w:szCs w:val="24"/>
              </w:rPr>
              <w:t>экспериментальная</w:t>
            </w:r>
          </w:p>
          <w:p w:rsidR="009B7AFB" w:rsidRPr="00D7618E" w:rsidRDefault="009B7AFB" w:rsidP="00D7618E">
            <w:pPr>
              <w:pStyle w:val="TableParagraph"/>
              <w:ind w:left="0" w:right="514" w:firstLine="107"/>
              <w:jc w:val="both"/>
              <w:rPr>
                <w:sz w:val="24"/>
                <w:szCs w:val="24"/>
              </w:rPr>
            </w:pPr>
            <w:r w:rsidRPr="00D7618E">
              <w:rPr>
                <w:sz w:val="24"/>
                <w:szCs w:val="24"/>
              </w:rPr>
              <w:t>деятельность, экскурсии за</w:t>
            </w:r>
            <w:r w:rsidRPr="00D7618E">
              <w:rPr>
                <w:spacing w:val="-57"/>
                <w:sz w:val="24"/>
                <w:szCs w:val="24"/>
              </w:rPr>
              <w:t xml:space="preserve"> </w:t>
            </w:r>
            <w:r w:rsidRPr="00D7618E">
              <w:rPr>
                <w:sz w:val="24"/>
                <w:szCs w:val="24"/>
              </w:rPr>
              <w:t>пределы детского сада,</w:t>
            </w:r>
            <w:r w:rsidRPr="00D7618E">
              <w:rPr>
                <w:spacing w:val="1"/>
                <w:sz w:val="24"/>
                <w:szCs w:val="24"/>
              </w:rPr>
              <w:t xml:space="preserve"> </w:t>
            </w:r>
            <w:r w:rsidRPr="00D7618E">
              <w:rPr>
                <w:sz w:val="24"/>
                <w:szCs w:val="24"/>
              </w:rPr>
              <w:t>трудовая</w:t>
            </w:r>
            <w:r w:rsidRPr="00D7618E">
              <w:rPr>
                <w:spacing w:val="-1"/>
                <w:sz w:val="24"/>
                <w:szCs w:val="24"/>
              </w:rPr>
              <w:t xml:space="preserve"> </w:t>
            </w:r>
            <w:r w:rsidRPr="00D7618E">
              <w:rPr>
                <w:sz w:val="24"/>
                <w:szCs w:val="24"/>
              </w:rPr>
              <w:t>мастерская</w:t>
            </w:r>
          </w:p>
        </w:tc>
        <w:tc>
          <w:tcPr>
            <w:tcW w:w="3545" w:type="dxa"/>
          </w:tcPr>
          <w:p w:rsidR="009B7AFB" w:rsidRPr="00D7618E" w:rsidRDefault="009B7AFB" w:rsidP="00D7618E">
            <w:pPr>
              <w:pStyle w:val="TableParagraph"/>
              <w:tabs>
                <w:tab w:val="left" w:pos="2327"/>
              </w:tabs>
              <w:ind w:left="0" w:right="96"/>
              <w:jc w:val="both"/>
              <w:rPr>
                <w:sz w:val="24"/>
                <w:szCs w:val="24"/>
              </w:rPr>
            </w:pPr>
            <w:r w:rsidRPr="00D7618E">
              <w:rPr>
                <w:sz w:val="24"/>
                <w:szCs w:val="24"/>
              </w:rPr>
              <w:t>Утренний</w:t>
            </w:r>
            <w:r w:rsidRPr="00D7618E">
              <w:rPr>
                <w:spacing w:val="1"/>
                <w:sz w:val="24"/>
                <w:szCs w:val="24"/>
              </w:rPr>
              <w:t xml:space="preserve"> </w:t>
            </w:r>
            <w:r w:rsidRPr="00D7618E">
              <w:rPr>
                <w:sz w:val="24"/>
                <w:szCs w:val="24"/>
              </w:rPr>
              <w:t>приём,</w:t>
            </w:r>
            <w:r w:rsidRPr="00D7618E">
              <w:rPr>
                <w:spacing w:val="1"/>
                <w:sz w:val="24"/>
                <w:szCs w:val="24"/>
              </w:rPr>
              <w:t xml:space="preserve"> </w:t>
            </w:r>
            <w:r w:rsidRPr="00D7618E">
              <w:rPr>
                <w:sz w:val="24"/>
                <w:szCs w:val="24"/>
              </w:rPr>
              <w:t>завтрак,</w:t>
            </w:r>
            <w:r w:rsidRPr="00D7618E">
              <w:rPr>
                <w:spacing w:val="1"/>
                <w:sz w:val="24"/>
                <w:szCs w:val="24"/>
              </w:rPr>
              <w:t xml:space="preserve"> </w:t>
            </w:r>
            <w:r w:rsidRPr="00D7618E">
              <w:rPr>
                <w:sz w:val="24"/>
                <w:szCs w:val="24"/>
              </w:rPr>
              <w:t>занятия,</w:t>
            </w:r>
            <w:r w:rsidRPr="00D7618E">
              <w:rPr>
                <w:spacing w:val="1"/>
                <w:sz w:val="24"/>
                <w:szCs w:val="24"/>
              </w:rPr>
              <w:t xml:space="preserve"> </w:t>
            </w:r>
            <w:r w:rsidRPr="00D7618E">
              <w:rPr>
                <w:sz w:val="24"/>
                <w:szCs w:val="24"/>
              </w:rPr>
              <w:t>игра,</w:t>
            </w:r>
            <w:r w:rsidRPr="00D7618E">
              <w:rPr>
                <w:spacing w:val="1"/>
                <w:sz w:val="24"/>
                <w:szCs w:val="24"/>
              </w:rPr>
              <w:t xml:space="preserve"> </w:t>
            </w:r>
            <w:r w:rsidRPr="00D7618E">
              <w:rPr>
                <w:sz w:val="24"/>
                <w:szCs w:val="24"/>
              </w:rPr>
              <w:t>одевание</w:t>
            </w:r>
            <w:r w:rsidRPr="00D7618E">
              <w:rPr>
                <w:spacing w:val="1"/>
                <w:sz w:val="24"/>
                <w:szCs w:val="24"/>
              </w:rPr>
              <w:t xml:space="preserve"> </w:t>
            </w:r>
            <w:r w:rsidRPr="00D7618E">
              <w:rPr>
                <w:sz w:val="24"/>
                <w:szCs w:val="24"/>
              </w:rPr>
              <w:t>на</w:t>
            </w:r>
            <w:r w:rsidRPr="00D7618E">
              <w:rPr>
                <w:spacing w:val="1"/>
                <w:sz w:val="24"/>
                <w:szCs w:val="24"/>
              </w:rPr>
              <w:t xml:space="preserve"> </w:t>
            </w:r>
            <w:r w:rsidRPr="00D7618E">
              <w:rPr>
                <w:sz w:val="24"/>
                <w:szCs w:val="24"/>
              </w:rPr>
              <w:t>прогулку,</w:t>
            </w:r>
            <w:r w:rsidRPr="00D7618E">
              <w:rPr>
                <w:sz w:val="24"/>
                <w:szCs w:val="24"/>
              </w:rPr>
              <w:tab/>
            </w:r>
            <w:r w:rsidRPr="00D7618E">
              <w:rPr>
                <w:spacing w:val="-1"/>
                <w:sz w:val="24"/>
                <w:szCs w:val="24"/>
              </w:rPr>
              <w:t>прогулка,</w:t>
            </w:r>
            <w:r w:rsidRPr="00D7618E">
              <w:rPr>
                <w:spacing w:val="-58"/>
                <w:sz w:val="24"/>
                <w:szCs w:val="24"/>
              </w:rPr>
              <w:t xml:space="preserve"> </w:t>
            </w:r>
            <w:r w:rsidRPr="00D7618E">
              <w:rPr>
                <w:sz w:val="24"/>
                <w:szCs w:val="24"/>
              </w:rPr>
              <w:t>возвращение с прогулки, обед,</w:t>
            </w:r>
            <w:r w:rsidRPr="00D7618E">
              <w:rPr>
                <w:spacing w:val="1"/>
                <w:sz w:val="24"/>
                <w:szCs w:val="24"/>
              </w:rPr>
              <w:t xml:space="preserve"> </w:t>
            </w:r>
            <w:r w:rsidRPr="00D7618E">
              <w:rPr>
                <w:sz w:val="24"/>
                <w:szCs w:val="24"/>
              </w:rPr>
              <w:t>подготовка</w:t>
            </w:r>
            <w:r w:rsidRPr="00D7618E">
              <w:rPr>
                <w:spacing w:val="1"/>
                <w:sz w:val="24"/>
                <w:szCs w:val="24"/>
              </w:rPr>
              <w:t xml:space="preserve"> </w:t>
            </w:r>
            <w:r w:rsidRPr="00D7618E">
              <w:rPr>
                <w:sz w:val="24"/>
                <w:szCs w:val="24"/>
              </w:rPr>
              <w:t>ко</w:t>
            </w:r>
            <w:r w:rsidRPr="00D7618E">
              <w:rPr>
                <w:spacing w:val="1"/>
                <w:sz w:val="24"/>
                <w:szCs w:val="24"/>
              </w:rPr>
              <w:t xml:space="preserve"> </w:t>
            </w:r>
            <w:r w:rsidRPr="00D7618E">
              <w:rPr>
                <w:sz w:val="24"/>
                <w:szCs w:val="24"/>
              </w:rPr>
              <w:t>сну,</w:t>
            </w:r>
            <w:r w:rsidRPr="00D7618E">
              <w:rPr>
                <w:spacing w:val="1"/>
                <w:sz w:val="24"/>
                <w:szCs w:val="24"/>
              </w:rPr>
              <w:t xml:space="preserve"> </w:t>
            </w:r>
            <w:r w:rsidRPr="00D7618E">
              <w:rPr>
                <w:sz w:val="24"/>
                <w:szCs w:val="24"/>
              </w:rPr>
              <w:t>подъём</w:t>
            </w:r>
            <w:r w:rsidRPr="00D7618E">
              <w:rPr>
                <w:spacing w:val="1"/>
                <w:sz w:val="24"/>
                <w:szCs w:val="24"/>
              </w:rPr>
              <w:t xml:space="preserve"> </w:t>
            </w:r>
            <w:r w:rsidRPr="00D7618E">
              <w:rPr>
                <w:sz w:val="24"/>
                <w:szCs w:val="24"/>
              </w:rPr>
              <w:t>после</w:t>
            </w:r>
            <w:r w:rsidRPr="00D7618E">
              <w:rPr>
                <w:spacing w:val="1"/>
                <w:sz w:val="24"/>
                <w:szCs w:val="24"/>
              </w:rPr>
              <w:t xml:space="preserve"> </w:t>
            </w:r>
            <w:r w:rsidRPr="00D7618E">
              <w:rPr>
                <w:sz w:val="24"/>
                <w:szCs w:val="24"/>
              </w:rPr>
              <w:t>сна,</w:t>
            </w:r>
            <w:r w:rsidRPr="00D7618E">
              <w:rPr>
                <w:spacing w:val="1"/>
                <w:sz w:val="24"/>
                <w:szCs w:val="24"/>
              </w:rPr>
              <w:t xml:space="preserve"> </w:t>
            </w:r>
            <w:r w:rsidRPr="00D7618E">
              <w:rPr>
                <w:sz w:val="24"/>
                <w:szCs w:val="24"/>
              </w:rPr>
              <w:t>полдник,</w:t>
            </w:r>
            <w:r w:rsidRPr="00D7618E">
              <w:rPr>
                <w:spacing w:val="1"/>
                <w:sz w:val="24"/>
                <w:szCs w:val="24"/>
              </w:rPr>
              <w:t xml:space="preserve"> </w:t>
            </w:r>
            <w:r w:rsidRPr="00D7618E">
              <w:rPr>
                <w:sz w:val="24"/>
                <w:szCs w:val="24"/>
              </w:rPr>
              <w:t>игры,</w:t>
            </w:r>
            <w:r w:rsidRPr="00D7618E">
              <w:rPr>
                <w:spacing w:val="-57"/>
                <w:sz w:val="24"/>
                <w:szCs w:val="24"/>
              </w:rPr>
              <w:t xml:space="preserve"> </w:t>
            </w:r>
            <w:r w:rsidRPr="00D7618E">
              <w:rPr>
                <w:sz w:val="24"/>
                <w:szCs w:val="24"/>
              </w:rPr>
              <w:t>подготовка</w:t>
            </w:r>
            <w:r w:rsidRPr="00D7618E">
              <w:rPr>
                <w:spacing w:val="1"/>
                <w:sz w:val="24"/>
                <w:szCs w:val="24"/>
              </w:rPr>
              <w:t xml:space="preserve"> </w:t>
            </w:r>
            <w:r w:rsidRPr="00D7618E">
              <w:rPr>
                <w:sz w:val="24"/>
                <w:szCs w:val="24"/>
              </w:rPr>
              <w:t>к</w:t>
            </w:r>
            <w:r w:rsidRPr="00D7618E">
              <w:rPr>
                <w:spacing w:val="1"/>
                <w:sz w:val="24"/>
                <w:szCs w:val="24"/>
              </w:rPr>
              <w:t xml:space="preserve"> </w:t>
            </w:r>
            <w:r w:rsidRPr="00D7618E">
              <w:rPr>
                <w:sz w:val="24"/>
                <w:szCs w:val="24"/>
              </w:rPr>
              <w:t>вечерней</w:t>
            </w:r>
            <w:r w:rsidRPr="00D7618E">
              <w:rPr>
                <w:spacing w:val="-57"/>
                <w:sz w:val="24"/>
                <w:szCs w:val="24"/>
              </w:rPr>
              <w:t xml:space="preserve"> </w:t>
            </w:r>
            <w:r w:rsidRPr="00D7618E">
              <w:rPr>
                <w:sz w:val="24"/>
                <w:szCs w:val="24"/>
              </w:rPr>
              <w:t>прогулке,</w:t>
            </w:r>
            <w:r w:rsidRPr="00D7618E">
              <w:rPr>
                <w:spacing w:val="-1"/>
                <w:sz w:val="24"/>
                <w:szCs w:val="24"/>
              </w:rPr>
              <w:t xml:space="preserve"> </w:t>
            </w:r>
            <w:r w:rsidRPr="00D7618E">
              <w:rPr>
                <w:sz w:val="24"/>
                <w:szCs w:val="24"/>
              </w:rPr>
              <w:t>вечерняя</w:t>
            </w:r>
            <w:r w:rsidRPr="00D7618E">
              <w:rPr>
                <w:spacing w:val="-2"/>
                <w:sz w:val="24"/>
                <w:szCs w:val="24"/>
              </w:rPr>
              <w:t xml:space="preserve"> </w:t>
            </w:r>
            <w:r w:rsidRPr="00D7618E">
              <w:rPr>
                <w:sz w:val="24"/>
                <w:szCs w:val="24"/>
              </w:rPr>
              <w:t>прогулка</w:t>
            </w:r>
          </w:p>
        </w:tc>
        <w:tc>
          <w:tcPr>
            <w:tcW w:w="3546" w:type="dxa"/>
          </w:tcPr>
          <w:p w:rsidR="009B7AFB" w:rsidRPr="00D7618E" w:rsidRDefault="009B7AFB" w:rsidP="00D7618E">
            <w:pPr>
              <w:pStyle w:val="TableParagraph"/>
              <w:ind w:left="0" w:right="1105"/>
              <w:jc w:val="both"/>
              <w:rPr>
                <w:sz w:val="24"/>
                <w:szCs w:val="24"/>
              </w:rPr>
            </w:pPr>
            <w:r w:rsidRPr="00D7618E">
              <w:rPr>
                <w:sz w:val="24"/>
                <w:szCs w:val="24"/>
              </w:rPr>
              <w:t>Дидактические игры,</w:t>
            </w:r>
            <w:r w:rsidRPr="00D7618E">
              <w:rPr>
                <w:spacing w:val="-57"/>
                <w:sz w:val="24"/>
                <w:szCs w:val="24"/>
              </w:rPr>
              <w:t xml:space="preserve"> </w:t>
            </w:r>
            <w:r w:rsidRPr="00D7618E">
              <w:rPr>
                <w:sz w:val="24"/>
                <w:szCs w:val="24"/>
              </w:rPr>
              <w:t>настольные</w:t>
            </w:r>
            <w:r w:rsidRPr="00D7618E">
              <w:rPr>
                <w:spacing w:val="-3"/>
                <w:sz w:val="24"/>
                <w:szCs w:val="24"/>
              </w:rPr>
              <w:t xml:space="preserve"> </w:t>
            </w:r>
            <w:r w:rsidRPr="00D7618E">
              <w:rPr>
                <w:sz w:val="24"/>
                <w:szCs w:val="24"/>
              </w:rPr>
              <w:t>игры,</w:t>
            </w:r>
          </w:p>
          <w:p w:rsidR="009B7AFB" w:rsidRPr="00D7618E" w:rsidRDefault="009B7AFB" w:rsidP="00D7618E">
            <w:pPr>
              <w:pStyle w:val="TableParagraph"/>
              <w:ind w:left="0" w:right="469"/>
              <w:jc w:val="both"/>
              <w:rPr>
                <w:sz w:val="24"/>
                <w:szCs w:val="24"/>
              </w:rPr>
            </w:pPr>
            <w:r w:rsidRPr="00D7618E">
              <w:rPr>
                <w:sz w:val="24"/>
                <w:szCs w:val="24"/>
              </w:rPr>
              <w:t>сюжетно-ролевые игры,</w:t>
            </w:r>
            <w:r w:rsidRPr="00D7618E">
              <w:rPr>
                <w:spacing w:val="1"/>
                <w:sz w:val="24"/>
                <w:szCs w:val="24"/>
              </w:rPr>
              <w:t xml:space="preserve"> </w:t>
            </w:r>
            <w:r w:rsidRPr="00D7618E">
              <w:rPr>
                <w:sz w:val="24"/>
                <w:szCs w:val="24"/>
              </w:rPr>
              <w:t>игры</w:t>
            </w:r>
            <w:r w:rsidRPr="00D7618E">
              <w:rPr>
                <w:spacing w:val="-10"/>
                <w:sz w:val="24"/>
                <w:szCs w:val="24"/>
              </w:rPr>
              <w:t xml:space="preserve"> </w:t>
            </w:r>
            <w:r w:rsidRPr="00D7618E">
              <w:rPr>
                <w:sz w:val="24"/>
                <w:szCs w:val="24"/>
              </w:rPr>
              <w:t>бытового</w:t>
            </w:r>
            <w:r w:rsidRPr="00D7618E">
              <w:rPr>
                <w:spacing w:val="-9"/>
                <w:sz w:val="24"/>
                <w:szCs w:val="24"/>
              </w:rPr>
              <w:t xml:space="preserve"> </w:t>
            </w:r>
            <w:r w:rsidRPr="00D7618E">
              <w:rPr>
                <w:sz w:val="24"/>
                <w:szCs w:val="24"/>
              </w:rPr>
              <w:t>характера,</w:t>
            </w:r>
          </w:p>
          <w:p w:rsidR="009B7AFB" w:rsidRPr="00D7618E" w:rsidRDefault="009B7AFB" w:rsidP="00D7618E">
            <w:pPr>
              <w:pStyle w:val="TableParagraph"/>
              <w:tabs>
                <w:tab w:val="left" w:pos="1643"/>
                <w:tab w:val="left" w:pos="2209"/>
                <w:tab w:val="left" w:pos="2320"/>
                <w:tab w:val="left" w:pos="2530"/>
              </w:tabs>
              <w:ind w:left="0" w:right="95"/>
              <w:jc w:val="both"/>
              <w:rPr>
                <w:sz w:val="24"/>
                <w:szCs w:val="24"/>
              </w:rPr>
            </w:pPr>
            <w:r w:rsidRPr="00D7618E">
              <w:rPr>
                <w:sz w:val="24"/>
                <w:szCs w:val="24"/>
              </w:rPr>
              <w:t>народные</w:t>
            </w:r>
            <w:r w:rsidRPr="00D7618E">
              <w:rPr>
                <w:spacing w:val="1"/>
                <w:sz w:val="24"/>
                <w:szCs w:val="24"/>
              </w:rPr>
              <w:t xml:space="preserve"> </w:t>
            </w:r>
            <w:r w:rsidRPr="00D7618E">
              <w:rPr>
                <w:sz w:val="24"/>
                <w:szCs w:val="24"/>
              </w:rPr>
              <w:t>игры,</w:t>
            </w:r>
            <w:r w:rsidRPr="00D7618E">
              <w:rPr>
                <w:spacing w:val="1"/>
                <w:sz w:val="24"/>
                <w:szCs w:val="24"/>
              </w:rPr>
              <w:t xml:space="preserve"> </w:t>
            </w:r>
            <w:r w:rsidRPr="00D7618E">
              <w:rPr>
                <w:sz w:val="24"/>
                <w:szCs w:val="24"/>
              </w:rPr>
              <w:t>изготовление</w:t>
            </w:r>
            <w:r w:rsidRPr="00D7618E">
              <w:rPr>
                <w:spacing w:val="-57"/>
                <w:sz w:val="24"/>
                <w:szCs w:val="24"/>
              </w:rPr>
              <w:t xml:space="preserve"> </w:t>
            </w:r>
            <w:r w:rsidRPr="00D7618E">
              <w:rPr>
                <w:sz w:val="24"/>
                <w:szCs w:val="24"/>
              </w:rPr>
              <w:t>игрушек</w:t>
            </w:r>
            <w:r w:rsidRPr="00D7618E">
              <w:rPr>
                <w:sz w:val="24"/>
                <w:szCs w:val="24"/>
              </w:rPr>
              <w:tab/>
              <w:t>из</w:t>
            </w:r>
            <w:r w:rsidRPr="00D7618E">
              <w:rPr>
                <w:sz w:val="24"/>
                <w:szCs w:val="24"/>
              </w:rPr>
              <w:tab/>
            </w:r>
            <w:r w:rsidRPr="00D7618E">
              <w:rPr>
                <w:sz w:val="24"/>
                <w:szCs w:val="24"/>
              </w:rPr>
              <w:tab/>
            </w:r>
            <w:r w:rsidRPr="00D7618E">
              <w:rPr>
                <w:spacing w:val="-1"/>
                <w:sz w:val="24"/>
                <w:szCs w:val="24"/>
              </w:rPr>
              <w:t>бумаги,</w:t>
            </w:r>
            <w:r w:rsidRPr="00D7618E">
              <w:rPr>
                <w:spacing w:val="-58"/>
                <w:sz w:val="24"/>
                <w:szCs w:val="24"/>
              </w:rPr>
              <w:t xml:space="preserve"> </w:t>
            </w:r>
            <w:r w:rsidRPr="00D7618E">
              <w:rPr>
                <w:sz w:val="24"/>
                <w:szCs w:val="24"/>
              </w:rPr>
              <w:t>изготовление</w:t>
            </w:r>
            <w:r w:rsidRPr="00D7618E">
              <w:rPr>
                <w:spacing w:val="1"/>
                <w:sz w:val="24"/>
                <w:szCs w:val="24"/>
              </w:rPr>
              <w:t xml:space="preserve"> </w:t>
            </w:r>
            <w:r w:rsidRPr="00D7618E">
              <w:rPr>
                <w:sz w:val="24"/>
                <w:szCs w:val="24"/>
              </w:rPr>
              <w:t>игрушек</w:t>
            </w:r>
            <w:r w:rsidRPr="00D7618E">
              <w:rPr>
                <w:spacing w:val="1"/>
                <w:sz w:val="24"/>
                <w:szCs w:val="24"/>
              </w:rPr>
              <w:t xml:space="preserve"> </w:t>
            </w:r>
            <w:r w:rsidRPr="00D7618E">
              <w:rPr>
                <w:sz w:val="24"/>
                <w:szCs w:val="24"/>
              </w:rPr>
              <w:t>из</w:t>
            </w:r>
            <w:r w:rsidRPr="00D7618E">
              <w:rPr>
                <w:spacing w:val="-57"/>
                <w:sz w:val="24"/>
                <w:szCs w:val="24"/>
              </w:rPr>
              <w:t xml:space="preserve"> </w:t>
            </w:r>
            <w:r w:rsidRPr="00D7618E">
              <w:rPr>
                <w:sz w:val="24"/>
                <w:szCs w:val="24"/>
              </w:rPr>
              <w:t>природного</w:t>
            </w:r>
            <w:r w:rsidRPr="00D7618E">
              <w:rPr>
                <w:sz w:val="24"/>
                <w:szCs w:val="24"/>
              </w:rPr>
              <w:tab/>
            </w:r>
            <w:r w:rsidRPr="00D7618E">
              <w:rPr>
                <w:sz w:val="24"/>
                <w:szCs w:val="24"/>
              </w:rPr>
              <w:tab/>
            </w:r>
            <w:r w:rsidRPr="00D7618E">
              <w:rPr>
                <w:spacing w:val="-1"/>
                <w:sz w:val="24"/>
                <w:szCs w:val="24"/>
              </w:rPr>
              <w:t>материала,</w:t>
            </w:r>
            <w:r w:rsidRPr="00D7618E">
              <w:rPr>
                <w:spacing w:val="-58"/>
                <w:sz w:val="24"/>
                <w:szCs w:val="24"/>
              </w:rPr>
              <w:t xml:space="preserve"> </w:t>
            </w:r>
            <w:r w:rsidRPr="00D7618E">
              <w:rPr>
                <w:sz w:val="24"/>
                <w:szCs w:val="24"/>
              </w:rPr>
              <w:t>рассматривание</w:t>
            </w:r>
            <w:r w:rsidRPr="00D7618E">
              <w:rPr>
                <w:spacing w:val="1"/>
                <w:sz w:val="24"/>
                <w:szCs w:val="24"/>
              </w:rPr>
              <w:t xml:space="preserve"> </w:t>
            </w:r>
            <w:r w:rsidRPr="00D7618E">
              <w:rPr>
                <w:sz w:val="24"/>
                <w:szCs w:val="24"/>
              </w:rPr>
              <w:t>иллюстраций,</w:t>
            </w:r>
            <w:r w:rsidRPr="00D7618E">
              <w:rPr>
                <w:spacing w:val="-57"/>
                <w:sz w:val="24"/>
                <w:szCs w:val="24"/>
              </w:rPr>
              <w:t xml:space="preserve"> </w:t>
            </w:r>
            <w:r w:rsidRPr="00D7618E">
              <w:rPr>
                <w:sz w:val="24"/>
                <w:szCs w:val="24"/>
              </w:rPr>
              <w:t>фотографий,</w:t>
            </w:r>
            <w:r w:rsidRPr="00D7618E">
              <w:rPr>
                <w:sz w:val="24"/>
                <w:szCs w:val="24"/>
              </w:rPr>
              <w:tab/>
            </w:r>
            <w:r w:rsidRPr="00D7618E">
              <w:rPr>
                <w:sz w:val="24"/>
                <w:szCs w:val="24"/>
              </w:rPr>
              <w:tab/>
            </w:r>
            <w:r w:rsidRPr="00D7618E">
              <w:rPr>
                <w:sz w:val="24"/>
                <w:szCs w:val="24"/>
              </w:rPr>
              <w:tab/>
            </w:r>
            <w:r w:rsidRPr="00D7618E">
              <w:rPr>
                <w:spacing w:val="-1"/>
                <w:sz w:val="24"/>
                <w:szCs w:val="24"/>
              </w:rPr>
              <w:t>картинок,</w:t>
            </w:r>
            <w:r w:rsidRPr="00D7618E">
              <w:rPr>
                <w:spacing w:val="-58"/>
                <w:sz w:val="24"/>
                <w:szCs w:val="24"/>
              </w:rPr>
              <w:t xml:space="preserve"> </w:t>
            </w:r>
            <w:r w:rsidRPr="00D7618E">
              <w:rPr>
                <w:sz w:val="24"/>
                <w:szCs w:val="24"/>
              </w:rPr>
              <w:t>самостоятельные</w:t>
            </w:r>
            <w:r w:rsidRPr="00D7618E">
              <w:rPr>
                <w:spacing w:val="1"/>
                <w:sz w:val="24"/>
                <w:szCs w:val="24"/>
              </w:rPr>
              <w:t xml:space="preserve"> </w:t>
            </w:r>
            <w:r w:rsidRPr="00D7618E">
              <w:rPr>
                <w:sz w:val="24"/>
                <w:szCs w:val="24"/>
              </w:rPr>
              <w:t>игры,</w:t>
            </w:r>
            <w:r w:rsidRPr="00D7618E">
              <w:rPr>
                <w:spacing w:val="1"/>
                <w:sz w:val="24"/>
                <w:szCs w:val="24"/>
              </w:rPr>
              <w:t xml:space="preserve"> </w:t>
            </w:r>
            <w:r w:rsidRPr="00D7618E">
              <w:rPr>
                <w:sz w:val="24"/>
                <w:szCs w:val="24"/>
              </w:rPr>
              <w:t>игры</w:t>
            </w:r>
            <w:r w:rsidRPr="00D7618E">
              <w:rPr>
                <w:spacing w:val="-57"/>
                <w:sz w:val="24"/>
                <w:szCs w:val="24"/>
              </w:rPr>
              <w:t xml:space="preserve"> </w:t>
            </w:r>
            <w:r w:rsidRPr="00D7618E">
              <w:rPr>
                <w:sz w:val="24"/>
                <w:szCs w:val="24"/>
              </w:rPr>
              <w:t>инсценировки,</w:t>
            </w:r>
            <w:r w:rsidRPr="00D7618E">
              <w:rPr>
                <w:spacing w:val="1"/>
                <w:sz w:val="24"/>
                <w:szCs w:val="24"/>
              </w:rPr>
              <w:t xml:space="preserve"> </w:t>
            </w:r>
            <w:r w:rsidRPr="00D7618E">
              <w:rPr>
                <w:sz w:val="24"/>
                <w:szCs w:val="24"/>
              </w:rPr>
              <w:t>продуктивная</w:t>
            </w:r>
            <w:r w:rsidRPr="00D7618E">
              <w:rPr>
                <w:spacing w:val="-57"/>
                <w:sz w:val="24"/>
                <w:szCs w:val="24"/>
              </w:rPr>
              <w:t xml:space="preserve"> </w:t>
            </w:r>
            <w:r w:rsidRPr="00D7618E">
              <w:rPr>
                <w:sz w:val="24"/>
                <w:szCs w:val="24"/>
              </w:rPr>
              <w:t>деятельность,</w:t>
            </w:r>
            <w:r w:rsidRPr="00D7618E">
              <w:rPr>
                <w:spacing w:val="-1"/>
                <w:sz w:val="24"/>
                <w:szCs w:val="24"/>
              </w:rPr>
              <w:t xml:space="preserve"> </w:t>
            </w:r>
            <w:r w:rsidRPr="00D7618E">
              <w:rPr>
                <w:sz w:val="24"/>
                <w:szCs w:val="24"/>
              </w:rPr>
              <w:t>ремонт книг</w:t>
            </w:r>
          </w:p>
        </w:tc>
      </w:tr>
      <w:tr w:rsidR="009B7AFB" w:rsidRPr="00D7618E" w:rsidTr="009B7AFB">
        <w:tc>
          <w:tcPr>
            <w:tcW w:w="10636" w:type="dxa"/>
            <w:gridSpan w:val="3"/>
          </w:tcPr>
          <w:p w:rsidR="009B7AFB" w:rsidRPr="00D7618E" w:rsidRDefault="009B7AFB" w:rsidP="00D7618E">
            <w:pPr>
              <w:tabs>
                <w:tab w:val="left" w:pos="365"/>
              </w:tabs>
              <w:ind w:right="384"/>
              <w:jc w:val="both"/>
              <w:rPr>
                <w:b/>
                <w:sz w:val="24"/>
                <w:szCs w:val="24"/>
              </w:rPr>
            </w:pPr>
            <w:r w:rsidRPr="00D7618E">
              <w:rPr>
                <w:b/>
                <w:i/>
                <w:sz w:val="24"/>
                <w:szCs w:val="24"/>
              </w:rPr>
              <w:t>Формирование основ безопасности</w:t>
            </w:r>
          </w:p>
        </w:tc>
      </w:tr>
      <w:tr w:rsidR="009B7AFB" w:rsidRPr="00D7618E" w:rsidTr="009B7AFB">
        <w:tc>
          <w:tcPr>
            <w:tcW w:w="3545" w:type="dxa"/>
          </w:tcPr>
          <w:p w:rsidR="009B7AFB" w:rsidRPr="00D7618E" w:rsidRDefault="009B7AFB" w:rsidP="00D7618E">
            <w:pPr>
              <w:pStyle w:val="TableParagraph"/>
              <w:tabs>
                <w:tab w:val="left" w:pos="1256"/>
                <w:tab w:val="left" w:pos="1767"/>
                <w:tab w:val="left" w:pos="1944"/>
                <w:tab w:val="left" w:pos="2297"/>
                <w:tab w:val="left" w:pos="2369"/>
                <w:tab w:val="left" w:pos="2456"/>
                <w:tab w:val="left" w:pos="2848"/>
              </w:tabs>
              <w:ind w:left="107" w:right="93"/>
              <w:jc w:val="both"/>
              <w:rPr>
                <w:sz w:val="24"/>
                <w:szCs w:val="24"/>
              </w:rPr>
            </w:pPr>
            <w:r w:rsidRPr="00D7618E">
              <w:rPr>
                <w:sz w:val="24"/>
                <w:szCs w:val="24"/>
              </w:rPr>
              <w:t>занятия</w:t>
            </w:r>
          </w:p>
        </w:tc>
        <w:tc>
          <w:tcPr>
            <w:tcW w:w="3545" w:type="dxa"/>
          </w:tcPr>
          <w:p w:rsidR="009B7AFB" w:rsidRPr="00D7618E" w:rsidRDefault="009B7AFB" w:rsidP="00D7618E">
            <w:pPr>
              <w:pStyle w:val="TableParagraph"/>
              <w:tabs>
                <w:tab w:val="left" w:pos="2327"/>
              </w:tabs>
              <w:ind w:left="108" w:right="96"/>
              <w:jc w:val="both"/>
              <w:rPr>
                <w:sz w:val="24"/>
                <w:szCs w:val="24"/>
              </w:rPr>
            </w:pPr>
            <w:r w:rsidRPr="00D7618E">
              <w:rPr>
                <w:sz w:val="24"/>
                <w:szCs w:val="24"/>
              </w:rPr>
              <w:t>Во всех режимных моментах</w:t>
            </w:r>
          </w:p>
        </w:tc>
        <w:tc>
          <w:tcPr>
            <w:tcW w:w="3546" w:type="dxa"/>
          </w:tcPr>
          <w:p w:rsidR="009B7AFB" w:rsidRPr="00D7618E" w:rsidRDefault="009B7AFB" w:rsidP="00D7618E">
            <w:pPr>
              <w:pStyle w:val="TableParagraph"/>
              <w:ind w:left="108" w:right="1105"/>
              <w:jc w:val="both"/>
              <w:rPr>
                <w:sz w:val="24"/>
                <w:szCs w:val="24"/>
              </w:rPr>
            </w:pPr>
            <w:r w:rsidRPr="00D7618E">
              <w:rPr>
                <w:sz w:val="24"/>
                <w:szCs w:val="24"/>
              </w:rPr>
              <w:t>-игры-забавы</w:t>
            </w:r>
          </w:p>
        </w:tc>
      </w:tr>
      <w:tr w:rsidR="009B7AFB" w:rsidRPr="00D7618E" w:rsidTr="009B7AFB">
        <w:tc>
          <w:tcPr>
            <w:tcW w:w="3545" w:type="dxa"/>
          </w:tcPr>
          <w:p w:rsidR="009B7AFB" w:rsidRPr="00D7618E" w:rsidRDefault="009B7AFB" w:rsidP="00B10E35">
            <w:pPr>
              <w:pStyle w:val="TableParagraph"/>
              <w:numPr>
                <w:ilvl w:val="0"/>
                <w:numId w:val="27"/>
              </w:numPr>
              <w:tabs>
                <w:tab w:val="left" w:pos="142"/>
              </w:tabs>
              <w:ind w:left="0" w:firstLine="0"/>
              <w:jc w:val="both"/>
              <w:rPr>
                <w:sz w:val="24"/>
                <w:szCs w:val="24"/>
              </w:rPr>
            </w:pPr>
            <w:r w:rsidRPr="00D7618E">
              <w:rPr>
                <w:sz w:val="24"/>
                <w:szCs w:val="24"/>
              </w:rPr>
              <w:t>игровые упражнения</w:t>
            </w:r>
          </w:p>
          <w:p w:rsidR="009B7AFB" w:rsidRPr="00D7618E" w:rsidRDefault="009B7AFB" w:rsidP="00B10E35">
            <w:pPr>
              <w:pStyle w:val="TableParagraph"/>
              <w:numPr>
                <w:ilvl w:val="0"/>
                <w:numId w:val="27"/>
              </w:numPr>
              <w:tabs>
                <w:tab w:val="left" w:pos="142"/>
              </w:tabs>
              <w:ind w:left="0" w:firstLine="0"/>
              <w:jc w:val="both"/>
              <w:rPr>
                <w:sz w:val="24"/>
                <w:szCs w:val="24"/>
              </w:rPr>
            </w:pPr>
            <w:r w:rsidRPr="00D7618E">
              <w:rPr>
                <w:sz w:val="24"/>
                <w:szCs w:val="24"/>
              </w:rPr>
              <w:t>индивидуальная работа</w:t>
            </w:r>
          </w:p>
          <w:p w:rsidR="009B7AFB" w:rsidRPr="00D7618E" w:rsidRDefault="009B7AFB" w:rsidP="00B10E35">
            <w:pPr>
              <w:pStyle w:val="TableParagraph"/>
              <w:numPr>
                <w:ilvl w:val="0"/>
                <w:numId w:val="27"/>
              </w:numPr>
              <w:tabs>
                <w:tab w:val="left" w:pos="142"/>
              </w:tabs>
              <w:ind w:left="0" w:firstLine="0"/>
              <w:jc w:val="both"/>
              <w:rPr>
                <w:sz w:val="24"/>
                <w:szCs w:val="24"/>
              </w:rPr>
            </w:pPr>
            <w:r w:rsidRPr="00D7618E">
              <w:rPr>
                <w:sz w:val="24"/>
                <w:szCs w:val="24"/>
              </w:rPr>
              <w:t>игры-забавы</w:t>
            </w:r>
          </w:p>
          <w:p w:rsidR="009B7AFB" w:rsidRPr="00D7618E" w:rsidRDefault="009B7AFB" w:rsidP="00B10E35">
            <w:pPr>
              <w:pStyle w:val="TableParagraph"/>
              <w:numPr>
                <w:ilvl w:val="0"/>
                <w:numId w:val="27"/>
              </w:numPr>
              <w:tabs>
                <w:tab w:val="left" w:pos="142"/>
              </w:tabs>
              <w:ind w:left="0" w:firstLine="0"/>
              <w:jc w:val="both"/>
              <w:rPr>
                <w:sz w:val="24"/>
                <w:szCs w:val="24"/>
              </w:rPr>
            </w:pPr>
            <w:r w:rsidRPr="00D7618E">
              <w:rPr>
                <w:sz w:val="24"/>
                <w:szCs w:val="24"/>
              </w:rPr>
              <w:t>игры-драматизации</w:t>
            </w:r>
          </w:p>
          <w:p w:rsidR="009B7AFB" w:rsidRPr="00D7618E" w:rsidRDefault="009B7AFB" w:rsidP="00B10E35">
            <w:pPr>
              <w:pStyle w:val="TableParagraph"/>
              <w:numPr>
                <w:ilvl w:val="0"/>
                <w:numId w:val="27"/>
              </w:numPr>
              <w:tabs>
                <w:tab w:val="left" w:pos="142"/>
              </w:tabs>
              <w:ind w:left="0" w:firstLine="0"/>
              <w:jc w:val="both"/>
              <w:rPr>
                <w:sz w:val="24"/>
                <w:szCs w:val="24"/>
              </w:rPr>
            </w:pPr>
            <w:r w:rsidRPr="00D7618E">
              <w:rPr>
                <w:sz w:val="24"/>
                <w:szCs w:val="24"/>
              </w:rPr>
              <w:t>досуги</w:t>
            </w:r>
          </w:p>
          <w:p w:rsidR="009B7AFB" w:rsidRPr="00D7618E" w:rsidRDefault="009B7AFB" w:rsidP="00B10E35">
            <w:pPr>
              <w:pStyle w:val="TableParagraph"/>
              <w:numPr>
                <w:ilvl w:val="0"/>
                <w:numId w:val="27"/>
              </w:numPr>
              <w:tabs>
                <w:tab w:val="left" w:pos="142"/>
              </w:tabs>
              <w:ind w:left="0" w:firstLine="0"/>
              <w:jc w:val="both"/>
              <w:rPr>
                <w:sz w:val="24"/>
                <w:szCs w:val="24"/>
              </w:rPr>
            </w:pPr>
            <w:r w:rsidRPr="00D7618E">
              <w:rPr>
                <w:sz w:val="24"/>
                <w:szCs w:val="24"/>
              </w:rPr>
              <w:t>театрализации</w:t>
            </w:r>
          </w:p>
          <w:p w:rsidR="009B7AFB" w:rsidRPr="00D7618E" w:rsidRDefault="009B7AFB" w:rsidP="00B10E35">
            <w:pPr>
              <w:pStyle w:val="TableParagraph"/>
              <w:numPr>
                <w:ilvl w:val="0"/>
                <w:numId w:val="27"/>
              </w:numPr>
              <w:tabs>
                <w:tab w:val="left" w:pos="142"/>
              </w:tabs>
              <w:ind w:left="0" w:firstLine="0"/>
              <w:jc w:val="both"/>
              <w:rPr>
                <w:sz w:val="24"/>
                <w:szCs w:val="24"/>
              </w:rPr>
            </w:pPr>
            <w:r w:rsidRPr="00D7618E">
              <w:rPr>
                <w:sz w:val="24"/>
                <w:szCs w:val="24"/>
              </w:rPr>
              <w:t>беседы</w:t>
            </w:r>
          </w:p>
          <w:p w:rsidR="009B7AFB" w:rsidRPr="00D7618E" w:rsidRDefault="009B7AFB" w:rsidP="00D7618E">
            <w:pPr>
              <w:pStyle w:val="TableParagraph"/>
              <w:tabs>
                <w:tab w:val="left" w:pos="780"/>
              </w:tabs>
              <w:ind w:left="0" w:right="595"/>
              <w:jc w:val="both"/>
              <w:rPr>
                <w:spacing w:val="1"/>
                <w:sz w:val="24"/>
                <w:szCs w:val="24"/>
              </w:rPr>
            </w:pPr>
            <w:r w:rsidRPr="00D7618E">
              <w:rPr>
                <w:sz w:val="24"/>
                <w:szCs w:val="24"/>
              </w:rPr>
              <w:t>-разыгрывание сюжета</w:t>
            </w:r>
            <w:r w:rsidRPr="00D7618E">
              <w:rPr>
                <w:spacing w:val="1"/>
                <w:sz w:val="24"/>
                <w:szCs w:val="24"/>
              </w:rPr>
              <w:t xml:space="preserve"> </w:t>
            </w:r>
          </w:p>
          <w:p w:rsidR="009B7AFB" w:rsidRPr="00D7618E" w:rsidRDefault="009B7AFB" w:rsidP="00D7618E">
            <w:pPr>
              <w:pStyle w:val="TableParagraph"/>
              <w:tabs>
                <w:tab w:val="left" w:pos="780"/>
              </w:tabs>
              <w:ind w:left="0" w:right="595"/>
              <w:jc w:val="both"/>
              <w:rPr>
                <w:sz w:val="24"/>
                <w:szCs w:val="24"/>
              </w:rPr>
            </w:pPr>
            <w:r w:rsidRPr="00D7618E">
              <w:rPr>
                <w:spacing w:val="1"/>
                <w:sz w:val="24"/>
                <w:szCs w:val="24"/>
              </w:rPr>
              <w:t>-</w:t>
            </w:r>
            <w:r w:rsidRPr="00D7618E">
              <w:rPr>
                <w:sz w:val="24"/>
                <w:szCs w:val="24"/>
              </w:rPr>
              <w:t>экспериментирование –</w:t>
            </w:r>
            <w:r w:rsidRPr="00D7618E">
              <w:rPr>
                <w:spacing w:val="1"/>
                <w:sz w:val="24"/>
                <w:szCs w:val="24"/>
              </w:rPr>
              <w:t xml:space="preserve"> </w:t>
            </w:r>
            <w:r w:rsidRPr="00D7618E">
              <w:rPr>
                <w:sz w:val="24"/>
                <w:szCs w:val="24"/>
              </w:rPr>
              <w:t>слушание и проигрывание</w:t>
            </w:r>
            <w:r w:rsidRPr="00D7618E">
              <w:rPr>
                <w:spacing w:val="-57"/>
                <w:sz w:val="24"/>
                <w:szCs w:val="24"/>
              </w:rPr>
              <w:t xml:space="preserve"> </w:t>
            </w:r>
            <w:r w:rsidRPr="00D7618E">
              <w:rPr>
                <w:sz w:val="24"/>
                <w:szCs w:val="24"/>
              </w:rPr>
              <w:t>коротких текстов (стихов,</w:t>
            </w:r>
            <w:r w:rsidRPr="00D7618E">
              <w:rPr>
                <w:spacing w:val="-57"/>
                <w:sz w:val="24"/>
                <w:szCs w:val="24"/>
              </w:rPr>
              <w:t xml:space="preserve"> </w:t>
            </w:r>
            <w:r w:rsidRPr="00D7618E">
              <w:rPr>
                <w:sz w:val="24"/>
                <w:szCs w:val="24"/>
              </w:rPr>
              <w:t>рассказов, сказок),</w:t>
            </w:r>
            <w:r w:rsidRPr="00D7618E">
              <w:rPr>
                <w:spacing w:val="1"/>
                <w:sz w:val="24"/>
                <w:szCs w:val="24"/>
              </w:rPr>
              <w:t xml:space="preserve"> </w:t>
            </w:r>
            <w:r w:rsidRPr="00D7618E">
              <w:rPr>
                <w:sz w:val="24"/>
                <w:szCs w:val="24"/>
              </w:rPr>
              <w:lastRenderedPageBreak/>
              <w:t>познавательных</w:t>
            </w:r>
            <w:r w:rsidRPr="00D7618E">
              <w:rPr>
                <w:spacing w:val="-3"/>
                <w:sz w:val="24"/>
                <w:szCs w:val="24"/>
              </w:rPr>
              <w:t xml:space="preserve"> </w:t>
            </w:r>
            <w:r w:rsidRPr="00D7618E">
              <w:rPr>
                <w:sz w:val="24"/>
                <w:szCs w:val="24"/>
              </w:rPr>
              <w:t>сюжетов</w:t>
            </w:r>
          </w:p>
          <w:p w:rsidR="009B7AFB" w:rsidRPr="00D7618E" w:rsidRDefault="009B7AFB" w:rsidP="00D7618E">
            <w:pPr>
              <w:pStyle w:val="TableParagraph"/>
              <w:tabs>
                <w:tab w:val="left" w:pos="780"/>
              </w:tabs>
              <w:spacing w:before="1"/>
              <w:ind w:left="0"/>
              <w:jc w:val="both"/>
              <w:rPr>
                <w:sz w:val="24"/>
                <w:szCs w:val="24"/>
              </w:rPr>
            </w:pPr>
            <w:r w:rsidRPr="00D7618E">
              <w:rPr>
                <w:sz w:val="24"/>
                <w:szCs w:val="24"/>
              </w:rPr>
              <w:t>упражнения подражательного</w:t>
            </w:r>
          </w:p>
          <w:p w:rsidR="009B7AFB" w:rsidRPr="00D7618E" w:rsidRDefault="009B7AFB" w:rsidP="00D7618E">
            <w:pPr>
              <w:pStyle w:val="TableParagraph"/>
              <w:tabs>
                <w:tab w:val="left" w:pos="780"/>
              </w:tabs>
              <w:ind w:left="0"/>
              <w:jc w:val="both"/>
              <w:rPr>
                <w:sz w:val="24"/>
                <w:szCs w:val="24"/>
              </w:rPr>
            </w:pPr>
            <w:r w:rsidRPr="00D7618E">
              <w:rPr>
                <w:sz w:val="24"/>
                <w:szCs w:val="24"/>
              </w:rPr>
              <w:t>и</w:t>
            </w:r>
            <w:r w:rsidRPr="00D7618E">
              <w:rPr>
                <w:spacing w:val="-2"/>
                <w:sz w:val="24"/>
                <w:szCs w:val="24"/>
              </w:rPr>
              <w:t xml:space="preserve"> </w:t>
            </w:r>
            <w:r w:rsidRPr="00D7618E">
              <w:rPr>
                <w:sz w:val="24"/>
                <w:szCs w:val="24"/>
              </w:rPr>
              <w:t>имитационного характера</w:t>
            </w:r>
          </w:p>
          <w:p w:rsidR="009B7AFB" w:rsidRPr="00D7618E" w:rsidRDefault="009B7AFB" w:rsidP="00D7618E">
            <w:pPr>
              <w:pStyle w:val="TableParagraph"/>
              <w:tabs>
                <w:tab w:val="left" w:pos="780"/>
              </w:tabs>
              <w:ind w:left="0" w:right="472"/>
              <w:jc w:val="both"/>
              <w:rPr>
                <w:sz w:val="24"/>
                <w:szCs w:val="24"/>
              </w:rPr>
            </w:pPr>
            <w:r w:rsidRPr="00D7618E">
              <w:rPr>
                <w:sz w:val="24"/>
                <w:szCs w:val="24"/>
              </w:rPr>
              <w:t>активизирующее общение</w:t>
            </w:r>
            <w:r w:rsidRPr="00D7618E">
              <w:rPr>
                <w:spacing w:val="-57"/>
                <w:sz w:val="24"/>
                <w:szCs w:val="24"/>
              </w:rPr>
              <w:t xml:space="preserve"> </w:t>
            </w:r>
            <w:r w:rsidRPr="00D7618E">
              <w:rPr>
                <w:sz w:val="24"/>
                <w:szCs w:val="24"/>
              </w:rPr>
              <w:t>педагога</w:t>
            </w:r>
            <w:r w:rsidRPr="00D7618E">
              <w:rPr>
                <w:spacing w:val="-2"/>
                <w:sz w:val="24"/>
                <w:szCs w:val="24"/>
              </w:rPr>
              <w:t xml:space="preserve"> </w:t>
            </w:r>
            <w:r w:rsidRPr="00D7618E">
              <w:rPr>
                <w:sz w:val="24"/>
                <w:szCs w:val="24"/>
              </w:rPr>
              <w:t>с</w:t>
            </w:r>
            <w:r w:rsidRPr="00D7618E">
              <w:rPr>
                <w:spacing w:val="-1"/>
                <w:sz w:val="24"/>
                <w:szCs w:val="24"/>
              </w:rPr>
              <w:t xml:space="preserve"> </w:t>
            </w:r>
            <w:r w:rsidRPr="00D7618E">
              <w:rPr>
                <w:sz w:val="24"/>
                <w:szCs w:val="24"/>
              </w:rPr>
              <w:t>детьми</w:t>
            </w:r>
          </w:p>
          <w:p w:rsidR="009B7AFB" w:rsidRPr="00D7618E" w:rsidRDefault="009B7AFB" w:rsidP="00D7618E">
            <w:pPr>
              <w:pStyle w:val="TableParagraph"/>
              <w:tabs>
                <w:tab w:val="left" w:pos="780"/>
              </w:tabs>
              <w:ind w:left="0" w:right="1056"/>
              <w:jc w:val="both"/>
              <w:rPr>
                <w:sz w:val="24"/>
                <w:szCs w:val="24"/>
              </w:rPr>
            </w:pPr>
            <w:r w:rsidRPr="00D7618E">
              <w:rPr>
                <w:sz w:val="24"/>
                <w:szCs w:val="24"/>
              </w:rPr>
              <w:t>работа в книжном уголке</w:t>
            </w:r>
          </w:p>
          <w:p w:rsidR="009B7AFB" w:rsidRPr="00D7618E" w:rsidRDefault="009B7AFB" w:rsidP="00D7618E">
            <w:pPr>
              <w:pStyle w:val="TableParagraph"/>
              <w:tabs>
                <w:tab w:val="left" w:pos="780"/>
              </w:tabs>
              <w:ind w:left="0" w:right="1056"/>
              <w:jc w:val="both"/>
              <w:rPr>
                <w:sz w:val="24"/>
                <w:szCs w:val="24"/>
              </w:rPr>
            </w:pPr>
            <w:r w:rsidRPr="00D7618E">
              <w:rPr>
                <w:sz w:val="24"/>
                <w:szCs w:val="24"/>
              </w:rPr>
              <w:t>-чтение</w:t>
            </w:r>
            <w:r w:rsidRPr="00D7618E">
              <w:rPr>
                <w:spacing w:val="-9"/>
                <w:sz w:val="24"/>
                <w:szCs w:val="24"/>
              </w:rPr>
              <w:t xml:space="preserve"> </w:t>
            </w:r>
            <w:r w:rsidRPr="00D7618E">
              <w:rPr>
                <w:sz w:val="24"/>
                <w:szCs w:val="24"/>
              </w:rPr>
              <w:t>литературы</w:t>
            </w:r>
            <w:r w:rsidRPr="00D7618E">
              <w:rPr>
                <w:spacing w:val="-7"/>
                <w:sz w:val="24"/>
                <w:szCs w:val="24"/>
              </w:rPr>
              <w:t xml:space="preserve"> </w:t>
            </w:r>
            <w:r w:rsidRPr="00D7618E">
              <w:rPr>
                <w:sz w:val="24"/>
                <w:szCs w:val="24"/>
              </w:rPr>
              <w:t>с</w:t>
            </w:r>
            <w:r w:rsidRPr="00D7618E">
              <w:rPr>
                <w:spacing w:val="-57"/>
                <w:sz w:val="24"/>
                <w:szCs w:val="24"/>
              </w:rPr>
              <w:t xml:space="preserve"> </w:t>
            </w:r>
            <w:r w:rsidRPr="00D7618E">
              <w:rPr>
                <w:sz w:val="24"/>
                <w:szCs w:val="24"/>
              </w:rPr>
              <w:t>рассматриванием</w:t>
            </w:r>
            <w:r w:rsidRPr="00D7618E">
              <w:rPr>
                <w:spacing w:val="1"/>
                <w:sz w:val="24"/>
                <w:szCs w:val="24"/>
              </w:rPr>
              <w:t xml:space="preserve"> </w:t>
            </w:r>
            <w:r w:rsidRPr="00D7618E">
              <w:rPr>
                <w:sz w:val="24"/>
                <w:szCs w:val="24"/>
              </w:rPr>
              <w:t>иллюстраций</w:t>
            </w:r>
          </w:p>
          <w:p w:rsidR="009B7AFB" w:rsidRPr="00D7618E" w:rsidRDefault="009B7AFB" w:rsidP="00D7618E">
            <w:pPr>
              <w:pStyle w:val="TableParagraph"/>
              <w:tabs>
                <w:tab w:val="left" w:pos="780"/>
              </w:tabs>
              <w:ind w:left="0"/>
              <w:jc w:val="both"/>
              <w:rPr>
                <w:sz w:val="24"/>
                <w:szCs w:val="24"/>
              </w:rPr>
            </w:pPr>
            <w:r w:rsidRPr="00D7618E">
              <w:rPr>
                <w:sz w:val="24"/>
                <w:szCs w:val="24"/>
              </w:rPr>
              <w:t>и</w:t>
            </w:r>
            <w:r w:rsidRPr="00D7618E">
              <w:rPr>
                <w:spacing w:val="-2"/>
                <w:sz w:val="24"/>
                <w:szCs w:val="24"/>
              </w:rPr>
              <w:t xml:space="preserve"> </w:t>
            </w:r>
            <w:r w:rsidRPr="00D7618E">
              <w:rPr>
                <w:sz w:val="24"/>
                <w:szCs w:val="24"/>
              </w:rPr>
              <w:t>тематических картинок</w:t>
            </w:r>
          </w:p>
          <w:p w:rsidR="009B7AFB" w:rsidRPr="00D7618E" w:rsidRDefault="009B7AFB" w:rsidP="00D7618E">
            <w:pPr>
              <w:pStyle w:val="TableParagraph"/>
              <w:tabs>
                <w:tab w:val="left" w:pos="780"/>
              </w:tabs>
              <w:ind w:left="0" w:right="158"/>
              <w:jc w:val="both"/>
              <w:rPr>
                <w:sz w:val="24"/>
                <w:szCs w:val="24"/>
              </w:rPr>
            </w:pPr>
            <w:r w:rsidRPr="00D7618E">
              <w:rPr>
                <w:sz w:val="24"/>
                <w:szCs w:val="24"/>
              </w:rPr>
              <w:t>использование информационно-компьютерных технологий и</w:t>
            </w:r>
            <w:r w:rsidRPr="00D7618E">
              <w:rPr>
                <w:spacing w:val="1"/>
                <w:sz w:val="24"/>
                <w:szCs w:val="24"/>
              </w:rPr>
              <w:t xml:space="preserve"> </w:t>
            </w:r>
            <w:r w:rsidRPr="00D7618E">
              <w:rPr>
                <w:sz w:val="24"/>
                <w:szCs w:val="24"/>
              </w:rPr>
              <w:t>технических</w:t>
            </w:r>
            <w:r w:rsidRPr="00D7618E">
              <w:rPr>
                <w:spacing w:val="-5"/>
                <w:sz w:val="24"/>
                <w:szCs w:val="24"/>
              </w:rPr>
              <w:t xml:space="preserve"> </w:t>
            </w:r>
            <w:r w:rsidRPr="00D7618E">
              <w:rPr>
                <w:sz w:val="24"/>
                <w:szCs w:val="24"/>
              </w:rPr>
              <w:t>средств</w:t>
            </w:r>
            <w:r w:rsidRPr="00D7618E">
              <w:rPr>
                <w:spacing w:val="-6"/>
                <w:sz w:val="24"/>
                <w:szCs w:val="24"/>
              </w:rPr>
              <w:t xml:space="preserve"> </w:t>
            </w:r>
            <w:r w:rsidRPr="00D7618E">
              <w:rPr>
                <w:sz w:val="24"/>
                <w:szCs w:val="24"/>
              </w:rPr>
              <w:t>обучения</w:t>
            </w:r>
          </w:p>
          <w:p w:rsidR="009B7AFB" w:rsidRPr="00D7618E" w:rsidRDefault="009B7AFB" w:rsidP="00D7618E">
            <w:pPr>
              <w:pStyle w:val="TableParagraph"/>
              <w:tabs>
                <w:tab w:val="left" w:pos="780"/>
              </w:tabs>
              <w:ind w:left="0" w:right="332"/>
              <w:jc w:val="both"/>
              <w:rPr>
                <w:sz w:val="24"/>
                <w:szCs w:val="24"/>
              </w:rPr>
            </w:pPr>
            <w:r w:rsidRPr="00D7618E">
              <w:rPr>
                <w:sz w:val="24"/>
                <w:szCs w:val="24"/>
              </w:rPr>
              <w:t>(презентации, видеофильмы,</w:t>
            </w:r>
            <w:r w:rsidRPr="00D7618E">
              <w:rPr>
                <w:spacing w:val="-57"/>
                <w:sz w:val="24"/>
                <w:szCs w:val="24"/>
              </w:rPr>
              <w:t xml:space="preserve"> </w:t>
            </w:r>
            <w:r w:rsidRPr="00D7618E">
              <w:rPr>
                <w:sz w:val="24"/>
                <w:szCs w:val="24"/>
              </w:rPr>
              <w:t>мультфильмы)</w:t>
            </w:r>
          </w:p>
        </w:tc>
        <w:tc>
          <w:tcPr>
            <w:tcW w:w="3545" w:type="dxa"/>
          </w:tcPr>
          <w:p w:rsidR="009B7AFB" w:rsidRPr="00D7618E" w:rsidRDefault="009B7AFB" w:rsidP="00D7618E">
            <w:pPr>
              <w:pStyle w:val="TableParagraph"/>
              <w:tabs>
                <w:tab w:val="left" w:pos="780"/>
                <w:tab w:val="left" w:pos="1618"/>
                <w:tab w:val="left" w:pos="2686"/>
              </w:tabs>
              <w:ind w:left="0" w:right="95"/>
              <w:jc w:val="both"/>
              <w:rPr>
                <w:sz w:val="24"/>
                <w:szCs w:val="24"/>
              </w:rPr>
            </w:pPr>
            <w:r w:rsidRPr="00D7618E">
              <w:rPr>
                <w:sz w:val="24"/>
                <w:szCs w:val="24"/>
              </w:rPr>
              <w:lastRenderedPageBreak/>
              <w:t>утренний прием, утренняя</w:t>
            </w:r>
            <w:r w:rsidRPr="00D7618E">
              <w:rPr>
                <w:spacing w:val="1"/>
                <w:sz w:val="24"/>
                <w:szCs w:val="24"/>
              </w:rPr>
              <w:t xml:space="preserve"> </w:t>
            </w:r>
            <w:r w:rsidRPr="00D7618E">
              <w:rPr>
                <w:sz w:val="24"/>
                <w:szCs w:val="24"/>
              </w:rPr>
              <w:t>гимнастика,</w:t>
            </w:r>
            <w:r w:rsidRPr="00D7618E">
              <w:rPr>
                <w:sz w:val="24"/>
                <w:szCs w:val="24"/>
              </w:rPr>
              <w:tab/>
              <w:t xml:space="preserve">приемы </w:t>
            </w:r>
            <w:r w:rsidRPr="00D7618E">
              <w:rPr>
                <w:spacing w:val="-1"/>
                <w:sz w:val="24"/>
                <w:szCs w:val="24"/>
              </w:rPr>
              <w:t>пищи,</w:t>
            </w:r>
            <w:r w:rsidRPr="00D7618E">
              <w:rPr>
                <w:spacing w:val="-57"/>
                <w:sz w:val="24"/>
                <w:szCs w:val="24"/>
              </w:rPr>
              <w:t xml:space="preserve"> </w:t>
            </w:r>
            <w:r w:rsidRPr="00D7618E">
              <w:rPr>
                <w:sz w:val="24"/>
                <w:szCs w:val="24"/>
              </w:rPr>
              <w:t>занятия,</w:t>
            </w:r>
            <w:r w:rsidRPr="00D7618E">
              <w:rPr>
                <w:spacing w:val="-1"/>
                <w:sz w:val="24"/>
                <w:szCs w:val="24"/>
              </w:rPr>
              <w:t xml:space="preserve"> </w:t>
            </w:r>
            <w:r w:rsidRPr="00D7618E">
              <w:rPr>
                <w:sz w:val="24"/>
                <w:szCs w:val="24"/>
              </w:rPr>
              <w:t>самостоятельная</w:t>
            </w:r>
          </w:p>
          <w:p w:rsidR="009B7AFB" w:rsidRPr="00D7618E" w:rsidRDefault="009B7AFB" w:rsidP="00D7618E">
            <w:pPr>
              <w:pStyle w:val="TableParagraph"/>
              <w:tabs>
                <w:tab w:val="left" w:pos="780"/>
                <w:tab w:val="left" w:pos="2329"/>
              </w:tabs>
              <w:ind w:left="0" w:right="99"/>
              <w:jc w:val="both"/>
              <w:rPr>
                <w:sz w:val="24"/>
                <w:szCs w:val="24"/>
              </w:rPr>
            </w:pPr>
            <w:r w:rsidRPr="00D7618E">
              <w:rPr>
                <w:sz w:val="24"/>
                <w:szCs w:val="24"/>
              </w:rPr>
              <w:t xml:space="preserve">деятельность, </w:t>
            </w:r>
            <w:r w:rsidRPr="00D7618E">
              <w:rPr>
                <w:spacing w:val="-1"/>
                <w:sz w:val="24"/>
                <w:szCs w:val="24"/>
              </w:rPr>
              <w:t>прогулка,</w:t>
            </w:r>
            <w:r w:rsidRPr="00D7618E">
              <w:rPr>
                <w:spacing w:val="-57"/>
                <w:sz w:val="24"/>
                <w:szCs w:val="24"/>
              </w:rPr>
              <w:t xml:space="preserve"> </w:t>
            </w:r>
            <w:r w:rsidRPr="00D7618E">
              <w:rPr>
                <w:sz w:val="24"/>
                <w:szCs w:val="24"/>
              </w:rPr>
              <w:t>подготовка</w:t>
            </w:r>
            <w:r w:rsidRPr="00D7618E">
              <w:rPr>
                <w:spacing w:val="8"/>
                <w:sz w:val="24"/>
                <w:szCs w:val="24"/>
              </w:rPr>
              <w:t xml:space="preserve"> </w:t>
            </w:r>
            <w:r w:rsidRPr="00D7618E">
              <w:rPr>
                <w:sz w:val="24"/>
                <w:szCs w:val="24"/>
              </w:rPr>
              <w:t>ко</w:t>
            </w:r>
            <w:r w:rsidRPr="00D7618E">
              <w:rPr>
                <w:spacing w:val="9"/>
                <w:sz w:val="24"/>
                <w:szCs w:val="24"/>
              </w:rPr>
              <w:t xml:space="preserve"> </w:t>
            </w:r>
            <w:r w:rsidRPr="00D7618E">
              <w:rPr>
                <w:sz w:val="24"/>
                <w:szCs w:val="24"/>
              </w:rPr>
              <w:t>сну,</w:t>
            </w:r>
            <w:r w:rsidRPr="00D7618E">
              <w:rPr>
                <w:spacing w:val="8"/>
                <w:sz w:val="24"/>
                <w:szCs w:val="24"/>
              </w:rPr>
              <w:t xml:space="preserve"> </w:t>
            </w:r>
            <w:r w:rsidRPr="00D7618E">
              <w:rPr>
                <w:sz w:val="24"/>
                <w:szCs w:val="24"/>
              </w:rPr>
              <w:t>дневной</w:t>
            </w:r>
            <w:r w:rsidRPr="00D7618E">
              <w:rPr>
                <w:spacing w:val="1"/>
                <w:sz w:val="24"/>
                <w:szCs w:val="24"/>
              </w:rPr>
              <w:t xml:space="preserve"> </w:t>
            </w:r>
            <w:r w:rsidRPr="00D7618E">
              <w:rPr>
                <w:sz w:val="24"/>
                <w:szCs w:val="24"/>
              </w:rPr>
              <w:t>сон</w:t>
            </w:r>
          </w:p>
        </w:tc>
        <w:tc>
          <w:tcPr>
            <w:tcW w:w="3546" w:type="dxa"/>
          </w:tcPr>
          <w:p w:rsidR="009B7AFB" w:rsidRPr="00D7618E" w:rsidRDefault="009B7AFB" w:rsidP="00D7618E">
            <w:pPr>
              <w:pStyle w:val="TableParagraph"/>
              <w:ind w:left="0" w:hanging="2"/>
              <w:jc w:val="both"/>
              <w:rPr>
                <w:sz w:val="24"/>
                <w:szCs w:val="24"/>
              </w:rPr>
            </w:pPr>
            <w:r w:rsidRPr="00D7618E">
              <w:rPr>
                <w:sz w:val="24"/>
                <w:szCs w:val="24"/>
              </w:rPr>
              <w:t>дидактические игры -подвижные игры</w:t>
            </w:r>
          </w:p>
          <w:p w:rsidR="009B7AFB" w:rsidRPr="00D7618E" w:rsidRDefault="009B7AFB" w:rsidP="00D7618E">
            <w:pPr>
              <w:pStyle w:val="TableParagraph"/>
              <w:ind w:left="0" w:right="905" w:hanging="2"/>
              <w:jc w:val="both"/>
              <w:rPr>
                <w:sz w:val="24"/>
                <w:szCs w:val="24"/>
              </w:rPr>
            </w:pPr>
            <w:r w:rsidRPr="00D7618E">
              <w:rPr>
                <w:sz w:val="24"/>
                <w:szCs w:val="24"/>
              </w:rPr>
              <w:t xml:space="preserve"> сюжетно-ролевые</w:t>
            </w:r>
          </w:p>
          <w:p w:rsidR="009B7AFB" w:rsidRPr="00D7618E" w:rsidRDefault="009B7AFB" w:rsidP="00D7618E">
            <w:pPr>
              <w:pStyle w:val="TableParagraph"/>
              <w:ind w:left="0" w:right="905" w:hanging="2"/>
              <w:jc w:val="both"/>
              <w:rPr>
                <w:sz w:val="24"/>
                <w:szCs w:val="24"/>
              </w:rPr>
            </w:pPr>
            <w:r w:rsidRPr="00D7618E">
              <w:rPr>
                <w:sz w:val="24"/>
                <w:szCs w:val="24"/>
              </w:rPr>
              <w:t xml:space="preserve"> игры</w:t>
            </w:r>
          </w:p>
          <w:p w:rsidR="009B7AFB" w:rsidRPr="00D7618E" w:rsidRDefault="009B7AFB" w:rsidP="00D7618E">
            <w:pPr>
              <w:pStyle w:val="TableParagraph"/>
              <w:ind w:left="0" w:right="905" w:hanging="2"/>
              <w:jc w:val="both"/>
              <w:rPr>
                <w:spacing w:val="1"/>
                <w:sz w:val="24"/>
                <w:szCs w:val="24"/>
              </w:rPr>
            </w:pPr>
            <w:r w:rsidRPr="00D7618E">
              <w:rPr>
                <w:sz w:val="24"/>
                <w:szCs w:val="24"/>
              </w:rPr>
              <w:t xml:space="preserve"> рассматривание</w:t>
            </w:r>
            <w:r w:rsidRPr="00D7618E">
              <w:rPr>
                <w:spacing w:val="1"/>
                <w:sz w:val="24"/>
                <w:szCs w:val="24"/>
              </w:rPr>
              <w:t xml:space="preserve">  </w:t>
            </w:r>
          </w:p>
          <w:p w:rsidR="009B7AFB" w:rsidRPr="00D7618E" w:rsidRDefault="009B7AFB" w:rsidP="00D7618E">
            <w:pPr>
              <w:pStyle w:val="TableParagraph"/>
              <w:ind w:left="0" w:right="905" w:hanging="2"/>
              <w:jc w:val="both"/>
              <w:rPr>
                <w:spacing w:val="1"/>
                <w:sz w:val="24"/>
                <w:szCs w:val="24"/>
              </w:rPr>
            </w:pPr>
            <w:r w:rsidRPr="00D7618E">
              <w:rPr>
                <w:spacing w:val="1"/>
                <w:sz w:val="24"/>
                <w:szCs w:val="24"/>
              </w:rPr>
              <w:t xml:space="preserve"> </w:t>
            </w:r>
            <w:r w:rsidRPr="00D7618E">
              <w:rPr>
                <w:sz w:val="24"/>
                <w:szCs w:val="24"/>
              </w:rPr>
              <w:t>иллюстраций и</w:t>
            </w:r>
            <w:r w:rsidRPr="00D7618E">
              <w:rPr>
                <w:spacing w:val="1"/>
                <w:sz w:val="24"/>
                <w:szCs w:val="24"/>
              </w:rPr>
              <w:t xml:space="preserve">   </w:t>
            </w:r>
            <w:r w:rsidRPr="00D7618E">
              <w:rPr>
                <w:sz w:val="24"/>
                <w:szCs w:val="24"/>
              </w:rPr>
              <w:t>тематических</w:t>
            </w:r>
            <w:r w:rsidRPr="00D7618E">
              <w:rPr>
                <w:spacing w:val="-14"/>
                <w:sz w:val="24"/>
                <w:szCs w:val="24"/>
              </w:rPr>
              <w:t xml:space="preserve"> </w:t>
            </w:r>
            <w:r w:rsidRPr="00D7618E">
              <w:rPr>
                <w:sz w:val="24"/>
                <w:szCs w:val="24"/>
              </w:rPr>
              <w:t>картинок</w:t>
            </w:r>
          </w:p>
          <w:p w:rsidR="009B7AFB" w:rsidRPr="00D7618E" w:rsidRDefault="009B7AFB" w:rsidP="00D7618E">
            <w:pPr>
              <w:pStyle w:val="TableParagraph"/>
              <w:ind w:left="0" w:hanging="2"/>
              <w:jc w:val="both"/>
              <w:rPr>
                <w:sz w:val="24"/>
                <w:szCs w:val="24"/>
              </w:rPr>
            </w:pPr>
            <w:r w:rsidRPr="00D7618E">
              <w:rPr>
                <w:sz w:val="24"/>
                <w:szCs w:val="24"/>
              </w:rPr>
              <w:t>настольно-печатные игры</w:t>
            </w:r>
          </w:p>
          <w:p w:rsidR="009B7AFB" w:rsidRPr="00D7618E" w:rsidRDefault="009B7AFB" w:rsidP="00D7618E">
            <w:pPr>
              <w:pStyle w:val="TableParagraph"/>
              <w:ind w:left="0" w:hanging="2"/>
              <w:jc w:val="both"/>
              <w:rPr>
                <w:sz w:val="24"/>
                <w:szCs w:val="24"/>
              </w:rPr>
            </w:pPr>
            <w:r w:rsidRPr="00D7618E">
              <w:rPr>
                <w:sz w:val="24"/>
                <w:szCs w:val="24"/>
              </w:rPr>
              <w:t>творческая деятельность</w:t>
            </w:r>
          </w:p>
        </w:tc>
      </w:tr>
    </w:tbl>
    <w:p w:rsidR="009B7AFB" w:rsidRPr="00D7618E" w:rsidRDefault="009B7AFB" w:rsidP="00D7618E">
      <w:pPr>
        <w:pStyle w:val="110"/>
        <w:ind w:left="1000"/>
        <w:jc w:val="both"/>
        <w:rPr>
          <w:b w:val="0"/>
        </w:rPr>
      </w:pPr>
    </w:p>
    <w:p w:rsidR="009B7AFB" w:rsidRPr="00D7618E" w:rsidRDefault="009B7AFB" w:rsidP="00D7618E">
      <w:pPr>
        <w:pStyle w:val="110"/>
        <w:ind w:left="1000"/>
        <w:jc w:val="both"/>
      </w:pPr>
      <w:r w:rsidRPr="00D7618E">
        <w:t>Инновационная деятельность</w:t>
      </w:r>
    </w:p>
    <w:p w:rsidR="009B7AFB" w:rsidRPr="00D7618E" w:rsidRDefault="009B7AFB" w:rsidP="00222F7E">
      <w:pPr>
        <w:pStyle w:val="110"/>
        <w:ind w:left="0" w:firstLine="0"/>
        <w:jc w:val="both"/>
        <w:rPr>
          <w:b w:val="0"/>
        </w:rPr>
      </w:pPr>
    </w:p>
    <w:p w:rsidR="009B7AFB" w:rsidRPr="00D7618E" w:rsidRDefault="00222F7E" w:rsidP="00222F7E">
      <w:pPr>
        <w:pStyle w:val="aff6"/>
        <w:tabs>
          <w:tab w:val="left" w:pos="10490"/>
        </w:tabs>
        <w:ind w:left="0" w:right="-70"/>
        <w:jc w:val="both"/>
      </w:pPr>
      <w:r>
        <w:rPr>
          <w:bCs/>
        </w:rPr>
        <w:t xml:space="preserve">       </w:t>
      </w:r>
      <w:r w:rsidR="009B7AFB" w:rsidRPr="00D7618E">
        <w:t xml:space="preserve"> С 2019 года ДОУ участник  регионального проекта «Формирование     детсвосберегающего пространства дошкольного  образования Белгородской области («Дети в приоритете»)</w:t>
      </w:r>
    </w:p>
    <w:p w:rsidR="009B7AFB" w:rsidRPr="00D7618E" w:rsidRDefault="009B7AFB" w:rsidP="00D7618E">
      <w:pPr>
        <w:tabs>
          <w:tab w:val="left" w:pos="10490"/>
        </w:tabs>
        <w:ind w:left="921" w:right="-70"/>
        <w:jc w:val="both"/>
        <w:rPr>
          <w:b/>
          <w:i/>
        </w:rPr>
      </w:pPr>
      <w:r w:rsidRPr="00D7618E">
        <w:rPr>
          <w:b/>
          <w:i/>
          <w:u w:val="single"/>
        </w:rPr>
        <w:t>-</w:t>
      </w:r>
      <w:r w:rsidRPr="00D7618E">
        <w:rPr>
          <w:b/>
          <w:i/>
          <w:spacing w:val="-3"/>
          <w:u w:val="single"/>
        </w:rPr>
        <w:t xml:space="preserve"> </w:t>
      </w:r>
      <w:r w:rsidRPr="00D7618E">
        <w:rPr>
          <w:b/>
          <w:i/>
          <w:u w:val="single"/>
        </w:rPr>
        <w:t>особенности</w:t>
      </w:r>
      <w:r w:rsidRPr="00D7618E">
        <w:rPr>
          <w:b/>
          <w:i/>
          <w:spacing w:val="-2"/>
          <w:u w:val="single"/>
        </w:rPr>
        <w:t xml:space="preserve"> </w:t>
      </w:r>
      <w:r w:rsidRPr="00D7618E">
        <w:rPr>
          <w:b/>
          <w:i/>
          <w:u w:val="single"/>
        </w:rPr>
        <w:t>ДОУ, связанные</w:t>
      </w:r>
      <w:r w:rsidRPr="00D7618E">
        <w:rPr>
          <w:b/>
          <w:i/>
          <w:spacing w:val="-2"/>
          <w:u w:val="single"/>
        </w:rPr>
        <w:t xml:space="preserve"> </w:t>
      </w:r>
      <w:r w:rsidRPr="00D7618E">
        <w:rPr>
          <w:b/>
          <w:i/>
          <w:u w:val="single"/>
        </w:rPr>
        <w:t>с</w:t>
      </w:r>
      <w:r w:rsidRPr="00D7618E">
        <w:rPr>
          <w:b/>
          <w:i/>
          <w:spacing w:val="-3"/>
          <w:u w:val="single"/>
        </w:rPr>
        <w:t xml:space="preserve"> </w:t>
      </w:r>
      <w:r w:rsidRPr="00D7618E">
        <w:rPr>
          <w:b/>
          <w:i/>
          <w:u w:val="single"/>
        </w:rPr>
        <w:t>работой</w:t>
      </w:r>
      <w:r w:rsidRPr="00D7618E">
        <w:rPr>
          <w:b/>
          <w:i/>
          <w:spacing w:val="-1"/>
          <w:u w:val="single"/>
        </w:rPr>
        <w:t xml:space="preserve"> </w:t>
      </w:r>
      <w:r w:rsidRPr="00D7618E">
        <w:rPr>
          <w:b/>
          <w:i/>
          <w:u w:val="single"/>
        </w:rPr>
        <w:t>с</w:t>
      </w:r>
      <w:r w:rsidRPr="00D7618E">
        <w:rPr>
          <w:b/>
          <w:i/>
          <w:spacing w:val="-4"/>
          <w:u w:val="single"/>
        </w:rPr>
        <w:t xml:space="preserve"> </w:t>
      </w:r>
      <w:r w:rsidRPr="00D7618E">
        <w:rPr>
          <w:b/>
          <w:i/>
          <w:u w:val="single"/>
        </w:rPr>
        <w:t>детьми</w:t>
      </w:r>
      <w:r w:rsidRPr="00D7618E">
        <w:rPr>
          <w:b/>
          <w:i/>
          <w:spacing w:val="-2"/>
          <w:u w:val="single"/>
        </w:rPr>
        <w:t xml:space="preserve"> </w:t>
      </w:r>
      <w:r w:rsidRPr="00D7618E">
        <w:rPr>
          <w:b/>
          <w:i/>
          <w:u w:val="single"/>
        </w:rPr>
        <w:t>с</w:t>
      </w:r>
      <w:r w:rsidRPr="00D7618E">
        <w:rPr>
          <w:b/>
          <w:i/>
          <w:spacing w:val="-2"/>
          <w:u w:val="single"/>
        </w:rPr>
        <w:t xml:space="preserve"> </w:t>
      </w:r>
      <w:r w:rsidRPr="00D7618E">
        <w:rPr>
          <w:b/>
          <w:i/>
          <w:u w:val="single"/>
        </w:rPr>
        <w:t>ОВЗ:</w:t>
      </w:r>
    </w:p>
    <w:p w:rsidR="00E72E13" w:rsidRPr="00D7618E" w:rsidRDefault="00E72E13" w:rsidP="00B10E35">
      <w:pPr>
        <w:pStyle w:val="a4"/>
        <w:widowControl w:val="0"/>
        <w:numPr>
          <w:ilvl w:val="0"/>
          <w:numId w:val="12"/>
        </w:numPr>
        <w:tabs>
          <w:tab w:val="left" w:pos="377"/>
        </w:tabs>
        <w:autoSpaceDE w:val="0"/>
        <w:autoSpaceDN w:val="0"/>
        <w:ind w:left="0" w:right="-70" w:firstLine="212"/>
        <w:contextualSpacing w:val="0"/>
        <w:jc w:val="both"/>
        <w:rPr>
          <w:sz w:val="24"/>
          <w:szCs w:val="24"/>
        </w:rPr>
      </w:pPr>
      <w:r w:rsidRPr="00D7618E">
        <w:rPr>
          <w:sz w:val="24"/>
          <w:szCs w:val="24"/>
        </w:rPr>
        <w:t>Одним</w:t>
      </w:r>
      <w:r w:rsidRPr="00D7618E">
        <w:rPr>
          <w:spacing w:val="1"/>
          <w:sz w:val="24"/>
          <w:szCs w:val="24"/>
        </w:rPr>
        <w:t xml:space="preserve"> </w:t>
      </w:r>
      <w:r w:rsidRPr="00D7618E">
        <w:rPr>
          <w:sz w:val="24"/>
          <w:szCs w:val="24"/>
        </w:rPr>
        <w:t>из</w:t>
      </w:r>
      <w:r w:rsidRPr="00D7618E">
        <w:rPr>
          <w:spacing w:val="1"/>
          <w:sz w:val="24"/>
          <w:szCs w:val="24"/>
        </w:rPr>
        <w:t xml:space="preserve"> </w:t>
      </w:r>
      <w:r w:rsidRPr="00D7618E">
        <w:rPr>
          <w:sz w:val="24"/>
          <w:szCs w:val="24"/>
        </w:rPr>
        <w:t>актуальных</w:t>
      </w:r>
      <w:r w:rsidRPr="00D7618E">
        <w:rPr>
          <w:spacing w:val="1"/>
          <w:sz w:val="24"/>
          <w:szCs w:val="24"/>
        </w:rPr>
        <w:t xml:space="preserve"> </w:t>
      </w:r>
      <w:r w:rsidRPr="00D7618E">
        <w:rPr>
          <w:sz w:val="24"/>
          <w:szCs w:val="24"/>
        </w:rPr>
        <w:t>направлений</w:t>
      </w:r>
      <w:r w:rsidRPr="00D7618E">
        <w:rPr>
          <w:spacing w:val="1"/>
          <w:sz w:val="24"/>
          <w:szCs w:val="24"/>
        </w:rPr>
        <w:t xml:space="preserve"> </w:t>
      </w:r>
      <w:r w:rsidRPr="00D7618E">
        <w:rPr>
          <w:sz w:val="24"/>
          <w:szCs w:val="24"/>
        </w:rPr>
        <w:t>совершенствования</w:t>
      </w:r>
      <w:r w:rsidRPr="00D7618E">
        <w:rPr>
          <w:spacing w:val="1"/>
          <w:sz w:val="24"/>
          <w:szCs w:val="24"/>
        </w:rPr>
        <w:t xml:space="preserve"> </w:t>
      </w:r>
      <w:r w:rsidRPr="00D7618E">
        <w:rPr>
          <w:sz w:val="24"/>
          <w:szCs w:val="24"/>
        </w:rPr>
        <w:t>системы</w:t>
      </w:r>
      <w:r w:rsidRPr="00D7618E">
        <w:rPr>
          <w:spacing w:val="1"/>
          <w:sz w:val="24"/>
          <w:szCs w:val="24"/>
        </w:rPr>
        <w:t xml:space="preserve"> </w:t>
      </w:r>
      <w:r w:rsidRPr="00D7618E">
        <w:rPr>
          <w:sz w:val="24"/>
          <w:szCs w:val="24"/>
        </w:rPr>
        <w:t>специального</w:t>
      </w:r>
      <w:r w:rsidRPr="00D7618E">
        <w:rPr>
          <w:spacing w:val="45"/>
          <w:sz w:val="24"/>
          <w:szCs w:val="24"/>
        </w:rPr>
        <w:t xml:space="preserve"> </w:t>
      </w:r>
      <w:r w:rsidRPr="00D7618E">
        <w:rPr>
          <w:sz w:val="24"/>
          <w:szCs w:val="24"/>
        </w:rPr>
        <w:t>образования</w:t>
      </w:r>
      <w:r w:rsidRPr="00D7618E">
        <w:rPr>
          <w:spacing w:val="45"/>
          <w:sz w:val="24"/>
          <w:szCs w:val="24"/>
        </w:rPr>
        <w:t xml:space="preserve"> </w:t>
      </w:r>
      <w:r w:rsidRPr="00D7618E">
        <w:rPr>
          <w:sz w:val="24"/>
          <w:szCs w:val="24"/>
        </w:rPr>
        <w:t>является</w:t>
      </w:r>
      <w:r w:rsidRPr="00D7618E">
        <w:rPr>
          <w:spacing w:val="44"/>
          <w:sz w:val="24"/>
          <w:szCs w:val="24"/>
        </w:rPr>
        <w:t xml:space="preserve"> </w:t>
      </w:r>
      <w:r w:rsidRPr="00D7618E">
        <w:rPr>
          <w:sz w:val="24"/>
          <w:szCs w:val="24"/>
        </w:rPr>
        <w:t>поиск</w:t>
      </w:r>
      <w:r w:rsidRPr="00D7618E">
        <w:rPr>
          <w:spacing w:val="46"/>
          <w:sz w:val="24"/>
          <w:szCs w:val="24"/>
        </w:rPr>
        <w:t xml:space="preserve"> </w:t>
      </w:r>
      <w:r w:rsidRPr="00D7618E">
        <w:rPr>
          <w:sz w:val="24"/>
          <w:szCs w:val="24"/>
        </w:rPr>
        <w:t>оптимальных</w:t>
      </w:r>
      <w:r w:rsidRPr="00D7618E">
        <w:rPr>
          <w:spacing w:val="43"/>
          <w:sz w:val="24"/>
          <w:szCs w:val="24"/>
        </w:rPr>
        <w:t xml:space="preserve"> </w:t>
      </w:r>
      <w:r w:rsidRPr="00D7618E">
        <w:rPr>
          <w:sz w:val="24"/>
          <w:szCs w:val="24"/>
        </w:rPr>
        <w:t>путей</w:t>
      </w:r>
      <w:r w:rsidRPr="00D7618E">
        <w:rPr>
          <w:spacing w:val="45"/>
          <w:sz w:val="24"/>
          <w:szCs w:val="24"/>
        </w:rPr>
        <w:t xml:space="preserve"> </w:t>
      </w:r>
      <w:r w:rsidRPr="00D7618E">
        <w:rPr>
          <w:sz w:val="24"/>
          <w:szCs w:val="24"/>
        </w:rPr>
        <w:t>совместного</w:t>
      </w:r>
      <w:r w:rsidRPr="00D7618E">
        <w:rPr>
          <w:spacing w:val="-68"/>
          <w:sz w:val="24"/>
          <w:szCs w:val="24"/>
        </w:rPr>
        <w:t xml:space="preserve"> </w:t>
      </w:r>
      <w:r w:rsidRPr="00D7618E">
        <w:rPr>
          <w:sz w:val="24"/>
          <w:szCs w:val="24"/>
        </w:rPr>
        <w:t>со здоровыми детьми (интегрированного, инклюзивного) обучения детей с</w:t>
      </w:r>
      <w:r w:rsidRPr="00D7618E">
        <w:rPr>
          <w:spacing w:val="1"/>
          <w:sz w:val="24"/>
          <w:szCs w:val="24"/>
        </w:rPr>
        <w:t xml:space="preserve"> </w:t>
      </w:r>
      <w:r w:rsidRPr="00D7618E">
        <w:rPr>
          <w:sz w:val="24"/>
          <w:szCs w:val="24"/>
        </w:rPr>
        <w:t>ограниченными возможностями здоровья.</w:t>
      </w:r>
      <w:r w:rsidRPr="00D7618E">
        <w:rPr>
          <w:spacing w:val="1"/>
          <w:sz w:val="24"/>
          <w:szCs w:val="24"/>
        </w:rPr>
        <w:t xml:space="preserve"> </w:t>
      </w:r>
      <w:r w:rsidRPr="00D7618E">
        <w:rPr>
          <w:sz w:val="24"/>
          <w:szCs w:val="24"/>
        </w:rPr>
        <w:t>При этом детям с ограниченными</w:t>
      </w:r>
      <w:r w:rsidRPr="00D7618E">
        <w:rPr>
          <w:spacing w:val="1"/>
          <w:sz w:val="24"/>
          <w:szCs w:val="24"/>
        </w:rPr>
        <w:t xml:space="preserve"> </w:t>
      </w:r>
      <w:r w:rsidRPr="00D7618E">
        <w:rPr>
          <w:sz w:val="24"/>
          <w:szCs w:val="24"/>
        </w:rPr>
        <w:t>возможностями здоровья важно обеспечить, с одной стороны, возможность</w:t>
      </w:r>
      <w:r w:rsidRPr="00D7618E">
        <w:rPr>
          <w:spacing w:val="1"/>
          <w:sz w:val="24"/>
          <w:szCs w:val="24"/>
        </w:rPr>
        <w:t xml:space="preserve"> </w:t>
      </w:r>
      <w:r w:rsidRPr="00D7618E">
        <w:rPr>
          <w:sz w:val="24"/>
          <w:szCs w:val="24"/>
        </w:rPr>
        <w:t>ранней интеграции, а с другой — сохранить систематическое коррекционное</w:t>
      </w:r>
      <w:r w:rsidRPr="00D7618E">
        <w:rPr>
          <w:spacing w:val="1"/>
          <w:sz w:val="24"/>
          <w:szCs w:val="24"/>
        </w:rPr>
        <w:t xml:space="preserve"> </w:t>
      </w:r>
      <w:r w:rsidRPr="00D7618E">
        <w:rPr>
          <w:sz w:val="24"/>
          <w:szCs w:val="24"/>
        </w:rPr>
        <w:t>обучение.</w:t>
      </w:r>
      <w:r w:rsidRPr="00D7618E">
        <w:rPr>
          <w:spacing w:val="1"/>
          <w:sz w:val="24"/>
          <w:szCs w:val="24"/>
        </w:rPr>
        <w:t xml:space="preserve"> </w:t>
      </w:r>
    </w:p>
    <w:p w:rsidR="009B7AFB" w:rsidRPr="00D7618E" w:rsidRDefault="009B7AFB" w:rsidP="00D7618E">
      <w:pPr>
        <w:widowControl w:val="0"/>
        <w:tabs>
          <w:tab w:val="left" w:pos="377"/>
        </w:tabs>
        <w:autoSpaceDE w:val="0"/>
        <w:autoSpaceDN w:val="0"/>
        <w:ind w:right="-70"/>
        <w:jc w:val="both"/>
      </w:pPr>
      <w:r w:rsidRPr="00D7618E">
        <w:t>Ребенок</w:t>
      </w:r>
      <w:r w:rsidRPr="00D7618E">
        <w:rPr>
          <w:spacing w:val="35"/>
        </w:rPr>
        <w:t xml:space="preserve"> </w:t>
      </w:r>
      <w:r w:rsidRPr="00D7618E">
        <w:t>с</w:t>
      </w:r>
      <w:r w:rsidRPr="00D7618E">
        <w:rPr>
          <w:spacing w:val="35"/>
        </w:rPr>
        <w:t xml:space="preserve"> </w:t>
      </w:r>
      <w:r w:rsidRPr="00D7618E">
        <w:t>ОВЗ,</w:t>
      </w:r>
      <w:r w:rsidRPr="00D7618E">
        <w:rPr>
          <w:spacing w:val="36"/>
        </w:rPr>
        <w:t xml:space="preserve"> </w:t>
      </w:r>
      <w:r w:rsidRPr="00D7618E">
        <w:t>посещающий комбинированную группу,</w:t>
      </w:r>
      <w:r w:rsidRPr="00D7618E">
        <w:rPr>
          <w:spacing w:val="1"/>
        </w:rPr>
        <w:t xml:space="preserve"> </w:t>
      </w:r>
      <w:r w:rsidRPr="00D7618E">
        <w:t>обучается</w:t>
      </w:r>
      <w:r w:rsidRPr="00D7618E">
        <w:rPr>
          <w:spacing w:val="1"/>
        </w:rPr>
        <w:t xml:space="preserve"> </w:t>
      </w:r>
      <w:r w:rsidRPr="00D7618E">
        <w:t>по</w:t>
      </w:r>
      <w:r w:rsidRPr="00D7618E">
        <w:rPr>
          <w:spacing w:val="1"/>
        </w:rPr>
        <w:t xml:space="preserve"> </w:t>
      </w:r>
      <w:r w:rsidRPr="00D7618E">
        <w:t>индивидуальной</w:t>
      </w:r>
      <w:r w:rsidRPr="00D7618E">
        <w:rPr>
          <w:spacing w:val="1"/>
        </w:rPr>
        <w:t xml:space="preserve"> </w:t>
      </w:r>
      <w:r w:rsidRPr="00D7618E">
        <w:t>адаптированной</w:t>
      </w:r>
      <w:r w:rsidRPr="00D7618E">
        <w:rPr>
          <w:spacing w:val="1"/>
        </w:rPr>
        <w:t xml:space="preserve"> </w:t>
      </w:r>
      <w:r w:rsidRPr="00D7618E">
        <w:t>программе</w:t>
      </w:r>
      <w:r w:rsidRPr="00D7618E">
        <w:rPr>
          <w:spacing w:val="1"/>
        </w:rPr>
        <w:t xml:space="preserve"> </w:t>
      </w:r>
      <w:r w:rsidRPr="00D7618E">
        <w:t>дошкольного образования; ребенок-инвалид, обучается по индивидуальному образовательному</w:t>
      </w:r>
      <w:r w:rsidRPr="00D7618E">
        <w:rPr>
          <w:spacing w:val="1"/>
        </w:rPr>
        <w:t xml:space="preserve"> </w:t>
      </w:r>
      <w:r w:rsidRPr="00D7618E">
        <w:t>маршруту.</w:t>
      </w:r>
    </w:p>
    <w:p w:rsidR="009B7AFB" w:rsidRPr="00D7618E" w:rsidRDefault="00E72E13" w:rsidP="00D7618E">
      <w:pPr>
        <w:pStyle w:val="aff6"/>
        <w:tabs>
          <w:tab w:val="left" w:pos="10065"/>
        </w:tabs>
        <w:spacing w:before="77"/>
        <w:ind w:left="0" w:right="-70"/>
        <w:jc w:val="both"/>
      </w:pPr>
      <w:r w:rsidRPr="00D7618E">
        <w:t>П</w:t>
      </w:r>
      <w:r w:rsidR="009B7AFB" w:rsidRPr="00D7618E">
        <w:t>ри</w:t>
      </w:r>
      <w:r w:rsidR="009B7AFB" w:rsidRPr="00D7618E">
        <w:rPr>
          <w:spacing w:val="1"/>
        </w:rPr>
        <w:t xml:space="preserve"> </w:t>
      </w:r>
      <w:r w:rsidR="009B7AFB" w:rsidRPr="00D7618E">
        <w:t>поступлении</w:t>
      </w:r>
      <w:r w:rsidR="009B7AFB" w:rsidRPr="00D7618E">
        <w:rPr>
          <w:spacing w:val="1"/>
        </w:rPr>
        <w:t xml:space="preserve"> </w:t>
      </w:r>
      <w:r w:rsidR="009B7AFB" w:rsidRPr="00D7618E">
        <w:t>в</w:t>
      </w:r>
      <w:r w:rsidR="009B7AFB" w:rsidRPr="00D7618E">
        <w:rPr>
          <w:spacing w:val="1"/>
        </w:rPr>
        <w:t xml:space="preserve"> </w:t>
      </w:r>
      <w:r w:rsidR="009B7AFB" w:rsidRPr="00D7618E">
        <w:t>ДОО</w:t>
      </w:r>
      <w:r w:rsidR="009B7AFB" w:rsidRPr="00D7618E">
        <w:rPr>
          <w:spacing w:val="1"/>
        </w:rPr>
        <w:t xml:space="preserve"> </w:t>
      </w:r>
      <w:r w:rsidR="009B7AFB" w:rsidRPr="00D7618E">
        <w:t>ребенка</w:t>
      </w:r>
      <w:r w:rsidR="009B7AFB" w:rsidRPr="00D7618E">
        <w:rPr>
          <w:spacing w:val="1"/>
        </w:rPr>
        <w:t xml:space="preserve"> </w:t>
      </w:r>
      <w:r w:rsidR="009B7AFB" w:rsidRPr="00D7618E">
        <w:t>с</w:t>
      </w:r>
      <w:r w:rsidR="009B7AFB" w:rsidRPr="00D7618E">
        <w:rPr>
          <w:spacing w:val="1"/>
        </w:rPr>
        <w:t xml:space="preserve"> </w:t>
      </w:r>
      <w:r w:rsidR="009B7AFB" w:rsidRPr="00D7618E">
        <w:t>ОВЗ,</w:t>
      </w:r>
      <w:r w:rsidR="009B7AFB" w:rsidRPr="00D7618E">
        <w:rPr>
          <w:spacing w:val="1"/>
        </w:rPr>
        <w:t xml:space="preserve"> </w:t>
      </w:r>
      <w:r w:rsidR="009B7AFB" w:rsidRPr="00D7618E">
        <w:t>ребенка-инвалида</w:t>
      </w:r>
      <w:r w:rsidR="009B7AFB" w:rsidRPr="00D7618E">
        <w:rPr>
          <w:spacing w:val="1"/>
        </w:rPr>
        <w:t xml:space="preserve"> </w:t>
      </w:r>
      <w:r w:rsidR="009B7AFB" w:rsidRPr="00D7618E">
        <w:t>на</w:t>
      </w:r>
      <w:r w:rsidR="009B7AFB" w:rsidRPr="00D7618E">
        <w:rPr>
          <w:spacing w:val="1"/>
        </w:rPr>
        <w:t xml:space="preserve"> </w:t>
      </w:r>
      <w:r w:rsidR="009B7AFB" w:rsidRPr="00D7618E">
        <w:t>инклюзивное</w:t>
      </w:r>
      <w:r w:rsidR="009B7AFB" w:rsidRPr="00D7618E">
        <w:rPr>
          <w:spacing w:val="1"/>
        </w:rPr>
        <w:t xml:space="preserve"> </w:t>
      </w:r>
      <w:r w:rsidR="009B7AFB" w:rsidRPr="00D7618E">
        <w:t>образование</w:t>
      </w:r>
      <w:r w:rsidR="009B7AFB" w:rsidRPr="00D7618E">
        <w:rPr>
          <w:spacing w:val="1"/>
        </w:rPr>
        <w:t xml:space="preserve"> </w:t>
      </w:r>
      <w:r w:rsidR="009B7AFB" w:rsidRPr="00D7618E">
        <w:t>определяются</w:t>
      </w:r>
      <w:r w:rsidR="009B7AFB" w:rsidRPr="00D7618E">
        <w:rPr>
          <w:spacing w:val="1"/>
        </w:rPr>
        <w:t xml:space="preserve"> </w:t>
      </w:r>
      <w:r w:rsidR="009B7AFB" w:rsidRPr="00D7618E">
        <w:t>условия</w:t>
      </w:r>
      <w:r w:rsidR="009B7AFB" w:rsidRPr="00D7618E">
        <w:rPr>
          <w:spacing w:val="1"/>
        </w:rPr>
        <w:t xml:space="preserve"> </w:t>
      </w:r>
      <w:r w:rsidR="009B7AFB" w:rsidRPr="00D7618E">
        <w:t>и</w:t>
      </w:r>
      <w:r w:rsidR="009B7AFB" w:rsidRPr="00D7618E">
        <w:rPr>
          <w:spacing w:val="1"/>
        </w:rPr>
        <w:t xml:space="preserve"> </w:t>
      </w:r>
      <w:r w:rsidR="009B7AFB" w:rsidRPr="00D7618E">
        <w:t>технология</w:t>
      </w:r>
      <w:r w:rsidR="009B7AFB" w:rsidRPr="00D7618E">
        <w:rPr>
          <w:spacing w:val="1"/>
        </w:rPr>
        <w:t xml:space="preserve"> </w:t>
      </w:r>
      <w:r w:rsidR="009B7AFB" w:rsidRPr="00D7618E">
        <w:t>включения</w:t>
      </w:r>
      <w:r w:rsidR="009B7AFB" w:rsidRPr="00D7618E">
        <w:rPr>
          <w:spacing w:val="1"/>
        </w:rPr>
        <w:t xml:space="preserve"> </w:t>
      </w:r>
      <w:r w:rsidR="009B7AFB" w:rsidRPr="00D7618E">
        <w:t>их</w:t>
      </w:r>
      <w:r w:rsidR="009B7AFB" w:rsidRPr="00D7618E">
        <w:rPr>
          <w:spacing w:val="1"/>
        </w:rPr>
        <w:t xml:space="preserve"> </w:t>
      </w:r>
      <w:r w:rsidR="009B7AFB" w:rsidRPr="00D7618E">
        <w:t>в</w:t>
      </w:r>
      <w:r w:rsidR="009B7AFB" w:rsidRPr="00D7618E">
        <w:rPr>
          <w:spacing w:val="1"/>
        </w:rPr>
        <w:t xml:space="preserve"> </w:t>
      </w:r>
      <w:r w:rsidR="009B7AFB" w:rsidRPr="00D7618E">
        <w:t>группу</w:t>
      </w:r>
      <w:r w:rsidR="009B7AFB" w:rsidRPr="00D7618E">
        <w:rPr>
          <w:spacing w:val="1"/>
        </w:rPr>
        <w:t xml:space="preserve"> комбинированной </w:t>
      </w:r>
      <w:r w:rsidR="009B7AFB" w:rsidRPr="00D7618E">
        <w:t>направленности.</w:t>
      </w:r>
      <w:r w:rsidR="009B7AFB" w:rsidRPr="00D7618E">
        <w:rPr>
          <w:spacing w:val="1"/>
        </w:rPr>
        <w:t xml:space="preserve"> </w:t>
      </w:r>
      <w:r w:rsidR="009B7AFB" w:rsidRPr="00D7618E">
        <w:t>ДОУ</w:t>
      </w:r>
      <w:r w:rsidR="009B7AFB" w:rsidRPr="00D7618E">
        <w:rPr>
          <w:spacing w:val="1"/>
        </w:rPr>
        <w:t xml:space="preserve"> </w:t>
      </w:r>
      <w:r w:rsidR="009B7AFB" w:rsidRPr="00D7618E">
        <w:t>(определяется</w:t>
      </w:r>
      <w:r w:rsidR="009B7AFB" w:rsidRPr="00D7618E">
        <w:rPr>
          <w:spacing w:val="1"/>
        </w:rPr>
        <w:t xml:space="preserve"> </w:t>
      </w:r>
      <w:r w:rsidR="009B7AFB" w:rsidRPr="00D7618E">
        <w:t>дозирование</w:t>
      </w:r>
      <w:r w:rsidR="009B7AFB" w:rsidRPr="00D7618E">
        <w:rPr>
          <w:spacing w:val="1"/>
        </w:rPr>
        <w:t xml:space="preserve"> </w:t>
      </w:r>
      <w:r w:rsidR="009B7AFB" w:rsidRPr="00D7618E">
        <w:t>времени</w:t>
      </w:r>
      <w:r w:rsidR="009B7AFB" w:rsidRPr="00D7618E">
        <w:rPr>
          <w:spacing w:val="1"/>
        </w:rPr>
        <w:t xml:space="preserve"> </w:t>
      </w:r>
      <w:r w:rsidR="009B7AFB" w:rsidRPr="00D7618E">
        <w:t>пребывания</w:t>
      </w:r>
      <w:r w:rsidR="009B7AFB" w:rsidRPr="00D7618E">
        <w:rPr>
          <w:spacing w:val="1"/>
        </w:rPr>
        <w:t xml:space="preserve"> </w:t>
      </w:r>
      <w:r w:rsidR="009B7AFB" w:rsidRPr="00D7618E">
        <w:t>ребенка</w:t>
      </w:r>
      <w:r w:rsidR="009B7AFB" w:rsidRPr="00D7618E">
        <w:rPr>
          <w:spacing w:val="1"/>
        </w:rPr>
        <w:t xml:space="preserve"> </w:t>
      </w:r>
      <w:r w:rsidR="009B7AFB" w:rsidRPr="00D7618E">
        <w:t>с</w:t>
      </w:r>
      <w:r w:rsidR="009B7AFB" w:rsidRPr="00D7618E">
        <w:rPr>
          <w:spacing w:val="1"/>
        </w:rPr>
        <w:t xml:space="preserve"> </w:t>
      </w:r>
      <w:r w:rsidR="009B7AFB" w:rsidRPr="00D7618E">
        <w:t>ОВЗ</w:t>
      </w:r>
      <w:r w:rsidR="009B7AFB" w:rsidRPr="00D7618E">
        <w:rPr>
          <w:spacing w:val="1"/>
        </w:rPr>
        <w:t xml:space="preserve"> </w:t>
      </w:r>
      <w:r w:rsidR="009B7AFB" w:rsidRPr="00D7618E">
        <w:t>в</w:t>
      </w:r>
      <w:r w:rsidR="009B7AFB" w:rsidRPr="00D7618E">
        <w:rPr>
          <w:spacing w:val="1"/>
        </w:rPr>
        <w:t xml:space="preserve"> </w:t>
      </w:r>
      <w:r w:rsidR="009B7AFB" w:rsidRPr="00D7618E">
        <w:t>ДОО,</w:t>
      </w:r>
      <w:r w:rsidR="009B7AFB" w:rsidRPr="00D7618E">
        <w:rPr>
          <w:spacing w:val="1"/>
        </w:rPr>
        <w:t xml:space="preserve"> </w:t>
      </w:r>
      <w:r w:rsidR="009B7AFB" w:rsidRPr="00D7618E">
        <w:t>необходимость</w:t>
      </w:r>
      <w:r w:rsidR="009B7AFB" w:rsidRPr="00D7618E">
        <w:rPr>
          <w:spacing w:val="1"/>
        </w:rPr>
        <w:t xml:space="preserve"> </w:t>
      </w:r>
      <w:r w:rsidR="009B7AFB" w:rsidRPr="00D7618E">
        <w:t>наличия</w:t>
      </w:r>
      <w:r w:rsidR="009B7AFB" w:rsidRPr="00D7618E">
        <w:rPr>
          <w:spacing w:val="1"/>
        </w:rPr>
        <w:t xml:space="preserve"> </w:t>
      </w:r>
      <w:r w:rsidR="009B7AFB" w:rsidRPr="00D7618E">
        <w:t>специалиста</w:t>
      </w:r>
      <w:r w:rsidR="009B7AFB" w:rsidRPr="00D7618E">
        <w:rPr>
          <w:spacing w:val="1"/>
        </w:rPr>
        <w:t xml:space="preserve"> </w:t>
      </w:r>
      <w:r w:rsidR="009B7AFB" w:rsidRPr="00D7618E">
        <w:t>для</w:t>
      </w:r>
      <w:r w:rsidR="009B7AFB" w:rsidRPr="00D7618E">
        <w:rPr>
          <w:spacing w:val="1"/>
        </w:rPr>
        <w:t xml:space="preserve"> </w:t>
      </w:r>
      <w:r w:rsidR="009B7AFB" w:rsidRPr="00D7618E">
        <w:t>сопровождения ребенка с ОВЗ в ДОО при интеграции в функционирующую группу, составляется</w:t>
      </w:r>
      <w:r w:rsidR="009B7AFB" w:rsidRPr="00D7618E">
        <w:rPr>
          <w:spacing w:val="-57"/>
        </w:rPr>
        <w:t xml:space="preserve"> </w:t>
      </w:r>
      <w:r w:rsidR="009B7AFB" w:rsidRPr="00D7618E">
        <w:t>индивидуальный</w:t>
      </w:r>
      <w:r w:rsidR="009B7AFB" w:rsidRPr="00D7618E">
        <w:rPr>
          <w:spacing w:val="1"/>
        </w:rPr>
        <w:t xml:space="preserve"> </w:t>
      </w:r>
      <w:r w:rsidR="009B7AFB" w:rsidRPr="00D7618E">
        <w:t>график</w:t>
      </w:r>
      <w:r w:rsidR="009B7AFB" w:rsidRPr="00D7618E">
        <w:rPr>
          <w:spacing w:val="1"/>
        </w:rPr>
        <w:t xml:space="preserve"> </w:t>
      </w:r>
      <w:r w:rsidR="009B7AFB" w:rsidRPr="00D7618E">
        <w:t>посещения</w:t>
      </w:r>
      <w:r w:rsidR="009B7AFB" w:rsidRPr="00D7618E">
        <w:rPr>
          <w:spacing w:val="1"/>
        </w:rPr>
        <w:t xml:space="preserve"> </w:t>
      </w:r>
      <w:r w:rsidR="009B7AFB" w:rsidRPr="00D7618E">
        <w:t>ребенком</w:t>
      </w:r>
      <w:r w:rsidR="009B7AFB" w:rsidRPr="00D7618E">
        <w:rPr>
          <w:spacing w:val="1"/>
        </w:rPr>
        <w:t xml:space="preserve"> </w:t>
      </w:r>
      <w:r w:rsidR="009B7AFB" w:rsidRPr="00D7618E">
        <w:t>детского</w:t>
      </w:r>
      <w:r w:rsidR="009B7AFB" w:rsidRPr="00D7618E">
        <w:rPr>
          <w:spacing w:val="1"/>
        </w:rPr>
        <w:t xml:space="preserve"> </w:t>
      </w:r>
      <w:r w:rsidR="009B7AFB" w:rsidRPr="00D7618E">
        <w:t>сада,</w:t>
      </w:r>
      <w:r w:rsidR="009B7AFB" w:rsidRPr="00D7618E">
        <w:rPr>
          <w:spacing w:val="1"/>
        </w:rPr>
        <w:t xml:space="preserve"> </w:t>
      </w:r>
      <w:r w:rsidR="009B7AFB" w:rsidRPr="00D7618E">
        <w:t>планируются</w:t>
      </w:r>
      <w:r w:rsidR="009B7AFB" w:rsidRPr="00D7618E">
        <w:rPr>
          <w:spacing w:val="1"/>
        </w:rPr>
        <w:t xml:space="preserve"> </w:t>
      </w:r>
      <w:r w:rsidR="009B7AFB" w:rsidRPr="00D7618E">
        <w:t>адаптационные</w:t>
      </w:r>
      <w:r w:rsidR="009B7AFB" w:rsidRPr="00D7618E">
        <w:rPr>
          <w:spacing w:val="1"/>
        </w:rPr>
        <w:t xml:space="preserve"> </w:t>
      </w:r>
      <w:r w:rsidR="009B7AFB" w:rsidRPr="00D7618E">
        <w:t>и</w:t>
      </w:r>
      <w:r w:rsidR="009B7AFB" w:rsidRPr="00D7618E">
        <w:rPr>
          <w:spacing w:val="1"/>
        </w:rPr>
        <w:t xml:space="preserve"> </w:t>
      </w:r>
      <w:r w:rsidR="009B7AFB" w:rsidRPr="00D7618E">
        <w:t>интеграционные</w:t>
      </w:r>
      <w:r w:rsidR="009B7AFB" w:rsidRPr="00D7618E">
        <w:rPr>
          <w:spacing w:val="1"/>
        </w:rPr>
        <w:t xml:space="preserve"> </w:t>
      </w:r>
      <w:r w:rsidR="009B7AFB" w:rsidRPr="00D7618E">
        <w:t>мероприятия).</w:t>
      </w:r>
      <w:r w:rsidR="009B7AFB" w:rsidRPr="00D7618E">
        <w:rPr>
          <w:spacing w:val="1"/>
        </w:rPr>
        <w:t xml:space="preserve"> </w:t>
      </w:r>
      <w:r w:rsidR="009B7AFB" w:rsidRPr="00D7618E">
        <w:t>По</w:t>
      </w:r>
      <w:r w:rsidR="009B7AFB" w:rsidRPr="00D7618E">
        <w:rPr>
          <w:spacing w:val="1"/>
        </w:rPr>
        <w:t xml:space="preserve"> </w:t>
      </w:r>
      <w:r w:rsidR="009B7AFB" w:rsidRPr="00D7618E">
        <w:t>мере</w:t>
      </w:r>
      <w:r w:rsidR="009B7AFB" w:rsidRPr="00D7618E">
        <w:rPr>
          <w:spacing w:val="1"/>
        </w:rPr>
        <w:t xml:space="preserve"> </w:t>
      </w:r>
      <w:r w:rsidR="009B7AFB" w:rsidRPr="00D7618E">
        <w:t>адаптации</w:t>
      </w:r>
      <w:r w:rsidR="009B7AFB" w:rsidRPr="00D7618E">
        <w:rPr>
          <w:spacing w:val="1"/>
        </w:rPr>
        <w:t xml:space="preserve"> </w:t>
      </w:r>
      <w:r w:rsidR="009B7AFB" w:rsidRPr="00D7618E">
        <w:t>к</w:t>
      </w:r>
      <w:r w:rsidR="009B7AFB" w:rsidRPr="00D7618E">
        <w:rPr>
          <w:spacing w:val="1"/>
        </w:rPr>
        <w:t xml:space="preserve"> </w:t>
      </w:r>
      <w:r w:rsidR="009B7AFB" w:rsidRPr="00D7618E">
        <w:t>условиям</w:t>
      </w:r>
      <w:r w:rsidR="009B7AFB" w:rsidRPr="00D7618E">
        <w:rPr>
          <w:spacing w:val="1"/>
        </w:rPr>
        <w:t xml:space="preserve"> </w:t>
      </w:r>
      <w:r w:rsidR="009B7AFB" w:rsidRPr="00D7618E">
        <w:t>группы</w:t>
      </w:r>
      <w:r w:rsidR="009B7AFB" w:rsidRPr="00D7618E">
        <w:rPr>
          <w:spacing w:val="1"/>
        </w:rPr>
        <w:t xml:space="preserve"> </w:t>
      </w:r>
      <w:r w:rsidR="009B7AFB" w:rsidRPr="00D7618E">
        <w:t>время</w:t>
      </w:r>
      <w:r w:rsidR="009B7AFB" w:rsidRPr="00D7618E">
        <w:rPr>
          <w:spacing w:val="60"/>
        </w:rPr>
        <w:t xml:space="preserve"> </w:t>
      </w:r>
      <w:r w:rsidR="009B7AFB" w:rsidRPr="00D7618E">
        <w:t>пребывания</w:t>
      </w:r>
      <w:r w:rsidR="009B7AFB" w:rsidRPr="00D7618E">
        <w:rPr>
          <w:spacing w:val="1"/>
        </w:rPr>
        <w:t xml:space="preserve"> </w:t>
      </w:r>
      <w:r w:rsidR="009B7AFB" w:rsidRPr="00D7618E">
        <w:t>ребенка</w:t>
      </w:r>
      <w:r w:rsidR="009B7AFB" w:rsidRPr="00D7618E">
        <w:rPr>
          <w:spacing w:val="-2"/>
        </w:rPr>
        <w:t xml:space="preserve"> </w:t>
      </w:r>
      <w:r w:rsidR="009B7AFB" w:rsidRPr="00D7618E">
        <w:t>с</w:t>
      </w:r>
      <w:r w:rsidR="009B7AFB" w:rsidRPr="00D7618E">
        <w:rPr>
          <w:spacing w:val="-1"/>
        </w:rPr>
        <w:t xml:space="preserve"> </w:t>
      </w:r>
      <w:r w:rsidR="009B7AFB" w:rsidRPr="00D7618E">
        <w:t>ОВЗ</w:t>
      </w:r>
      <w:r w:rsidR="009B7AFB" w:rsidRPr="00D7618E">
        <w:rPr>
          <w:spacing w:val="4"/>
        </w:rPr>
        <w:t xml:space="preserve"> </w:t>
      </w:r>
      <w:r w:rsidR="009B7AFB" w:rsidRPr="00D7618E">
        <w:t>увеличивается</w:t>
      </w:r>
      <w:r w:rsidR="009B7AFB" w:rsidRPr="00D7618E">
        <w:rPr>
          <w:spacing w:val="4"/>
        </w:rPr>
        <w:t xml:space="preserve"> </w:t>
      </w:r>
    </w:p>
    <w:p w:rsidR="009B7AFB" w:rsidRPr="00D7618E" w:rsidRDefault="009B7AFB" w:rsidP="00B10E35">
      <w:pPr>
        <w:pStyle w:val="a4"/>
        <w:widowControl w:val="0"/>
        <w:numPr>
          <w:ilvl w:val="0"/>
          <w:numId w:val="12"/>
        </w:numPr>
        <w:tabs>
          <w:tab w:val="left" w:pos="375"/>
        </w:tabs>
        <w:autoSpaceDE w:val="0"/>
        <w:autoSpaceDN w:val="0"/>
        <w:ind w:left="0" w:right="-70" w:firstLine="212"/>
        <w:contextualSpacing w:val="0"/>
        <w:jc w:val="both"/>
        <w:rPr>
          <w:sz w:val="24"/>
          <w:szCs w:val="24"/>
        </w:rPr>
      </w:pPr>
      <w:r w:rsidRPr="00D7618E">
        <w:rPr>
          <w:sz w:val="24"/>
          <w:szCs w:val="24"/>
        </w:rPr>
        <w:t>содержание образовательного процесса в группе определяется основной общеобразовательной</w:t>
      </w:r>
      <w:r w:rsidRPr="00D7618E">
        <w:rPr>
          <w:spacing w:val="1"/>
          <w:sz w:val="24"/>
          <w:szCs w:val="24"/>
        </w:rPr>
        <w:t xml:space="preserve"> </w:t>
      </w:r>
      <w:r w:rsidRPr="00D7618E">
        <w:rPr>
          <w:sz w:val="24"/>
          <w:szCs w:val="24"/>
        </w:rPr>
        <w:t>программой ДОО и индивидуальной адаптированной образовательной программой ребенка с</w:t>
      </w:r>
      <w:r w:rsidRPr="00D7618E">
        <w:rPr>
          <w:spacing w:val="1"/>
          <w:sz w:val="24"/>
          <w:szCs w:val="24"/>
        </w:rPr>
        <w:t xml:space="preserve"> </w:t>
      </w:r>
      <w:r w:rsidRPr="00D7618E">
        <w:rPr>
          <w:sz w:val="24"/>
          <w:szCs w:val="24"/>
        </w:rPr>
        <w:t>ОВЗ,</w:t>
      </w:r>
      <w:r w:rsidRPr="00D7618E">
        <w:rPr>
          <w:spacing w:val="-1"/>
          <w:sz w:val="24"/>
          <w:szCs w:val="24"/>
        </w:rPr>
        <w:t xml:space="preserve"> </w:t>
      </w:r>
      <w:r w:rsidRPr="00D7618E">
        <w:rPr>
          <w:sz w:val="24"/>
          <w:szCs w:val="24"/>
        </w:rPr>
        <w:t>составляемой</w:t>
      </w:r>
      <w:r w:rsidRPr="00D7618E">
        <w:rPr>
          <w:spacing w:val="-1"/>
          <w:sz w:val="24"/>
          <w:szCs w:val="24"/>
        </w:rPr>
        <w:t xml:space="preserve"> </w:t>
      </w:r>
      <w:r w:rsidRPr="00D7618E">
        <w:rPr>
          <w:sz w:val="24"/>
          <w:szCs w:val="24"/>
        </w:rPr>
        <w:t>с</w:t>
      </w:r>
      <w:r w:rsidRPr="00D7618E">
        <w:rPr>
          <w:spacing w:val="3"/>
          <w:sz w:val="24"/>
          <w:szCs w:val="24"/>
        </w:rPr>
        <w:t xml:space="preserve"> </w:t>
      </w:r>
      <w:r w:rsidRPr="00D7618E">
        <w:rPr>
          <w:sz w:val="24"/>
          <w:szCs w:val="24"/>
        </w:rPr>
        <w:t>учетом</w:t>
      </w:r>
      <w:r w:rsidRPr="00D7618E">
        <w:rPr>
          <w:spacing w:val="-1"/>
          <w:sz w:val="24"/>
          <w:szCs w:val="24"/>
        </w:rPr>
        <w:t xml:space="preserve"> </w:t>
      </w:r>
      <w:r w:rsidRPr="00D7618E">
        <w:rPr>
          <w:sz w:val="24"/>
          <w:szCs w:val="24"/>
        </w:rPr>
        <w:t>комплексной</w:t>
      </w:r>
      <w:r w:rsidRPr="00D7618E">
        <w:rPr>
          <w:spacing w:val="-1"/>
          <w:sz w:val="24"/>
          <w:szCs w:val="24"/>
        </w:rPr>
        <w:t xml:space="preserve"> </w:t>
      </w:r>
      <w:r w:rsidRPr="00D7618E">
        <w:rPr>
          <w:sz w:val="24"/>
          <w:szCs w:val="24"/>
        </w:rPr>
        <w:t>оценки ресурсов</w:t>
      </w:r>
      <w:r w:rsidRPr="00D7618E">
        <w:rPr>
          <w:spacing w:val="-2"/>
          <w:sz w:val="24"/>
          <w:szCs w:val="24"/>
        </w:rPr>
        <w:t xml:space="preserve"> </w:t>
      </w:r>
      <w:r w:rsidRPr="00D7618E">
        <w:rPr>
          <w:sz w:val="24"/>
          <w:szCs w:val="24"/>
        </w:rPr>
        <w:t>и</w:t>
      </w:r>
      <w:r w:rsidRPr="00D7618E">
        <w:rPr>
          <w:spacing w:val="-1"/>
          <w:sz w:val="24"/>
          <w:szCs w:val="24"/>
        </w:rPr>
        <w:t xml:space="preserve"> </w:t>
      </w:r>
      <w:r w:rsidRPr="00D7618E">
        <w:rPr>
          <w:sz w:val="24"/>
          <w:szCs w:val="24"/>
        </w:rPr>
        <w:t>дефицитов ребенка.</w:t>
      </w:r>
    </w:p>
    <w:p w:rsidR="009B7AFB" w:rsidRPr="00D7618E" w:rsidRDefault="009B7AFB" w:rsidP="00D7618E">
      <w:pPr>
        <w:pStyle w:val="aff6"/>
        <w:ind w:left="0" w:right="-70"/>
        <w:jc w:val="both"/>
      </w:pPr>
      <w:r w:rsidRPr="00D7618E">
        <w:rPr>
          <w:b/>
        </w:rPr>
        <w:t xml:space="preserve">- </w:t>
      </w:r>
      <w:r w:rsidRPr="00D7618E">
        <w:t>технологии, методы, средства и формы работы с детьми с ОВЗ определяются специалистами</w:t>
      </w:r>
      <w:r w:rsidRPr="00D7618E">
        <w:rPr>
          <w:spacing w:val="1"/>
        </w:rPr>
        <w:t xml:space="preserve"> </w:t>
      </w:r>
      <w:r w:rsidRPr="00D7618E">
        <w:t>исходя из особенностей психофизического развития, индивидуальных возможностей, состояния</w:t>
      </w:r>
      <w:r w:rsidRPr="00D7618E">
        <w:rPr>
          <w:spacing w:val="1"/>
        </w:rPr>
        <w:t xml:space="preserve"> </w:t>
      </w:r>
      <w:r w:rsidRPr="00D7618E">
        <w:t>здоровья</w:t>
      </w:r>
      <w:r w:rsidRPr="00D7618E">
        <w:rPr>
          <w:spacing w:val="-1"/>
        </w:rPr>
        <w:t xml:space="preserve"> </w:t>
      </w:r>
      <w:r w:rsidRPr="00D7618E">
        <w:t>детей</w:t>
      </w:r>
      <w:r w:rsidRPr="00D7618E">
        <w:rPr>
          <w:spacing w:val="-1"/>
        </w:rPr>
        <w:t xml:space="preserve"> </w:t>
      </w:r>
      <w:r w:rsidRPr="00D7618E">
        <w:t>и</w:t>
      </w:r>
      <w:r w:rsidRPr="00D7618E">
        <w:rPr>
          <w:spacing w:val="-3"/>
        </w:rPr>
        <w:t xml:space="preserve"> </w:t>
      </w:r>
      <w:r w:rsidRPr="00D7618E">
        <w:t>направлены</w:t>
      </w:r>
      <w:r w:rsidRPr="00D7618E">
        <w:rPr>
          <w:spacing w:val="-1"/>
        </w:rPr>
        <w:t xml:space="preserve"> </w:t>
      </w:r>
      <w:r w:rsidRPr="00D7618E">
        <w:t>на</w:t>
      </w:r>
      <w:r w:rsidRPr="00D7618E">
        <w:rPr>
          <w:spacing w:val="-2"/>
        </w:rPr>
        <w:t xml:space="preserve"> </w:t>
      </w:r>
      <w:r w:rsidRPr="00D7618E">
        <w:t>создание</w:t>
      </w:r>
      <w:r w:rsidRPr="00D7618E">
        <w:rPr>
          <w:spacing w:val="-2"/>
        </w:rPr>
        <w:t xml:space="preserve"> </w:t>
      </w:r>
      <w:r w:rsidRPr="00D7618E">
        <w:t>позитивной</w:t>
      </w:r>
      <w:r w:rsidRPr="00D7618E">
        <w:rPr>
          <w:spacing w:val="4"/>
        </w:rPr>
        <w:t xml:space="preserve"> </w:t>
      </w:r>
      <w:r w:rsidRPr="00D7618E">
        <w:t>атмосферы</w:t>
      </w:r>
      <w:r w:rsidRPr="00D7618E">
        <w:rPr>
          <w:spacing w:val="-2"/>
        </w:rPr>
        <w:t xml:space="preserve"> </w:t>
      </w:r>
      <w:r w:rsidRPr="00D7618E">
        <w:t>принятия</w:t>
      </w:r>
      <w:r w:rsidRPr="00D7618E">
        <w:rPr>
          <w:spacing w:val="-4"/>
        </w:rPr>
        <w:t xml:space="preserve"> </w:t>
      </w:r>
      <w:r w:rsidRPr="00D7618E">
        <w:t>и</w:t>
      </w:r>
      <w:r w:rsidRPr="00D7618E">
        <w:rPr>
          <w:spacing w:val="-1"/>
        </w:rPr>
        <w:t xml:space="preserve"> </w:t>
      </w:r>
      <w:r w:rsidRPr="00D7618E">
        <w:t>поддержки.</w:t>
      </w:r>
    </w:p>
    <w:p w:rsidR="009B7AFB" w:rsidRPr="00D7618E" w:rsidRDefault="009B7AFB" w:rsidP="00D7618E">
      <w:pPr>
        <w:pStyle w:val="Default"/>
        <w:jc w:val="both"/>
      </w:pPr>
    </w:p>
    <w:p w:rsidR="009B7AFB" w:rsidRPr="00D7618E" w:rsidRDefault="009B7AFB" w:rsidP="00D7618E">
      <w:pPr>
        <w:pStyle w:val="a4"/>
        <w:ind w:left="0"/>
        <w:jc w:val="both"/>
        <w:rPr>
          <w:b/>
          <w:bCs/>
          <w:sz w:val="24"/>
          <w:szCs w:val="24"/>
        </w:rPr>
      </w:pPr>
      <w:r w:rsidRPr="00D7618E">
        <w:rPr>
          <w:b/>
          <w:bCs/>
          <w:sz w:val="24"/>
          <w:szCs w:val="24"/>
        </w:rPr>
        <w:t>2.3.Особенности взаимодействия педагогического коллектива  с семьями воспитанников в процес</w:t>
      </w:r>
      <w:r w:rsidR="00222F7E">
        <w:rPr>
          <w:b/>
          <w:bCs/>
          <w:sz w:val="24"/>
          <w:szCs w:val="24"/>
        </w:rPr>
        <w:t>се реализации Программы воспитания</w:t>
      </w:r>
    </w:p>
    <w:p w:rsidR="009B7AFB" w:rsidRPr="00D7618E" w:rsidRDefault="009B7AFB" w:rsidP="00D7618E">
      <w:pPr>
        <w:ind w:firstLine="709"/>
        <w:jc w:val="both"/>
        <w:rPr>
          <w:b/>
          <w:bCs/>
        </w:rPr>
      </w:pPr>
    </w:p>
    <w:p w:rsidR="009B7AFB" w:rsidRPr="00D7618E" w:rsidRDefault="009B7AFB" w:rsidP="00D7618E">
      <w:pPr>
        <w:ind w:right="-141"/>
        <w:jc w:val="both"/>
      </w:pPr>
      <w:r w:rsidRPr="00D7618E">
        <w:t xml:space="preserve">Необходимость взаимодействия педагогов с родителями традиционно признаётся важнейшим условием эффективности воспитания детей. </w:t>
      </w:r>
    </w:p>
    <w:p w:rsidR="009B7AFB" w:rsidRPr="00D7618E" w:rsidRDefault="009B7AFB" w:rsidP="00D7618E">
      <w:pPr>
        <w:ind w:right="-141"/>
        <w:jc w:val="both"/>
      </w:pPr>
      <w:r w:rsidRPr="00D7618E">
        <w:t xml:space="preserve">Более того, в соответствии с ФГОС ДО сотрудничество с родителями является одним из основных принципов дошкольного образования. </w:t>
      </w:r>
    </w:p>
    <w:p w:rsidR="009B7AFB" w:rsidRPr="00D7618E" w:rsidRDefault="009B7AFB" w:rsidP="00D7618E">
      <w:pPr>
        <w:ind w:right="-141"/>
        <w:jc w:val="both"/>
      </w:pPr>
      <w:r w:rsidRPr="00D7618E">
        <w:lastRenderedPageBreak/>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9B7AFB" w:rsidRPr="00D7618E" w:rsidRDefault="009B7AFB" w:rsidP="00D7618E">
      <w:pPr>
        <w:ind w:right="-141"/>
        <w:jc w:val="both"/>
        <w:rPr>
          <w:color w:val="000000"/>
        </w:rPr>
      </w:pPr>
      <w:r w:rsidRPr="00D7618E">
        <w:rPr>
          <w:color w:val="000000"/>
        </w:rPr>
        <w:t>Поэтому активное в</w:t>
      </w:r>
      <w:r w:rsidRPr="00D7618E">
        <w:t>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9B7AFB" w:rsidRPr="00D7618E" w:rsidRDefault="009B7AFB" w:rsidP="00D7618E">
      <w:pPr>
        <w:tabs>
          <w:tab w:val="left" w:pos="993"/>
        </w:tabs>
        <w:ind w:right="-141"/>
        <w:contextualSpacing/>
        <w:jc w:val="both"/>
      </w:pPr>
      <w:r w:rsidRPr="00D7618E">
        <w:rPr>
          <w:b/>
          <w:bCs/>
        </w:rPr>
        <w:t>Цель</w:t>
      </w:r>
      <w:r w:rsidRPr="00D7618E">
        <w:t xml:space="preserve"> взаимодействия: объединение усилий педагогов ДОУ и семьи по </w:t>
      </w:r>
      <w:r w:rsidRPr="00D7618E">
        <w:rPr>
          <w:shd w:val="clear" w:color="auto" w:fill="FFFFFF"/>
        </w:rPr>
        <w:t>созданию условий для развития личности ребенка на основе социокультурных, духовно-нравственных ценностей и правил, принятых в российском обществе</w:t>
      </w:r>
      <w:r w:rsidRPr="00D7618E">
        <w:t>.</w:t>
      </w:r>
    </w:p>
    <w:p w:rsidR="009B7AFB" w:rsidRPr="00D7618E" w:rsidRDefault="009B7AFB" w:rsidP="00D7618E">
      <w:pPr>
        <w:ind w:right="-141"/>
        <w:jc w:val="both"/>
        <w:rPr>
          <w:b/>
          <w:bCs/>
        </w:rPr>
      </w:pPr>
      <w:r w:rsidRPr="00D7618E">
        <w:rPr>
          <w:b/>
          <w:bCs/>
        </w:rPr>
        <w:t>Задачи:</w:t>
      </w:r>
    </w:p>
    <w:p w:rsidR="009B7AFB" w:rsidRPr="00D7618E" w:rsidRDefault="009B7AFB" w:rsidP="00B10E35">
      <w:pPr>
        <w:pStyle w:val="a4"/>
        <w:numPr>
          <w:ilvl w:val="0"/>
          <w:numId w:val="26"/>
        </w:numPr>
        <w:tabs>
          <w:tab w:val="left" w:pos="284"/>
        </w:tabs>
        <w:autoSpaceDE w:val="0"/>
        <w:autoSpaceDN w:val="0"/>
        <w:adjustRightInd w:val="0"/>
        <w:ind w:left="0" w:right="-141" w:firstLine="0"/>
        <w:jc w:val="both"/>
        <w:rPr>
          <w:sz w:val="24"/>
          <w:szCs w:val="24"/>
        </w:rPr>
      </w:pPr>
      <w:r w:rsidRPr="00D7618E">
        <w:rPr>
          <w:sz w:val="24"/>
          <w:szCs w:val="24"/>
        </w:rPr>
        <w:t>Повысить компетентность родителей в вопросах развития личностных качеств детей дошкольного возраста.</w:t>
      </w:r>
    </w:p>
    <w:p w:rsidR="009B7AFB" w:rsidRPr="00D7618E" w:rsidRDefault="009B7AFB" w:rsidP="00B10E35">
      <w:pPr>
        <w:pStyle w:val="a4"/>
        <w:numPr>
          <w:ilvl w:val="0"/>
          <w:numId w:val="26"/>
        </w:numPr>
        <w:tabs>
          <w:tab w:val="left" w:pos="284"/>
        </w:tabs>
        <w:autoSpaceDE w:val="0"/>
        <w:autoSpaceDN w:val="0"/>
        <w:adjustRightInd w:val="0"/>
        <w:ind w:left="0" w:right="-141" w:firstLine="0"/>
        <w:jc w:val="both"/>
        <w:rPr>
          <w:sz w:val="24"/>
          <w:szCs w:val="24"/>
        </w:rPr>
      </w:pPr>
      <w:r w:rsidRPr="00D7618E">
        <w:rPr>
          <w:sz w:val="24"/>
          <w:szCs w:val="24"/>
        </w:rPr>
        <w:t>Оказать психолого-педагогической поддержку родителям в воспитании ребенка.</w:t>
      </w:r>
    </w:p>
    <w:p w:rsidR="009B7AFB" w:rsidRPr="00D7618E" w:rsidRDefault="009B7AFB" w:rsidP="00B10E35">
      <w:pPr>
        <w:pStyle w:val="a4"/>
        <w:numPr>
          <w:ilvl w:val="0"/>
          <w:numId w:val="26"/>
        </w:numPr>
        <w:tabs>
          <w:tab w:val="left" w:pos="284"/>
        </w:tabs>
        <w:ind w:left="0" w:right="-141" w:firstLine="0"/>
        <w:jc w:val="both"/>
        <w:rPr>
          <w:sz w:val="24"/>
          <w:szCs w:val="24"/>
        </w:rPr>
      </w:pPr>
      <w:r w:rsidRPr="00D7618E">
        <w:rPr>
          <w:sz w:val="24"/>
          <w:szCs w:val="24"/>
        </w:rPr>
        <w:t>Объединить усилия педагогов и семьи по воспитанию дошкольников посредством совместных мероприятий.</w:t>
      </w:r>
    </w:p>
    <w:p w:rsidR="009B7AFB" w:rsidRPr="00D7618E" w:rsidRDefault="009B7AFB" w:rsidP="00D7618E">
      <w:pPr>
        <w:ind w:right="-141"/>
        <w:jc w:val="both"/>
      </w:pPr>
    </w:p>
    <w:p w:rsidR="009B7AFB" w:rsidRPr="00D7618E" w:rsidRDefault="009B7AFB" w:rsidP="00D7618E">
      <w:pPr>
        <w:ind w:right="-141"/>
        <w:jc w:val="both"/>
        <w:rPr>
          <w:b/>
          <w:bCs/>
        </w:rPr>
      </w:pPr>
      <w:r w:rsidRPr="00D7618E">
        <w:rPr>
          <w:b/>
          <w:bCs/>
        </w:rPr>
        <w:t>Основные формы и содержание работы с родителями:</w:t>
      </w:r>
    </w:p>
    <w:p w:rsidR="009B7AFB" w:rsidRPr="00D7618E" w:rsidRDefault="009B7AFB" w:rsidP="00D7618E">
      <w:pPr>
        <w:ind w:right="-141"/>
        <w:jc w:val="both"/>
        <w:rPr>
          <w:b/>
          <w:bCs/>
        </w:rPr>
      </w:pPr>
    </w:p>
    <w:p w:rsidR="009B7AFB" w:rsidRPr="00D7618E" w:rsidRDefault="009B7AFB" w:rsidP="00B10E35">
      <w:pPr>
        <w:pStyle w:val="a4"/>
        <w:numPr>
          <w:ilvl w:val="0"/>
          <w:numId w:val="34"/>
        </w:numPr>
        <w:tabs>
          <w:tab w:val="left" w:pos="0"/>
        </w:tabs>
        <w:ind w:left="0" w:right="-141" w:firstLine="0"/>
        <w:jc w:val="both"/>
        <w:rPr>
          <w:sz w:val="24"/>
          <w:szCs w:val="24"/>
        </w:rPr>
      </w:pPr>
      <w:r w:rsidRPr="00D7618E">
        <w:rPr>
          <w:b/>
          <w:bCs/>
          <w:sz w:val="24"/>
          <w:szCs w:val="24"/>
        </w:rPr>
        <w:t>Анкетирование.</w:t>
      </w:r>
      <w:r w:rsidRPr="00D7618E">
        <w:rPr>
          <w:sz w:val="24"/>
          <w:szCs w:val="24"/>
        </w:rPr>
        <w:t xml:space="preserve"> Данная форма </w:t>
      </w:r>
      <w:r w:rsidRPr="00D7618E">
        <w:rPr>
          <w:bCs/>
          <w:sz w:val="24"/>
          <w:szCs w:val="24"/>
        </w:rPr>
        <w:t>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9B7AFB" w:rsidRPr="00D7618E" w:rsidRDefault="009B7AFB" w:rsidP="00B10E35">
      <w:pPr>
        <w:pStyle w:val="a4"/>
        <w:numPr>
          <w:ilvl w:val="0"/>
          <w:numId w:val="34"/>
        </w:numPr>
        <w:tabs>
          <w:tab w:val="left" w:pos="284"/>
        </w:tabs>
        <w:ind w:left="0" w:right="-141" w:firstLine="0"/>
        <w:jc w:val="both"/>
        <w:rPr>
          <w:sz w:val="24"/>
          <w:szCs w:val="24"/>
        </w:rPr>
      </w:pPr>
      <w:r w:rsidRPr="00D7618E">
        <w:rPr>
          <w:b/>
          <w:bCs/>
          <w:sz w:val="24"/>
          <w:szCs w:val="24"/>
        </w:rPr>
        <w:t>Консультации.</w:t>
      </w:r>
      <w:r w:rsidRPr="00D7618E">
        <w:rPr>
          <w:sz w:val="24"/>
          <w:szCs w:val="24"/>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rsidR="009B7AFB" w:rsidRPr="00D7618E" w:rsidRDefault="009B7AFB" w:rsidP="00B10E35">
      <w:pPr>
        <w:pStyle w:val="a4"/>
        <w:numPr>
          <w:ilvl w:val="0"/>
          <w:numId w:val="34"/>
        </w:numPr>
        <w:tabs>
          <w:tab w:val="left" w:pos="284"/>
        </w:tabs>
        <w:ind w:left="0" w:right="-141" w:firstLine="0"/>
        <w:jc w:val="both"/>
        <w:rPr>
          <w:sz w:val="24"/>
          <w:szCs w:val="24"/>
        </w:rPr>
      </w:pPr>
      <w:r w:rsidRPr="00D7618E">
        <w:rPr>
          <w:b/>
          <w:bCs/>
          <w:sz w:val="24"/>
          <w:szCs w:val="24"/>
        </w:rPr>
        <w:t>Мастер-классы.</w:t>
      </w:r>
      <w:r w:rsidRPr="00D7618E">
        <w:rPr>
          <w:sz w:val="24"/>
          <w:szCs w:val="24"/>
        </w:rPr>
        <w:t xml:space="preserve"> Активная форма сотрудничества, посредством которой</w:t>
      </w:r>
      <w:r w:rsidRPr="00D7618E">
        <w:rPr>
          <w:bCs/>
          <w:sz w:val="24"/>
          <w:szCs w:val="24"/>
        </w:rPr>
        <w:t xml:space="preserve">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9B7AFB" w:rsidRPr="00D7618E" w:rsidRDefault="009B7AFB" w:rsidP="00B10E35">
      <w:pPr>
        <w:pStyle w:val="a4"/>
        <w:numPr>
          <w:ilvl w:val="0"/>
          <w:numId w:val="34"/>
        </w:numPr>
        <w:tabs>
          <w:tab w:val="left" w:pos="284"/>
        </w:tabs>
        <w:ind w:left="0" w:right="-141" w:firstLine="0"/>
        <w:jc w:val="both"/>
        <w:rPr>
          <w:sz w:val="24"/>
          <w:szCs w:val="24"/>
        </w:rPr>
      </w:pPr>
      <w:r w:rsidRPr="00D7618E">
        <w:rPr>
          <w:b/>
          <w:bCs/>
          <w:sz w:val="24"/>
          <w:szCs w:val="24"/>
        </w:rPr>
        <w:t xml:space="preserve">Педагогический тренинг. </w:t>
      </w:r>
      <w:r w:rsidRPr="00D7618E">
        <w:rPr>
          <w:sz w:val="24"/>
          <w:szCs w:val="24"/>
        </w:rPr>
        <w:t>В основе тренинга – проблемные ситуации, практические задания</w:t>
      </w:r>
      <w:r w:rsidRPr="00D7618E">
        <w:rPr>
          <w:b/>
          <w:bCs/>
          <w:sz w:val="24"/>
          <w:szCs w:val="24"/>
        </w:rPr>
        <w:t xml:space="preserve"> и </w:t>
      </w:r>
      <w:r w:rsidRPr="00D7618E">
        <w:rPr>
          <w:sz w:val="24"/>
          <w:szCs w:val="24"/>
        </w:rPr>
        <w:t xml:space="preserve">развивающие упражнения, которые «погружают» родителей в конкретную ситуацию, смоделированную в воспитательных целях. Способствуют </w:t>
      </w:r>
      <w:r w:rsidRPr="00D7618E">
        <w:rPr>
          <w:rStyle w:val="ac"/>
          <w:sz w:val="24"/>
          <w:szCs w:val="24"/>
        </w:rPr>
        <w:t xml:space="preserve">рефлексии и самооценке </w:t>
      </w:r>
      <w:r w:rsidRPr="00D7618E">
        <w:rPr>
          <w:sz w:val="24"/>
          <w:szCs w:val="24"/>
        </w:rPr>
        <w:t>родителей по поводу проведённой деятельности.</w:t>
      </w:r>
    </w:p>
    <w:p w:rsidR="00E72E13" w:rsidRPr="00D7618E" w:rsidRDefault="009B7AFB" w:rsidP="00B10E35">
      <w:pPr>
        <w:pStyle w:val="a4"/>
        <w:numPr>
          <w:ilvl w:val="0"/>
          <w:numId w:val="34"/>
        </w:numPr>
        <w:tabs>
          <w:tab w:val="left" w:pos="284"/>
        </w:tabs>
        <w:ind w:left="0" w:right="-141" w:firstLine="0"/>
        <w:jc w:val="both"/>
        <w:rPr>
          <w:sz w:val="24"/>
          <w:szCs w:val="24"/>
        </w:rPr>
      </w:pPr>
      <w:r w:rsidRPr="00D7618E">
        <w:rPr>
          <w:b/>
          <w:bCs/>
          <w:sz w:val="24"/>
          <w:szCs w:val="24"/>
        </w:rPr>
        <w:t>Круглый стол.</w:t>
      </w:r>
      <w:r w:rsidRPr="00D7618E">
        <w:rPr>
          <w:sz w:val="24"/>
          <w:szCs w:val="24"/>
        </w:rPr>
        <w:t xml:space="preserve"> Педагоги </w:t>
      </w:r>
      <w:r w:rsidRPr="00D7618E">
        <w:rPr>
          <w:rFonts w:eastAsia="Calibri"/>
          <w:sz w:val="24"/>
          <w:szCs w:val="24"/>
        </w:rPr>
        <w:t xml:space="preserve">привлекают родителей </w:t>
      </w:r>
      <w:r w:rsidRPr="00D7618E">
        <w:rPr>
          <w:sz w:val="24"/>
          <w:szCs w:val="24"/>
        </w:rPr>
        <w:t xml:space="preserve">в обсуждение предъявленной темы. </w:t>
      </w:r>
      <w:r w:rsidRPr="00D7618E">
        <w:rPr>
          <w:bCs/>
          <w:sz w:val="24"/>
          <w:szCs w:val="24"/>
        </w:rPr>
        <w:t xml:space="preserve">Участники обмениваются мнением друг с другом, предлагают своё решение вопроса.  </w:t>
      </w:r>
    </w:p>
    <w:p w:rsidR="009B7AFB" w:rsidRPr="00D7618E" w:rsidRDefault="009B7AFB" w:rsidP="00B10E35">
      <w:pPr>
        <w:pStyle w:val="a4"/>
        <w:numPr>
          <w:ilvl w:val="0"/>
          <w:numId w:val="34"/>
        </w:numPr>
        <w:tabs>
          <w:tab w:val="left" w:pos="284"/>
        </w:tabs>
        <w:ind w:left="0" w:right="-141" w:firstLine="0"/>
        <w:jc w:val="both"/>
        <w:rPr>
          <w:sz w:val="24"/>
          <w:szCs w:val="24"/>
        </w:rPr>
      </w:pPr>
      <w:r w:rsidRPr="00D7618E">
        <w:rPr>
          <w:bCs/>
          <w:sz w:val="24"/>
          <w:szCs w:val="24"/>
        </w:rPr>
        <w:t>.</w:t>
      </w:r>
      <w:r w:rsidRPr="00D7618E">
        <w:rPr>
          <w:rStyle w:val="ac"/>
          <w:sz w:val="24"/>
          <w:szCs w:val="24"/>
        </w:rPr>
        <w:t>«Родительская школа».</w:t>
      </w:r>
      <w:r w:rsidRPr="00D7618E">
        <w:rPr>
          <w:sz w:val="24"/>
          <w:szCs w:val="24"/>
        </w:rPr>
        <w:t xml:space="preserve">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межу педагогами и семьями воспитанников.</w:t>
      </w:r>
    </w:p>
    <w:p w:rsidR="009B7AFB" w:rsidRPr="00D7618E" w:rsidRDefault="009B7AFB" w:rsidP="00D7618E">
      <w:pPr>
        <w:tabs>
          <w:tab w:val="left" w:pos="0"/>
          <w:tab w:val="left" w:pos="284"/>
        </w:tabs>
        <w:ind w:right="-141"/>
        <w:contextualSpacing/>
        <w:jc w:val="both"/>
      </w:pPr>
      <w:r w:rsidRPr="00D7618E">
        <w:rPr>
          <w:b/>
          <w:bCs/>
        </w:rPr>
        <w:t>6.«Родительская почта».</w:t>
      </w:r>
      <w:r w:rsidRPr="00D7618E">
        <w:t xml:space="preserve"> В детском саду организована дистанционная форма сотрудничества ДОУ с родителями. Взаимодействие происходит в социальных сетях в «ВКонтакте», «Одноклассники», через мессенджеры </w:t>
      </w:r>
      <w:r w:rsidRPr="00D7618E">
        <w:rPr>
          <w:color w:val="000000"/>
          <w:shd w:val="clear" w:color="auto" w:fill="FFFFFF"/>
        </w:rPr>
        <w:t xml:space="preserve">WhatsApp,Viber и через </w:t>
      </w:r>
      <w:r w:rsidRPr="00D7618E">
        <w:rPr>
          <w:rStyle w:val="ac"/>
        </w:rPr>
        <w:t>видеозвонки. Такая форма общения п</w:t>
      </w:r>
      <w:r w:rsidRPr="00D7618E">
        <w:t>озволяет</w:t>
      </w:r>
      <w:r w:rsidRPr="00D7618E">
        <w:rPr>
          <w:bCs/>
        </w:rPr>
        <w:t xml:space="preserve"> родителям уточнить различные вопросы, пополнить педагогические знания, обсудить проблемы.</w:t>
      </w:r>
    </w:p>
    <w:p w:rsidR="009B7AFB" w:rsidRPr="00D7618E" w:rsidRDefault="009B7AFB" w:rsidP="00D7618E">
      <w:pPr>
        <w:tabs>
          <w:tab w:val="left" w:pos="993"/>
          <w:tab w:val="left" w:pos="1276"/>
        </w:tabs>
        <w:contextualSpacing/>
        <w:jc w:val="both"/>
      </w:pPr>
      <w:r w:rsidRPr="00D7618E">
        <w:rPr>
          <w:b/>
          <w:bCs/>
        </w:rPr>
        <w:t>7.Праздники, фестивали, конкурсы, соревнования</w:t>
      </w:r>
      <w:r w:rsidRPr="00D7618E">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w:t>
      </w:r>
      <w:r w:rsidRPr="00D7618E">
        <w:rPr>
          <w:bCs/>
        </w:rPr>
        <w:t xml:space="preserve">Тем самым оптимизируются отношения родителей и детей, родителей и педагогов, педагогов и детей. </w:t>
      </w:r>
    </w:p>
    <w:p w:rsidR="009B7AFB" w:rsidRPr="00D7618E" w:rsidRDefault="009B7AFB" w:rsidP="00D7618E">
      <w:pPr>
        <w:tabs>
          <w:tab w:val="left" w:pos="0"/>
        </w:tabs>
        <w:contextualSpacing/>
        <w:jc w:val="both"/>
      </w:pPr>
      <w:r w:rsidRPr="00D7618E">
        <w:rPr>
          <w:b/>
          <w:bCs/>
        </w:rPr>
        <w:t>8</w:t>
      </w:r>
      <w:r w:rsidR="004E31CB">
        <w:rPr>
          <w:b/>
          <w:bCs/>
        </w:rPr>
        <w:t>.</w:t>
      </w:r>
      <w:r w:rsidRPr="00D7618E">
        <w:rPr>
          <w:b/>
          <w:bCs/>
        </w:rPr>
        <w:t>«Мастерская».</w:t>
      </w:r>
      <w:r w:rsidRPr="00D7618E">
        <w:t xml:space="preserve">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9B7AFB" w:rsidRPr="00D7618E" w:rsidRDefault="009B7AFB" w:rsidP="00D7618E">
      <w:pPr>
        <w:tabs>
          <w:tab w:val="left" w:pos="0"/>
          <w:tab w:val="left" w:pos="567"/>
          <w:tab w:val="left" w:pos="1843"/>
        </w:tabs>
        <w:contextualSpacing/>
        <w:jc w:val="both"/>
      </w:pPr>
      <w:r w:rsidRPr="00D7618E">
        <w:rPr>
          <w:b/>
          <w:bCs/>
        </w:rPr>
        <w:t>9</w:t>
      </w:r>
      <w:r w:rsidR="004E31CB">
        <w:rPr>
          <w:b/>
          <w:bCs/>
        </w:rPr>
        <w:t>.</w:t>
      </w:r>
      <w:r w:rsidRPr="00D7618E">
        <w:rPr>
          <w:b/>
          <w:bCs/>
        </w:rPr>
        <w:t>Родительские собрания.</w:t>
      </w:r>
      <w:r w:rsidRPr="00D7618E">
        <w:t xml:space="preserve"> Посредством собраний </w:t>
      </w:r>
      <w:r w:rsidRPr="00D7618E">
        <w:rPr>
          <w:bCs/>
        </w:rPr>
        <w:t>координируются действия родительской общественности и педагогического коллектива по вопросам обучения, воспитания, оздоровления и развития детей</w:t>
      </w:r>
      <w:r w:rsidRPr="00D7618E">
        <w:rPr>
          <w:color w:val="000000"/>
        </w:rPr>
        <w:t>.</w:t>
      </w:r>
    </w:p>
    <w:p w:rsidR="009B7AFB" w:rsidRPr="00D7618E" w:rsidRDefault="009B7AFB" w:rsidP="00D7618E">
      <w:pPr>
        <w:spacing w:before="180"/>
        <w:jc w:val="both"/>
        <w:rPr>
          <w:b/>
          <w:bCs/>
          <w:color w:val="000000"/>
        </w:rPr>
      </w:pPr>
      <w:r w:rsidRPr="00D7618E">
        <w:rPr>
          <w:b/>
          <w:bCs/>
        </w:rPr>
        <w:lastRenderedPageBreak/>
        <w:t>10</w:t>
      </w:r>
      <w:r w:rsidR="004E31CB">
        <w:rPr>
          <w:b/>
          <w:bCs/>
        </w:rPr>
        <w:t>.</w:t>
      </w:r>
      <w:r w:rsidRPr="00D7618E">
        <w:rPr>
          <w:b/>
          <w:bCs/>
        </w:rPr>
        <w:t>Родительские конференции</w:t>
      </w:r>
      <w:r w:rsidRPr="00D7618E">
        <w:t>. 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r w:rsidRPr="00D7618E">
        <w:rPr>
          <w:b/>
          <w:bCs/>
          <w:color w:val="000000"/>
        </w:rPr>
        <w:t xml:space="preserve"> .</w:t>
      </w:r>
    </w:p>
    <w:p w:rsidR="003B09AC" w:rsidRPr="00D7618E" w:rsidRDefault="003B09AC" w:rsidP="00D7618E">
      <w:pPr>
        <w:spacing w:before="180"/>
        <w:jc w:val="both"/>
        <w:rPr>
          <w:color w:val="000000"/>
        </w:rPr>
      </w:pPr>
      <w:r w:rsidRPr="00D7618E">
        <w:rPr>
          <w:b/>
          <w:bCs/>
          <w:color w:val="000000"/>
        </w:rPr>
        <w:t>Раздел III. Организационный</w:t>
      </w:r>
    </w:p>
    <w:p w:rsidR="003B09AC" w:rsidRPr="004E31CB" w:rsidRDefault="003B09AC" w:rsidP="004E31CB">
      <w:pPr>
        <w:spacing w:before="180"/>
        <w:jc w:val="both"/>
        <w:rPr>
          <w:b/>
          <w:bCs/>
          <w:color w:val="000000"/>
        </w:rPr>
      </w:pPr>
      <w:bookmarkStart w:id="18" w:name="_Toc73604267"/>
      <w:bookmarkStart w:id="19" w:name="_Toc74086743"/>
      <w:bookmarkStart w:id="20" w:name="_Toc74089689"/>
      <w:bookmarkStart w:id="21" w:name="_Toc74226186"/>
      <w:bookmarkEnd w:id="18"/>
      <w:bookmarkEnd w:id="19"/>
      <w:bookmarkEnd w:id="20"/>
      <w:bookmarkEnd w:id="21"/>
      <w:r w:rsidRPr="00D7618E">
        <w:rPr>
          <w:b/>
          <w:bCs/>
          <w:color w:val="000000"/>
        </w:rPr>
        <w:t>3.1. Общие требования к условиям реализации Программы воспитания</w:t>
      </w:r>
    </w:p>
    <w:p w:rsidR="003B09AC" w:rsidRPr="00D7618E" w:rsidRDefault="003B09AC" w:rsidP="00D7618E">
      <w:pPr>
        <w:widowControl w:val="0"/>
        <w:autoSpaceDE w:val="0"/>
        <w:autoSpaceDN w:val="0"/>
        <w:ind w:right="-1" w:firstLine="709"/>
        <w:jc w:val="both"/>
        <w:rPr>
          <w:lang w:eastAsia="en-US"/>
        </w:rPr>
      </w:pPr>
      <w:bookmarkStart w:id="22" w:name="_Toc73604268"/>
      <w:bookmarkStart w:id="23" w:name="_Toc74086744"/>
      <w:bookmarkStart w:id="24" w:name="_Toc74089690"/>
      <w:bookmarkStart w:id="25" w:name="_Toc74226187"/>
      <w:r w:rsidRPr="00D7618E">
        <w:rPr>
          <w:lang w:eastAsia="en-US"/>
        </w:rPr>
        <w:t>Программа воспитания</w:t>
      </w:r>
      <w:r w:rsidRPr="00D7618E">
        <w:rPr>
          <w:spacing w:val="1"/>
          <w:lang w:eastAsia="en-US"/>
        </w:rPr>
        <w:t xml:space="preserve"> </w:t>
      </w:r>
      <w:r w:rsidRPr="00D7618E">
        <w:rPr>
          <w:lang w:eastAsia="en-US"/>
        </w:rPr>
        <w:t>ОО реализуется через</w:t>
      </w:r>
      <w:r w:rsidRPr="00D7618E">
        <w:rPr>
          <w:spacing w:val="1"/>
          <w:lang w:eastAsia="en-US"/>
        </w:rPr>
        <w:t xml:space="preserve"> </w:t>
      </w:r>
      <w:r w:rsidRPr="00D7618E">
        <w:rPr>
          <w:lang w:eastAsia="en-US"/>
        </w:rPr>
        <w:t>формирование</w:t>
      </w:r>
      <w:r w:rsidRPr="00D7618E">
        <w:rPr>
          <w:spacing w:val="1"/>
          <w:lang w:eastAsia="en-US"/>
        </w:rPr>
        <w:t xml:space="preserve"> </w:t>
      </w:r>
      <w:r w:rsidRPr="00D7618E">
        <w:rPr>
          <w:lang w:eastAsia="en-US"/>
        </w:rPr>
        <w:t>социокультурного</w:t>
      </w:r>
      <w:r w:rsidRPr="00D7618E">
        <w:rPr>
          <w:spacing w:val="1"/>
          <w:lang w:eastAsia="en-US"/>
        </w:rPr>
        <w:t xml:space="preserve"> </w:t>
      </w:r>
      <w:r w:rsidRPr="00D7618E">
        <w:rPr>
          <w:lang w:eastAsia="en-US"/>
        </w:rPr>
        <w:t>воспитательного пространства при соблюдении условий создания уклада,</w:t>
      </w:r>
      <w:r w:rsidRPr="00D7618E">
        <w:rPr>
          <w:spacing w:val="1"/>
          <w:lang w:eastAsia="en-US"/>
        </w:rPr>
        <w:t xml:space="preserve"> </w:t>
      </w:r>
      <w:r w:rsidRPr="00D7618E">
        <w:rPr>
          <w:lang w:eastAsia="en-US"/>
        </w:rPr>
        <w:t>отражающего</w:t>
      </w:r>
      <w:r w:rsidRPr="00D7618E">
        <w:rPr>
          <w:spacing w:val="1"/>
          <w:lang w:eastAsia="en-US"/>
        </w:rPr>
        <w:t xml:space="preserve"> </w:t>
      </w:r>
      <w:r w:rsidRPr="00D7618E">
        <w:rPr>
          <w:lang w:eastAsia="en-US"/>
        </w:rPr>
        <w:t>готовность</w:t>
      </w:r>
      <w:r w:rsidRPr="00D7618E">
        <w:rPr>
          <w:spacing w:val="1"/>
          <w:lang w:eastAsia="en-US"/>
        </w:rPr>
        <w:t xml:space="preserve"> </w:t>
      </w:r>
      <w:r w:rsidRPr="00D7618E">
        <w:rPr>
          <w:lang w:eastAsia="en-US"/>
        </w:rPr>
        <w:t>всех</w:t>
      </w:r>
      <w:r w:rsidRPr="00D7618E">
        <w:rPr>
          <w:spacing w:val="1"/>
          <w:lang w:eastAsia="en-US"/>
        </w:rPr>
        <w:t xml:space="preserve"> </w:t>
      </w:r>
      <w:r w:rsidRPr="00D7618E">
        <w:rPr>
          <w:lang w:eastAsia="en-US"/>
        </w:rPr>
        <w:t>участников</w:t>
      </w:r>
      <w:r w:rsidRPr="00D7618E">
        <w:rPr>
          <w:spacing w:val="1"/>
          <w:lang w:eastAsia="en-US"/>
        </w:rPr>
        <w:t xml:space="preserve"> </w:t>
      </w:r>
      <w:r w:rsidRPr="00D7618E">
        <w:rPr>
          <w:lang w:eastAsia="en-US"/>
        </w:rPr>
        <w:t>образовательного</w:t>
      </w:r>
      <w:r w:rsidRPr="00D7618E">
        <w:rPr>
          <w:spacing w:val="1"/>
          <w:lang w:eastAsia="en-US"/>
        </w:rPr>
        <w:t xml:space="preserve"> </w:t>
      </w:r>
      <w:r w:rsidRPr="00D7618E">
        <w:rPr>
          <w:lang w:eastAsia="en-US"/>
        </w:rPr>
        <w:t>процесса</w:t>
      </w:r>
      <w:r w:rsidRPr="00D7618E">
        <w:rPr>
          <w:spacing w:val="1"/>
          <w:lang w:eastAsia="en-US"/>
        </w:rPr>
        <w:t xml:space="preserve"> </w:t>
      </w:r>
      <w:r w:rsidRPr="00D7618E">
        <w:rPr>
          <w:lang w:eastAsia="en-US"/>
        </w:rPr>
        <w:t>руководствоваться</w:t>
      </w:r>
      <w:r w:rsidRPr="00D7618E">
        <w:rPr>
          <w:spacing w:val="1"/>
          <w:lang w:eastAsia="en-US"/>
        </w:rPr>
        <w:t xml:space="preserve"> </w:t>
      </w:r>
      <w:r w:rsidRPr="00D7618E">
        <w:rPr>
          <w:lang w:eastAsia="en-US"/>
        </w:rPr>
        <w:t>едиными</w:t>
      </w:r>
      <w:r w:rsidRPr="00D7618E">
        <w:rPr>
          <w:spacing w:val="1"/>
          <w:lang w:eastAsia="en-US"/>
        </w:rPr>
        <w:t xml:space="preserve"> </w:t>
      </w:r>
      <w:r w:rsidRPr="00D7618E">
        <w:rPr>
          <w:lang w:eastAsia="en-US"/>
        </w:rPr>
        <w:t>принципами</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регулярно</w:t>
      </w:r>
      <w:r w:rsidRPr="00D7618E">
        <w:rPr>
          <w:spacing w:val="1"/>
          <w:lang w:eastAsia="en-US"/>
        </w:rPr>
        <w:t xml:space="preserve"> </w:t>
      </w:r>
      <w:r w:rsidRPr="00D7618E">
        <w:rPr>
          <w:lang w:eastAsia="en-US"/>
        </w:rPr>
        <w:t>воспроизводить</w:t>
      </w:r>
      <w:r w:rsidRPr="00D7618E">
        <w:rPr>
          <w:spacing w:val="1"/>
          <w:lang w:eastAsia="en-US"/>
        </w:rPr>
        <w:t xml:space="preserve"> </w:t>
      </w:r>
      <w:r w:rsidRPr="00D7618E">
        <w:rPr>
          <w:lang w:eastAsia="en-US"/>
        </w:rPr>
        <w:t>наиболее</w:t>
      </w:r>
      <w:r w:rsidRPr="00D7618E">
        <w:rPr>
          <w:spacing w:val="1"/>
          <w:lang w:eastAsia="en-US"/>
        </w:rPr>
        <w:t xml:space="preserve"> </w:t>
      </w:r>
      <w:r w:rsidRPr="00D7618E">
        <w:rPr>
          <w:lang w:eastAsia="en-US"/>
        </w:rPr>
        <w:t>ценные</w:t>
      </w:r>
      <w:r w:rsidRPr="00D7618E">
        <w:rPr>
          <w:spacing w:val="1"/>
          <w:lang w:eastAsia="en-US"/>
        </w:rPr>
        <w:t xml:space="preserve"> </w:t>
      </w:r>
      <w:r w:rsidRPr="00D7618E">
        <w:rPr>
          <w:lang w:eastAsia="en-US"/>
        </w:rPr>
        <w:t>для</w:t>
      </w:r>
      <w:r w:rsidRPr="00D7618E">
        <w:rPr>
          <w:spacing w:val="1"/>
          <w:lang w:eastAsia="en-US"/>
        </w:rPr>
        <w:t xml:space="preserve"> </w:t>
      </w:r>
      <w:r w:rsidRPr="00D7618E">
        <w:rPr>
          <w:lang w:eastAsia="en-US"/>
        </w:rPr>
        <w:t>нее</w:t>
      </w:r>
      <w:r w:rsidRPr="00D7618E">
        <w:rPr>
          <w:spacing w:val="1"/>
          <w:lang w:eastAsia="en-US"/>
        </w:rPr>
        <w:t xml:space="preserve"> </w:t>
      </w:r>
      <w:r w:rsidRPr="00D7618E">
        <w:rPr>
          <w:lang w:eastAsia="en-US"/>
        </w:rPr>
        <w:t>воспитательно</w:t>
      </w:r>
      <w:r w:rsidRPr="00D7618E">
        <w:rPr>
          <w:spacing w:val="1"/>
          <w:lang w:eastAsia="en-US"/>
        </w:rPr>
        <w:t xml:space="preserve"> </w:t>
      </w:r>
      <w:r w:rsidRPr="00D7618E">
        <w:rPr>
          <w:lang w:eastAsia="en-US"/>
        </w:rPr>
        <w:t>значимые</w:t>
      </w:r>
      <w:r w:rsidRPr="00D7618E">
        <w:rPr>
          <w:spacing w:val="1"/>
          <w:lang w:eastAsia="en-US"/>
        </w:rPr>
        <w:t xml:space="preserve"> </w:t>
      </w:r>
      <w:r w:rsidRPr="00D7618E">
        <w:rPr>
          <w:lang w:eastAsia="en-US"/>
        </w:rPr>
        <w:t>виды</w:t>
      </w:r>
      <w:r w:rsidRPr="00D7618E">
        <w:rPr>
          <w:spacing w:val="1"/>
          <w:lang w:eastAsia="en-US"/>
        </w:rPr>
        <w:t xml:space="preserve"> </w:t>
      </w:r>
      <w:r w:rsidRPr="00D7618E">
        <w:rPr>
          <w:lang w:eastAsia="en-US"/>
        </w:rPr>
        <w:t>совместной</w:t>
      </w:r>
      <w:r w:rsidRPr="00D7618E">
        <w:rPr>
          <w:spacing w:val="1"/>
          <w:lang w:eastAsia="en-US"/>
        </w:rPr>
        <w:t xml:space="preserve"> </w:t>
      </w:r>
      <w:r w:rsidRPr="00D7618E">
        <w:rPr>
          <w:lang w:eastAsia="en-US"/>
        </w:rPr>
        <w:t>деятельности.</w:t>
      </w:r>
      <w:r w:rsidRPr="00D7618E">
        <w:rPr>
          <w:spacing w:val="1"/>
          <w:lang w:eastAsia="en-US"/>
        </w:rPr>
        <w:t xml:space="preserve"> </w:t>
      </w:r>
      <w:r w:rsidRPr="00D7618E">
        <w:rPr>
          <w:lang w:eastAsia="en-US"/>
        </w:rPr>
        <w:t>Уклад</w:t>
      </w:r>
      <w:r w:rsidRPr="00D7618E">
        <w:rPr>
          <w:spacing w:val="1"/>
          <w:lang w:eastAsia="en-US"/>
        </w:rPr>
        <w:t xml:space="preserve"> </w:t>
      </w:r>
      <w:r w:rsidRPr="00D7618E">
        <w:rPr>
          <w:lang w:eastAsia="en-US"/>
        </w:rPr>
        <w:t>ОО</w:t>
      </w:r>
      <w:r w:rsidRPr="00D7618E">
        <w:rPr>
          <w:spacing w:val="1"/>
          <w:lang w:eastAsia="en-US"/>
        </w:rPr>
        <w:t xml:space="preserve"> </w:t>
      </w:r>
      <w:r w:rsidRPr="00D7618E">
        <w:rPr>
          <w:lang w:eastAsia="en-US"/>
        </w:rPr>
        <w:t>направлен</w:t>
      </w:r>
      <w:r w:rsidRPr="00D7618E">
        <w:rPr>
          <w:spacing w:val="1"/>
          <w:lang w:eastAsia="en-US"/>
        </w:rPr>
        <w:t xml:space="preserve"> </w:t>
      </w:r>
      <w:r w:rsidRPr="00D7618E">
        <w:rPr>
          <w:lang w:eastAsia="en-US"/>
        </w:rPr>
        <w:t>на</w:t>
      </w:r>
      <w:r w:rsidRPr="00D7618E">
        <w:rPr>
          <w:spacing w:val="1"/>
          <w:lang w:eastAsia="en-US"/>
        </w:rPr>
        <w:t xml:space="preserve"> </w:t>
      </w:r>
      <w:r w:rsidRPr="00D7618E">
        <w:rPr>
          <w:lang w:eastAsia="en-US"/>
        </w:rPr>
        <w:t>сохранение</w:t>
      </w:r>
      <w:r w:rsidRPr="00D7618E">
        <w:rPr>
          <w:spacing w:val="1"/>
          <w:lang w:eastAsia="en-US"/>
        </w:rPr>
        <w:t xml:space="preserve"> </w:t>
      </w:r>
      <w:r w:rsidRPr="00D7618E">
        <w:rPr>
          <w:lang w:eastAsia="en-US"/>
        </w:rPr>
        <w:t>преемственности</w:t>
      </w:r>
      <w:r w:rsidRPr="00D7618E">
        <w:rPr>
          <w:spacing w:val="1"/>
          <w:lang w:eastAsia="en-US"/>
        </w:rPr>
        <w:t xml:space="preserve"> </w:t>
      </w:r>
      <w:r w:rsidRPr="00D7618E">
        <w:rPr>
          <w:lang w:eastAsia="en-US"/>
        </w:rPr>
        <w:t>принципов</w:t>
      </w:r>
      <w:r w:rsidRPr="00D7618E">
        <w:rPr>
          <w:spacing w:val="1"/>
          <w:lang w:eastAsia="en-US"/>
        </w:rPr>
        <w:t xml:space="preserve"> </w:t>
      </w:r>
      <w:r w:rsidRPr="00D7618E">
        <w:rPr>
          <w:lang w:eastAsia="en-US"/>
        </w:rPr>
        <w:t>воспитания с уровня дошкольного образования на уровень</w:t>
      </w:r>
      <w:r w:rsidRPr="00D7618E">
        <w:rPr>
          <w:spacing w:val="1"/>
          <w:lang w:eastAsia="en-US"/>
        </w:rPr>
        <w:t xml:space="preserve"> </w:t>
      </w:r>
      <w:r w:rsidRPr="00D7618E">
        <w:rPr>
          <w:lang w:eastAsia="en-US"/>
        </w:rPr>
        <w:t>начального</w:t>
      </w:r>
      <w:r w:rsidRPr="00D7618E">
        <w:rPr>
          <w:spacing w:val="12"/>
          <w:lang w:eastAsia="en-US"/>
        </w:rPr>
        <w:t xml:space="preserve"> </w:t>
      </w:r>
      <w:r w:rsidRPr="00D7618E">
        <w:rPr>
          <w:lang w:eastAsia="en-US"/>
        </w:rPr>
        <w:t>общего</w:t>
      </w:r>
      <w:r w:rsidRPr="00D7618E">
        <w:rPr>
          <w:spacing w:val="3"/>
          <w:lang w:eastAsia="en-US"/>
        </w:rPr>
        <w:t xml:space="preserve"> </w:t>
      </w:r>
      <w:r w:rsidRPr="00D7618E">
        <w:rPr>
          <w:lang w:eastAsia="en-US"/>
        </w:rPr>
        <w:t>образования:</w:t>
      </w:r>
    </w:p>
    <w:p w:rsidR="003B09AC" w:rsidRPr="00D7618E" w:rsidRDefault="003B09AC" w:rsidP="00B10E35">
      <w:pPr>
        <w:widowControl w:val="0"/>
        <w:numPr>
          <w:ilvl w:val="0"/>
          <w:numId w:val="8"/>
        </w:numPr>
        <w:tabs>
          <w:tab w:val="left" w:pos="1349"/>
        </w:tabs>
        <w:autoSpaceDE w:val="0"/>
        <w:autoSpaceDN w:val="0"/>
        <w:ind w:left="0" w:right="-1" w:firstLine="709"/>
        <w:jc w:val="both"/>
        <w:rPr>
          <w:lang w:eastAsia="en-US"/>
        </w:rPr>
      </w:pPr>
      <w:r w:rsidRPr="00D7618E">
        <w:rPr>
          <w:lang w:eastAsia="en-US"/>
        </w:rPr>
        <w:t>Обеспечение</w:t>
      </w:r>
      <w:r w:rsidRPr="00D7618E">
        <w:rPr>
          <w:spacing w:val="1"/>
          <w:lang w:eastAsia="en-US"/>
        </w:rPr>
        <w:t xml:space="preserve"> </w:t>
      </w:r>
      <w:r w:rsidRPr="00D7618E">
        <w:rPr>
          <w:lang w:eastAsia="en-US"/>
        </w:rPr>
        <w:t>личностно</w:t>
      </w:r>
      <w:r w:rsidRPr="00D7618E">
        <w:rPr>
          <w:spacing w:val="1"/>
          <w:lang w:eastAsia="en-US"/>
        </w:rPr>
        <w:t xml:space="preserve"> </w:t>
      </w:r>
      <w:r w:rsidRPr="00D7618E">
        <w:rPr>
          <w:lang w:eastAsia="en-US"/>
        </w:rPr>
        <w:t>развивающей</w:t>
      </w:r>
      <w:r w:rsidRPr="00D7618E">
        <w:rPr>
          <w:spacing w:val="1"/>
          <w:lang w:eastAsia="en-US"/>
        </w:rPr>
        <w:t xml:space="preserve"> </w:t>
      </w:r>
      <w:r w:rsidRPr="00D7618E">
        <w:rPr>
          <w:lang w:eastAsia="en-US"/>
        </w:rPr>
        <w:t>предметно-пространственной</w:t>
      </w:r>
      <w:r w:rsidRPr="00D7618E">
        <w:rPr>
          <w:spacing w:val="1"/>
          <w:lang w:eastAsia="en-US"/>
        </w:rPr>
        <w:t xml:space="preserve"> </w:t>
      </w:r>
      <w:r w:rsidRPr="00D7618E">
        <w:rPr>
          <w:lang w:eastAsia="en-US"/>
        </w:rPr>
        <w:t>среды,</w:t>
      </w:r>
      <w:r w:rsidRPr="00D7618E">
        <w:rPr>
          <w:spacing w:val="1"/>
          <w:lang w:eastAsia="en-US"/>
        </w:rPr>
        <w:t xml:space="preserve"> </w:t>
      </w:r>
      <w:r w:rsidRPr="00D7618E">
        <w:rPr>
          <w:lang w:eastAsia="en-US"/>
        </w:rPr>
        <w:t>в</w:t>
      </w:r>
      <w:r w:rsidRPr="00D7618E">
        <w:rPr>
          <w:spacing w:val="-57"/>
          <w:lang w:eastAsia="en-US"/>
        </w:rPr>
        <w:t xml:space="preserve"> </w:t>
      </w:r>
      <w:r w:rsidRPr="00D7618E">
        <w:rPr>
          <w:lang w:eastAsia="en-US"/>
        </w:rPr>
        <w:t>том</w:t>
      </w:r>
      <w:r w:rsidRPr="00D7618E">
        <w:rPr>
          <w:spacing w:val="17"/>
          <w:lang w:eastAsia="en-US"/>
        </w:rPr>
        <w:t xml:space="preserve"> </w:t>
      </w:r>
      <w:r w:rsidRPr="00D7618E">
        <w:rPr>
          <w:lang w:eastAsia="en-US"/>
        </w:rPr>
        <w:t>числе</w:t>
      </w:r>
      <w:r w:rsidRPr="00D7618E">
        <w:rPr>
          <w:spacing w:val="17"/>
          <w:lang w:eastAsia="en-US"/>
        </w:rPr>
        <w:t xml:space="preserve"> </w:t>
      </w:r>
      <w:r w:rsidRPr="00D7618E">
        <w:rPr>
          <w:lang w:eastAsia="en-US"/>
        </w:rPr>
        <w:t>современное</w:t>
      </w:r>
      <w:r w:rsidRPr="00D7618E">
        <w:rPr>
          <w:spacing w:val="17"/>
          <w:lang w:eastAsia="en-US"/>
        </w:rPr>
        <w:t xml:space="preserve"> </w:t>
      </w:r>
      <w:r w:rsidRPr="00D7618E">
        <w:rPr>
          <w:lang w:eastAsia="en-US"/>
        </w:rPr>
        <w:t>материально-техническое</w:t>
      </w:r>
      <w:r w:rsidRPr="00D7618E">
        <w:rPr>
          <w:spacing w:val="12"/>
          <w:lang w:eastAsia="en-US"/>
        </w:rPr>
        <w:t xml:space="preserve"> </w:t>
      </w:r>
      <w:r w:rsidRPr="00D7618E">
        <w:rPr>
          <w:lang w:eastAsia="en-US"/>
        </w:rPr>
        <w:t>обеспечение,</w:t>
      </w:r>
      <w:r w:rsidRPr="00D7618E">
        <w:rPr>
          <w:spacing w:val="20"/>
          <w:lang w:eastAsia="en-US"/>
        </w:rPr>
        <w:t xml:space="preserve"> </w:t>
      </w:r>
      <w:r w:rsidRPr="00D7618E">
        <w:rPr>
          <w:lang w:eastAsia="en-US"/>
        </w:rPr>
        <w:t>методические</w:t>
      </w:r>
      <w:r w:rsidRPr="00D7618E">
        <w:rPr>
          <w:spacing w:val="16"/>
          <w:lang w:eastAsia="en-US"/>
        </w:rPr>
        <w:t xml:space="preserve"> </w:t>
      </w:r>
      <w:r w:rsidRPr="00D7618E">
        <w:rPr>
          <w:lang w:eastAsia="en-US"/>
        </w:rPr>
        <w:t>материалы и</w:t>
      </w:r>
      <w:r w:rsidRPr="00D7618E">
        <w:rPr>
          <w:spacing w:val="2"/>
          <w:lang w:eastAsia="en-US"/>
        </w:rPr>
        <w:t xml:space="preserve"> </w:t>
      </w:r>
      <w:r w:rsidRPr="00D7618E">
        <w:rPr>
          <w:lang w:eastAsia="en-US"/>
        </w:rPr>
        <w:t>средства</w:t>
      </w:r>
      <w:r w:rsidRPr="00D7618E">
        <w:rPr>
          <w:spacing w:val="-6"/>
          <w:lang w:eastAsia="en-US"/>
        </w:rPr>
        <w:t xml:space="preserve"> </w:t>
      </w:r>
      <w:r w:rsidRPr="00D7618E">
        <w:rPr>
          <w:lang w:eastAsia="en-US"/>
        </w:rPr>
        <w:t>обучения.</w:t>
      </w:r>
    </w:p>
    <w:p w:rsidR="003B09AC" w:rsidRPr="00D7618E" w:rsidRDefault="003B09AC" w:rsidP="00B10E35">
      <w:pPr>
        <w:widowControl w:val="0"/>
        <w:numPr>
          <w:ilvl w:val="0"/>
          <w:numId w:val="8"/>
        </w:numPr>
        <w:tabs>
          <w:tab w:val="left" w:pos="1349"/>
        </w:tabs>
        <w:autoSpaceDE w:val="0"/>
        <w:autoSpaceDN w:val="0"/>
        <w:spacing w:before="45"/>
        <w:ind w:left="0" w:right="-1" w:firstLine="709"/>
        <w:jc w:val="both"/>
        <w:rPr>
          <w:lang w:eastAsia="en-US"/>
        </w:rPr>
      </w:pPr>
      <w:r w:rsidRPr="00D7618E">
        <w:rPr>
          <w:lang w:eastAsia="en-US"/>
        </w:rPr>
        <w:t>Наличие профессиональных кадров и готовность</w:t>
      </w:r>
      <w:r w:rsidRPr="00D7618E">
        <w:rPr>
          <w:spacing w:val="60"/>
          <w:lang w:eastAsia="en-US"/>
        </w:rPr>
        <w:t xml:space="preserve"> </w:t>
      </w:r>
      <w:r w:rsidRPr="00D7618E">
        <w:rPr>
          <w:lang w:eastAsia="en-US"/>
        </w:rPr>
        <w:t>педагогического коллектива</w:t>
      </w:r>
      <w:r w:rsidRPr="00D7618E">
        <w:rPr>
          <w:spacing w:val="1"/>
          <w:lang w:eastAsia="en-US"/>
        </w:rPr>
        <w:t xml:space="preserve"> </w:t>
      </w:r>
      <w:r w:rsidRPr="00D7618E">
        <w:rPr>
          <w:lang w:eastAsia="en-US"/>
        </w:rPr>
        <w:t>к</w:t>
      </w:r>
      <w:r w:rsidRPr="00D7618E">
        <w:rPr>
          <w:spacing w:val="-1"/>
          <w:lang w:eastAsia="en-US"/>
        </w:rPr>
        <w:t xml:space="preserve"> </w:t>
      </w:r>
      <w:r w:rsidRPr="00D7618E">
        <w:rPr>
          <w:lang w:eastAsia="en-US"/>
        </w:rPr>
        <w:t>достижению</w:t>
      </w:r>
      <w:r w:rsidRPr="00D7618E">
        <w:rPr>
          <w:spacing w:val="-5"/>
          <w:lang w:eastAsia="en-US"/>
        </w:rPr>
        <w:t xml:space="preserve"> </w:t>
      </w:r>
      <w:r w:rsidRPr="00D7618E">
        <w:rPr>
          <w:lang w:eastAsia="en-US"/>
        </w:rPr>
        <w:t>целевых</w:t>
      </w:r>
      <w:r w:rsidRPr="00D7618E">
        <w:rPr>
          <w:spacing w:val="-11"/>
          <w:lang w:eastAsia="en-US"/>
        </w:rPr>
        <w:t xml:space="preserve"> </w:t>
      </w:r>
      <w:r w:rsidRPr="00D7618E">
        <w:rPr>
          <w:lang w:eastAsia="en-US"/>
        </w:rPr>
        <w:t>ориентиров</w:t>
      </w:r>
      <w:r w:rsidRPr="00D7618E">
        <w:rPr>
          <w:spacing w:val="9"/>
          <w:lang w:eastAsia="en-US"/>
        </w:rPr>
        <w:t xml:space="preserve"> </w:t>
      </w:r>
      <w:r w:rsidRPr="00D7618E">
        <w:rPr>
          <w:lang w:eastAsia="en-US"/>
        </w:rPr>
        <w:t>Программы воспитания.</w:t>
      </w:r>
    </w:p>
    <w:p w:rsidR="003B09AC" w:rsidRPr="00D7618E" w:rsidRDefault="003B09AC" w:rsidP="00B10E35">
      <w:pPr>
        <w:widowControl w:val="0"/>
        <w:numPr>
          <w:ilvl w:val="0"/>
          <w:numId w:val="8"/>
        </w:numPr>
        <w:tabs>
          <w:tab w:val="left" w:pos="1349"/>
        </w:tabs>
        <w:autoSpaceDE w:val="0"/>
        <w:autoSpaceDN w:val="0"/>
        <w:ind w:left="0" w:right="-1" w:firstLine="709"/>
        <w:jc w:val="both"/>
        <w:rPr>
          <w:lang w:eastAsia="en-US"/>
        </w:rPr>
      </w:pPr>
      <w:r w:rsidRPr="00D7618E">
        <w:rPr>
          <w:lang w:eastAsia="en-US"/>
        </w:rPr>
        <w:t>Взаимодействие</w:t>
      </w:r>
      <w:r w:rsidRPr="00D7618E">
        <w:rPr>
          <w:spacing w:val="-6"/>
          <w:lang w:eastAsia="en-US"/>
        </w:rPr>
        <w:t xml:space="preserve"> </w:t>
      </w:r>
      <w:r w:rsidRPr="00D7618E">
        <w:rPr>
          <w:lang w:eastAsia="en-US"/>
        </w:rPr>
        <w:t>с</w:t>
      </w:r>
      <w:r w:rsidRPr="00D7618E">
        <w:rPr>
          <w:spacing w:val="-2"/>
          <w:lang w:eastAsia="en-US"/>
        </w:rPr>
        <w:t xml:space="preserve"> </w:t>
      </w:r>
      <w:r w:rsidRPr="00D7618E">
        <w:rPr>
          <w:lang w:eastAsia="en-US"/>
        </w:rPr>
        <w:t>родителями</w:t>
      </w:r>
      <w:r w:rsidRPr="00D7618E">
        <w:rPr>
          <w:spacing w:val="-5"/>
          <w:lang w:eastAsia="en-US"/>
        </w:rPr>
        <w:t xml:space="preserve"> </w:t>
      </w:r>
      <w:r w:rsidRPr="00D7618E">
        <w:rPr>
          <w:lang w:eastAsia="en-US"/>
        </w:rPr>
        <w:t>по</w:t>
      </w:r>
      <w:r w:rsidRPr="00D7618E">
        <w:rPr>
          <w:spacing w:val="-2"/>
          <w:lang w:eastAsia="en-US"/>
        </w:rPr>
        <w:t xml:space="preserve"> </w:t>
      </w:r>
      <w:r w:rsidRPr="00D7618E">
        <w:rPr>
          <w:lang w:eastAsia="en-US"/>
        </w:rPr>
        <w:t>вопросам</w:t>
      </w:r>
      <w:r w:rsidRPr="00D7618E">
        <w:rPr>
          <w:spacing w:val="-4"/>
          <w:lang w:eastAsia="en-US"/>
        </w:rPr>
        <w:t xml:space="preserve"> </w:t>
      </w:r>
      <w:r w:rsidRPr="00D7618E">
        <w:rPr>
          <w:lang w:eastAsia="en-US"/>
        </w:rPr>
        <w:t>воспитания.</w:t>
      </w:r>
    </w:p>
    <w:p w:rsidR="003B09AC" w:rsidRPr="00D7618E" w:rsidRDefault="003B09AC" w:rsidP="00B10E35">
      <w:pPr>
        <w:widowControl w:val="0"/>
        <w:numPr>
          <w:ilvl w:val="0"/>
          <w:numId w:val="8"/>
        </w:numPr>
        <w:tabs>
          <w:tab w:val="left" w:pos="1349"/>
        </w:tabs>
        <w:autoSpaceDE w:val="0"/>
        <w:autoSpaceDN w:val="0"/>
        <w:spacing w:before="31"/>
        <w:ind w:left="0" w:right="-1" w:firstLine="709"/>
        <w:jc w:val="both"/>
        <w:rPr>
          <w:lang w:eastAsia="en-US"/>
        </w:rPr>
      </w:pPr>
      <w:r w:rsidRPr="00D7618E">
        <w:rPr>
          <w:lang w:eastAsia="en-US"/>
        </w:rPr>
        <w:t>Учет индивидуальных особенностей детей дошкольного возраста, в интересах</w:t>
      </w:r>
      <w:r w:rsidRPr="00D7618E">
        <w:rPr>
          <w:spacing w:val="1"/>
          <w:lang w:eastAsia="en-US"/>
        </w:rPr>
        <w:t xml:space="preserve"> </w:t>
      </w:r>
      <w:r w:rsidRPr="00D7618E">
        <w:rPr>
          <w:lang w:eastAsia="en-US"/>
        </w:rPr>
        <w:t>которых реализуется Программа воспитания (возрастных, физических, психологических,</w:t>
      </w:r>
      <w:r w:rsidRPr="00D7618E">
        <w:rPr>
          <w:spacing w:val="1"/>
          <w:lang w:eastAsia="en-US"/>
        </w:rPr>
        <w:t xml:space="preserve"> </w:t>
      </w:r>
      <w:r w:rsidRPr="00D7618E">
        <w:rPr>
          <w:lang w:eastAsia="en-US"/>
        </w:rPr>
        <w:t>национальных</w:t>
      </w:r>
      <w:r w:rsidRPr="00D7618E">
        <w:rPr>
          <w:spacing w:val="-4"/>
          <w:lang w:eastAsia="en-US"/>
        </w:rPr>
        <w:t xml:space="preserve"> </w:t>
      </w:r>
      <w:r w:rsidRPr="00D7618E">
        <w:rPr>
          <w:lang w:eastAsia="en-US"/>
        </w:rPr>
        <w:t>и</w:t>
      </w:r>
      <w:r w:rsidRPr="00D7618E">
        <w:rPr>
          <w:spacing w:val="6"/>
          <w:lang w:eastAsia="en-US"/>
        </w:rPr>
        <w:t xml:space="preserve"> </w:t>
      </w:r>
      <w:r w:rsidRPr="00D7618E">
        <w:rPr>
          <w:lang w:eastAsia="en-US"/>
        </w:rPr>
        <w:t>пр.).</w:t>
      </w:r>
    </w:p>
    <w:p w:rsidR="003B09AC" w:rsidRPr="00D7618E" w:rsidRDefault="003B09AC" w:rsidP="00D7618E">
      <w:pPr>
        <w:widowControl w:val="0"/>
        <w:autoSpaceDE w:val="0"/>
        <w:autoSpaceDN w:val="0"/>
        <w:ind w:right="-1" w:firstLine="709"/>
        <w:jc w:val="both"/>
        <w:rPr>
          <w:lang w:eastAsia="en-US"/>
        </w:rPr>
      </w:pPr>
      <w:r w:rsidRPr="00D7618E">
        <w:rPr>
          <w:lang w:eastAsia="en-US"/>
        </w:rPr>
        <w:t>Условия реализации Программы воспитания (кадровые, материально-технические,</w:t>
      </w:r>
      <w:r w:rsidRPr="00D7618E">
        <w:rPr>
          <w:spacing w:val="-57"/>
          <w:lang w:eastAsia="en-US"/>
        </w:rPr>
        <w:t xml:space="preserve"> </w:t>
      </w:r>
      <w:r w:rsidRPr="00D7618E">
        <w:rPr>
          <w:lang w:eastAsia="en-US"/>
        </w:rPr>
        <w:t>психолого-педагогические,</w:t>
      </w:r>
      <w:r w:rsidRPr="00D7618E">
        <w:rPr>
          <w:spacing w:val="1"/>
          <w:lang w:eastAsia="en-US"/>
        </w:rPr>
        <w:t xml:space="preserve"> </w:t>
      </w:r>
      <w:r w:rsidRPr="00D7618E">
        <w:rPr>
          <w:lang w:eastAsia="en-US"/>
        </w:rPr>
        <w:t>нормативные,</w:t>
      </w:r>
      <w:r w:rsidRPr="00D7618E">
        <w:rPr>
          <w:spacing w:val="1"/>
          <w:lang w:eastAsia="en-US"/>
        </w:rPr>
        <w:t xml:space="preserve"> </w:t>
      </w:r>
      <w:r w:rsidRPr="00D7618E">
        <w:rPr>
          <w:lang w:eastAsia="en-US"/>
        </w:rPr>
        <w:t>организационно-методические</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др.)</w:t>
      </w:r>
      <w:r w:rsidRPr="00D7618E">
        <w:rPr>
          <w:spacing w:val="1"/>
          <w:lang w:eastAsia="en-US"/>
        </w:rPr>
        <w:t xml:space="preserve"> </w:t>
      </w:r>
      <w:r w:rsidRPr="00D7618E">
        <w:rPr>
          <w:lang w:eastAsia="en-US"/>
        </w:rPr>
        <w:t>необходимо</w:t>
      </w:r>
      <w:r w:rsidRPr="00D7618E">
        <w:rPr>
          <w:spacing w:val="1"/>
          <w:lang w:eastAsia="en-US"/>
        </w:rPr>
        <w:t xml:space="preserve"> </w:t>
      </w:r>
      <w:r w:rsidRPr="00D7618E">
        <w:rPr>
          <w:lang w:eastAsia="en-US"/>
        </w:rPr>
        <w:t>интегрировать</w:t>
      </w:r>
      <w:r w:rsidRPr="00D7618E">
        <w:rPr>
          <w:spacing w:val="1"/>
          <w:lang w:eastAsia="en-US"/>
        </w:rPr>
        <w:t xml:space="preserve"> </w:t>
      </w:r>
      <w:r w:rsidRPr="00D7618E">
        <w:rPr>
          <w:lang w:eastAsia="en-US"/>
        </w:rPr>
        <w:t>с</w:t>
      </w:r>
      <w:r w:rsidRPr="00D7618E">
        <w:rPr>
          <w:spacing w:val="1"/>
          <w:lang w:eastAsia="en-US"/>
        </w:rPr>
        <w:t xml:space="preserve"> </w:t>
      </w:r>
      <w:r w:rsidRPr="00D7618E">
        <w:rPr>
          <w:lang w:eastAsia="en-US"/>
        </w:rPr>
        <w:t>соответствующими</w:t>
      </w:r>
      <w:r w:rsidRPr="00D7618E">
        <w:rPr>
          <w:spacing w:val="1"/>
          <w:lang w:eastAsia="en-US"/>
        </w:rPr>
        <w:t xml:space="preserve"> </w:t>
      </w:r>
      <w:r w:rsidRPr="00D7618E">
        <w:rPr>
          <w:lang w:eastAsia="en-US"/>
        </w:rPr>
        <w:t>пунктами</w:t>
      </w:r>
      <w:r w:rsidRPr="00D7618E">
        <w:rPr>
          <w:spacing w:val="1"/>
          <w:lang w:eastAsia="en-US"/>
        </w:rPr>
        <w:t xml:space="preserve"> </w:t>
      </w:r>
      <w:r w:rsidRPr="00D7618E">
        <w:rPr>
          <w:lang w:eastAsia="en-US"/>
        </w:rPr>
        <w:t>организационного</w:t>
      </w:r>
      <w:r w:rsidRPr="00D7618E">
        <w:rPr>
          <w:spacing w:val="1"/>
          <w:lang w:eastAsia="en-US"/>
        </w:rPr>
        <w:t xml:space="preserve"> </w:t>
      </w:r>
      <w:r w:rsidRPr="00D7618E">
        <w:rPr>
          <w:lang w:eastAsia="en-US"/>
        </w:rPr>
        <w:t>раздела</w:t>
      </w:r>
      <w:r w:rsidRPr="00D7618E">
        <w:rPr>
          <w:spacing w:val="1"/>
          <w:lang w:eastAsia="en-US"/>
        </w:rPr>
        <w:t xml:space="preserve"> </w:t>
      </w:r>
      <w:r w:rsidRPr="00D7618E">
        <w:rPr>
          <w:lang w:eastAsia="en-US"/>
        </w:rPr>
        <w:t>ООП</w:t>
      </w:r>
      <w:r w:rsidRPr="00D7618E">
        <w:rPr>
          <w:spacing w:val="1"/>
          <w:lang w:eastAsia="en-US"/>
        </w:rPr>
        <w:t xml:space="preserve"> </w:t>
      </w:r>
      <w:r w:rsidRPr="00D7618E">
        <w:rPr>
          <w:lang w:eastAsia="en-US"/>
        </w:rPr>
        <w:t>ДО.</w:t>
      </w:r>
    </w:p>
    <w:p w:rsidR="003B09AC" w:rsidRPr="00D7618E" w:rsidRDefault="003B09AC" w:rsidP="00D7618E">
      <w:pPr>
        <w:widowControl w:val="0"/>
        <w:autoSpaceDE w:val="0"/>
        <w:autoSpaceDN w:val="0"/>
        <w:spacing w:before="6"/>
        <w:ind w:right="-1" w:firstLine="709"/>
        <w:jc w:val="both"/>
        <w:rPr>
          <w:lang w:eastAsia="en-US"/>
        </w:rPr>
      </w:pPr>
      <w:r w:rsidRPr="00D7618E">
        <w:rPr>
          <w:lang w:eastAsia="en-US"/>
        </w:rPr>
        <w:t xml:space="preserve">Уклад задает и удерживает ценности воспитания – как инвариантные, так и </w:t>
      </w:r>
      <w:r w:rsidRPr="00D7618E">
        <w:rPr>
          <w:i/>
          <w:iCs/>
          <w:lang w:eastAsia="en-US"/>
        </w:rPr>
        <w:t>свои</w:t>
      </w:r>
      <w:r w:rsidRPr="00D7618E">
        <w:rPr>
          <w:i/>
          <w:iCs/>
          <w:spacing w:val="1"/>
          <w:lang w:eastAsia="en-US"/>
        </w:rPr>
        <w:t xml:space="preserve"> </w:t>
      </w:r>
      <w:r w:rsidRPr="00D7618E">
        <w:rPr>
          <w:i/>
          <w:iCs/>
          <w:lang w:eastAsia="en-US"/>
        </w:rPr>
        <w:t xml:space="preserve">собственные, </w:t>
      </w:r>
      <w:r w:rsidRPr="00D7618E">
        <w:rPr>
          <w:lang w:eastAsia="en-US"/>
        </w:rPr>
        <w:t>– для всех участников образовательных отношений: руководителей ДОО,</w:t>
      </w:r>
      <w:r w:rsidRPr="00D7618E">
        <w:rPr>
          <w:spacing w:val="1"/>
          <w:lang w:eastAsia="en-US"/>
        </w:rPr>
        <w:t xml:space="preserve"> </w:t>
      </w:r>
      <w:r w:rsidRPr="00D7618E">
        <w:rPr>
          <w:lang w:eastAsia="en-US"/>
        </w:rPr>
        <w:t>воспитателей и специалистов, вспомогательного</w:t>
      </w:r>
      <w:r w:rsidRPr="00D7618E">
        <w:rPr>
          <w:spacing w:val="1"/>
          <w:lang w:eastAsia="en-US"/>
        </w:rPr>
        <w:t xml:space="preserve"> </w:t>
      </w:r>
      <w:r w:rsidRPr="00D7618E">
        <w:rPr>
          <w:lang w:eastAsia="en-US"/>
        </w:rPr>
        <w:t>персонала, воспитанников, родителей</w:t>
      </w:r>
      <w:r w:rsidRPr="00D7618E">
        <w:rPr>
          <w:spacing w:val="1"/>
          <w:lang w:eastAsia="en-US"/>
        </w:rPr>
        <w:t xml:space="preserve"> </w:t>
      </w:r>
      <w:r w:rsidRPr="00D7618E">
        <w:rPr>
          <w:lang w:eastAsia="en-US"/>
        </w:rPr>
        <w:t>(законных</w:t>
      </w:r>
      <w:r w:rsidRPr="00D7618E">
        <w:rPr>
          <w:spacing w:val="-3"/>
          <w:lang w:eastAsia="en-US"/>
        </w:rPr>
        <w:t xml:space="preserve"> </w:t>
      </w:r>
      <w:r w:rsidRPr="00D7618E">
        <w:rPr>
          <w:lang w:eastAsia="en-US"/>
        </w:rPr>
        <w:t>представителей),</w:t>
      </w:r>
      <w:r w:rsidRPr="00D7618E">
        <w:rPr>
          <w:spacing w:val="6"/>
          <w:lang w:eastAsia="en-US"/>
        </w:rPr>
        <w:t xml:space="preserve"> </w:t>
      </w:r>
      <w:r w:rsidRPr="00D7618E">
        <w:rPr>
          <w:lang w:eastAsia="en-US"/>
        </w:rPr>
        <w:t>субъектов</w:t>
      </w:r>
      <w:r w:rsidRPr="00D7618E">
        <w:rPr>
          <w:spacing w:val="4"/>
          <w:lang w:eastAsia="en-US"/>
        </w:rPr>
        <w:t xml:space="preserve"> </w:t>
      </w:r>
      <w:r w:rsidRPr="00D7618E">
        <w:rPr>
          <w:lang w:eastAsia="en-US"/>
        </w:rPr>
        <w:t>социокультурного</w:t>
      </w:r>
      <w:r w:rsidRPr="00D7618E">
        <w:rPr>
          <w:spacing w:val="2"/>
          <w:lang w:eastAsia="en-US"/>
        </w:rPr>
        <w:t xml:space="preserve"> </w:t>
      </w:r>
      <w:r w:rsidRPr="00D7618E">
        <w:rPr>
          <w:lang w:eastAsia="en-US"/>
        </w:rPr>
        <w:t>окружения</w:t>
      </w:r>
      <w:r w:rsidRPr="00D7618E">
        <w:rPr>
          <w:spacing w:val="2"/>
          <w:lang w:eastAsia="en-US"/>
        </w:rPr>
        <w:t xml:space="preserve"> </w:t>
      </w:r>
      <w:r w:rsidRPr="00D7618E">
        <w:rPr>
          <w:lang w:eastAsia="en-US"/>
        </w:rPr>
        <w:t>ДОО.</w:t>
      </w:r>
    </w:p>
    <w:p w:rsidR="003B09AC" w:rsidRPr="00D7618E" w:rsidRDefault="003B09AC" w:rsidP="00D7618E">
      <w:pPr>
        <w:widowControl w:val="0"/>
        <w:autoSpaceDE w:val="0"/>
        <w:autoSpaceDN w:val="0"/>
        <w:ind w:right="-1" w:firstLine="709"/>
        <w:jc w:val="both"/>
        <w:rPr>
          <w:lang w:eastAsia="en-US"/>
        </w:rPr>
      </w:pPr>
      <w:r w:rsidRPr="00D7618E">
        <w:rPr>
          <w:lang w:eastAsia="en-US"/>
        </w:rPr>
        <w:t>Уклад определяется общественным договором,</w:t>
      </w:r>
      <w:r w:rsidRPr="00D7618E">
        <w:rPr>
          <w:spacing w:val="1"/>
          <w:lang w:eastAsia="en-US"/>
        </w:rPr>
        <w:t xml:space="preserve"> </w:t>
      </w:r>
      <w:r w:rsidRPr="00D7618E">
        <w:rPr>
          <w:lang w:eastAsia="en-US"/>
        </w:rPr>
        <w:t>устанавливает</w:t>
      </w:r>
      <w:r w:rsidRPr="00D7618E">
        <w:rPr>
          <w:spacing w:val="1"/>
          <w:lang w:eastAsia="en-US"/>
        </w:rPr>
        <w:t xml:space="preserve"> </w:t>
      </w:r>
      <w:r w:rsidRPr="00D7618E">
        <w:rPr>
          <w:lang w:eastAsia="en-US"/>
        </w:rPr>
        <w:t>правила жизни и</w:t>
      </w:r>
      <w:r w:rsidRPr="00D7618E">
        <w:rPr>
          <w:spacing w:val="1"/>
          <w:lang w:eastAsia="en-US"/>
        </w:rPr>
        <w:t xml:space="preserve"> </w:t>
      </w:r>
      <w:r w:rsidRPr="00D7618E">
        <w:rPr>
          <w:lang w:eastAsia="en-US"/>
        </w:rPr>
        <w:t>отношений</w:t>
      </w:r>
      <w:r w:rsidRPr="00D7618E">
        <w:rPr>
          <w:spacing w:val="1"/>
          <w:lang w:eastAsia="en-US"/>
        </w:rPr>
        <w:t xml:space="preserve"> </w:t>
      </w:r>
      <w:r w:rsidRPr="00D7618E">
        <w:rPr>
          <w:lang w:eastAsia="en-US"/>
        </w:rPr>
        <w:t>в</w:t>
      </w:r>
      <w:r w:rsidRPr="00D7618E">
        <w:rPr>
          <w:spacing w:val="1"/>
          <w:lang w:eastAsia="en-US"/>
        </w:rPr>
        <w:t xml:space="preserve"> </w:t>
      </w:r>
      <w:r w:rsidRPr="00D7618E">
        <w:rPr>
          <w:lang w:eastAsia="en-US"/>
        </w:rPr>
        <w:t>ДОО,</w:t>
      </w:r>
      <w:r w:rsidRPr="00D7618E">
        <w:rPr>
          <w:spacing w:val="1"/>
          <w:lang w:eastAsia="en-US"/>
        </w:rPr>
        <w:t xml:space="preserve"> </w:t>
      </w:r>
      <w:r w:rsidRPr="00D7618E">
        <w:rPr>
          <w:lang w:eastAsia="en-US"/>
        </w:rPr>
        <w:t>нормы</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традиции,</w:t>
      </w:r>
      <w:r w:rsidRPr="00D7618E">
        <w:rPr>
          <w:spacing w:val="1"/>
          <w:lang w:eastAsia="en-US"/>
        </w:rPr>
        <w:t xml:space="preserve"> </w:t>
      </w:r>
      <w:r w:rsidRPr="00D7618E">
        <w:rPr>
          <w:lang w:eastAsia="en-US"/>
        </w:rPr>
        <w:t>психологический</w:t>
      </w:r>
      <w:r w:rsidRPr="00D7618E">
        <w:rPr>
          <w:spacing w:val="1"/>
          <w:lang w:eastAsia="en-US"/>
        </w:rPr>
        <w:t xml:space="preserve"> </w:t>
      </w:r>
      <w:r w:rsidRPr="00D7618E">
        <w:rPr>
          <w:lang w:eastAsia="en-US"/>
        </w:rPr>
        <w:t>климат</w:t>
      </w:r>
      <w:r w:rsidRPr="00D7618E">
        <w:rPr>
          <w:spacing w:val="1"/>
          <w:lang w:eastAsia="en-US"/>
        </w:rPr>
        <w:t xml:space="preserve"> </w:t>
      </w:r>
      <w:r w:rsidRPr="00D7618E">
        <w:rPr>
          <w:lang w:eastAsia="en-US"/>
        </w:rPr>
        <w:t>(атмосферу),</w:t>
      </w:r>
      <w:r w:rsidRPr="00D7618E">
        <w:rPr>
          <w:spacing w:val="1"/>
          <w:lang w:eastAsia="en-US"/>
        </w:rPr>
        <w:t xml:space="preserve"> </w:t>
      </w:r>
      <w:r w:rsidRPr="00D7618E">
        <w:rPr>
          <w:lang w:eastAsia="en-US"/>
        </w:rPr>
        <w:t>безопасность,</w:t>
      </w:r>
      <w:r w:rsidRPr="00D7618E">
        <w:rPr>
          <w:spacing w:val="1"/>
          <w:lang w:eastAsia="en-US"/>
        </w:rPr>
        <w:t xml:space="preserve"> </w:t>
      </w:r>
      <w:r w:rsidRPr="00D7618E">
        <w:rPr>
          <w:lang w:eastAsia="en-US"/>
        </w:rPr>
        <w:t>характер</w:t>
      </w:r>
      <w:r w:rsidRPr="00D7618E">
        <w:rPr>
          <w:spacing w:val="1"/>
          <w:lang w:eastAsia="en-US"/>
        </w:rPr>
        <w:t xml:space="preserve"> </w:t>
      </w:r>
      <w:r w:rsidRPr="00D7618E">
        <w:rPr>
          <w:lang w:eastAsia="en-US"/>
        </w:rPr>
        <w:t>воспитательных</w:t>
      </w:r>
      <w:r w:rsidRPr="00D7618E">
        <w:rPr>
          <w:spacing w:val="1"/>
          <w:lang w:eastAsia="en-US"/>
        </w:rPr>
        <w:t xml:space="preserve"> </w:t>
      </w:r>
      <w:r w:rsidRPr="00D7618E">
        <w:rPr>
          <w:lang w:eastAsia="en-US"/>
        </w:rPr>
        <w:t>процессов,</w:t>
      </w:r>
      <w:r w:rsidRPr="00D7618E">
        <w:rPr>
          <w:spacing w:val="1"/>
          <w:lang w:eastAsia="en-US"/>
        </w:rPr>
        <w:t xml:space="preserve"> </w:t>
      </w:r>
      <w:r w:rsidRPr="00D7618E">
        <w:rPr>
          <w:lang w:eastAsia="en-US"/>
        </w:rPr>
        <w:t>способы</w:t>
      </w:r>
      <w:r w:rsidRPr="00D7618E">
        <w:rPr>
          <w:spacing w:val="1"/>
          <w:lang w:eastAsia="en-US"/>
        </w:rPr>
        <w:t xml:space="preserve"> </w:t>
      </w:r>
      <w:r w:rsidRPr="00D7618E">
        <w:rPr>
          <w:lang w:eastAsia="en-US"/>
        </w:rPr>
        <w:t>взаимодействия</w:t>
      </w:r>
      <w:r w:rsidRPr="00D7618E">
        <w:rPr>
          <w:spacing w:val="1"/>
          <w:lang w:eastAsia="en-US"/>
        </w:rPr>
        <w:t xml:space="preserve"> </w:t>
      </w:r>
      <w:r w:rsidRPr="00D7618E">
        <w:rPr>
          <w:lang w:eastAsia="en-US"/>
        </w:rPr>
        <w:t>между</w:t>
      </w:r>
      <w:r w:rsidRPr="00D7618E">
        <w:rPr>
          <w:spacing w:val="1"/>
          <w:lang w:eastAsia="en-US"/>
        </w:rPr>
        <w:t xml:space="preserve"> </w:t>
      </w:r>
      <w:r w:rsidRPr="00D7618E">
        <w:rPr>
          <w:lang w:eastAsia="en-US"/>
        </w:rPr>
        <w:t>детьми</w:t>
      </w:r>
      <w:r w:rsidRPr="00D7618E">
        <w:rPr>
          <w:spacing w:val="60"/>
          <w:lang w:eastAsia="en-US"/>
        </w:rPr>
        <w:t xml:space="preserve"> </w:t>
      </w:r>
      <w:r w:rsidRPr="00D7618E">
        <w:rPr>
          <w:lang w:eastAsia="en-US"/>
        </w:rPr>
        <w:t>и</w:t>
      </w:r>
      <w:r w:rsidRPr="00D7618E">
        <w:rPr>
          <w:spacing w:val="60"/>
          <w:lang w:eastAsia="en-US"/>
        </w:rPr>
        <w:t xml:space="preserve"> </w:t>
      </w:r>
      <w:r w:rsidRPr="00D7618E">
        <w:rPr>
          <w:lang w:eastAsia="en-US"/>
        </w:rPr>
        <w:t>педагогами,</w:t>
      </w:r>
      <w:r w:rsidRPr="00D7618E">
        <w:rPr>
          <w:spacing w:val="60"/>
          <w:lang w:eastAsia="en-US"/>
        </w:rPr>
        <w:t xml:space="preserve"> </w:t>
      </w:r>
      <w:r w:rsidRPr="00D7618E">
        <w:rPr>
          <w:lang w:eastAsia="en-US"/>
        </w:rPr>
        <w:t>педагогами и родителями, детьми друг с другом. Уклад включает</w:t>
      </w:r>
      <w:r w:rsidRPr="00D7618E">
        <w:rPr>
          <w:spacing w:val="1"/>
          <w:lang w:eastAsia="en-US"/>
        </w:rPr>
        <w:t xml:space="preserve"> </w:t>
      </w:r>
      <w:r w:rsidRPr="00D7618E">
        <w:rPr>
          <w:lang w:eastAsia="en-US"/>
        </w:rPr>
        <w:t>в</w:t>
      </w:r>
      <w:r w:rsidRPr="00D7618E">
        <w:rPr>
          <w:spacing w:val="1"/>
          <w:lang w:eastAsia="en-US"/>
        </w:rPr>
        <w:t xml:space="preserve"> </w:t>
      </w:r>
      <w:r w:rsidRPr="00D7618E">
        <w:rPr>
          <w:lang w:eastAsia="en-US"/>
        </w:rPr>
        <w:t>себя</w:t>
      </w:r>
      <w:r w:rsidRPr="00D7618E">
        <w:rPr>
          <w:spacing w:val="1"/>
          <w:lang w:eastAsia="en-US"/>
        </w:rPr>
        <w:t xml:space="preserve"> </w:t>
      </w:r>
      <w:r w:rsidRPr="00D7618E">
        <w:rPr>
          <w:lang w:eastAsia="en-US"/>
        </w:rPr>
        <w:t>сетевое</w:t>
      </w:r>
      <w:r w:rsidRPr="00D7618E">
        <w:rPr>
          <w:spacing w:val="1"/>
          <w:lang w:eastAsia="en-US"/>
        </w:rPr>
        <w:t xml:space="preserve"> </w:t>
      </w:r>
      <w:r w:rsidRPr="00D7618E">
        <w:rPr>
          <w:lang w:eastAsia="en-US"/>
        </w:rPr>
        <w:t>информационное</w:t>
      </w:r>
      <w:r w:rsidRPr="00D7618E">
        <w:rPr>
          <w:spacing w:val="1"/>
          <w:lang w:eastAsia="en-US"/>
        </w:rPr>
        <w:t xml:space="preserve"> </w:t>
      </w:r>
      <w:r w:rsidRPr="00D7618E">
        <w:rPr>
          <w:lang w:eastAsia="en-US"/>
        </w:rPr>
        <w:t>пространство</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нормы</w:t>
      </w:r>
      <w:r w:rsidRPr="00D7618E">
        <w:rPr>
          <w:spacing w:val="1"/>
          <w:lang w:eastAsia="en-US"/>
        </w:rPr>
        <w:t xml:space="preserve"> </w:t>
      </w:r>
      <w:r w:rsidRPr="00D7618E">
        <w:rPr>
          <w:lang w:eastAsia="en-US"/>
        </w:rPr>
        <w:t>общения</w:t>
      </w:r>
      <w:r w:rsidRPr="00D7618E">
        <w:rPr>
          <w:spacing w:val="1"/>
          <w:lang w:eastAsia="en-US"/>
        </w:rPr>
        <w:t xml:space="preserve"> </w:t>
      </w:r>
      <w:r w:rsidRPr="00D7618E">
        <w:rPr>
          <w:lang w:eastAsia="en-US"/>
        </w:rPr>
        <w:t>участников</w:t>
      </w:r>
      <w:r w:rsidRPr="00D7618E">
        <w:rPr>
          <w:spacing w:val="1"/>
          <w:lang w:eastAsia="en-US"/>
        </w:rPr>
        <w:t xml:space="preserve"> </w:t>
      </w:r>
      <w:r w:rsidRPr="00D7618E">
        <w:rPr>
          <w:lang w:eastAsia="en-US"/>
        </w:rPr>
        <w:t>образовательных</w:t>
      </w:r>
      <w:r w:rsidRPr="00D7618E">
        <w:rPr>
          <w:spacing w:val="-11"/>
          <w:lang w:eastAsia="en-US"/>
        </w:rPr>
        <w:t xml:space="preserve"> </w:t>
      </w:r>
      <w:r w:rsidRPr="00D7618E">
        <w:rPr>
          <w:lang w:eastAsia="en-US"/>
        </w:rPr>
        <w:t>отношений</w:t>
      </w:r>
      <w:r w:rsidRPr="00D7618E">
        <w:rPr>
          <w:spacing w:val="-5"/>
          <w:lang w:eastAsia="en-US"/>
        </w:rPr>
        <w:t xml:space="preserve"> </w:t>
      </w:r>
      <w:r w:rsidRPr="00D7618E">
        <w:rPr>
          <w:lang w:eastAsia="en-US"/>
        </w:rPr>
        <w:t>в</w:t>
      </w:r>
      <w:r w:rsidRPr="00D7618E">
        <w:rPr>
          <w:spacing w:val="4"/>
          <w:lang w:eastAsia="en-US"/>
        </w:rPr>
        <w:t xml:space="preserve"> </w:t>
      </w:r>
      <w:r w:rsidRPr="00D7618E">
        <w:rPr>
          <w:lang w:eastAsia="en-US"/>
        </w:rPr>
        <w:t>социальных</w:t>
      </w:r>
      <w:r w:rsidRPr="00D7618E">
        <w:rPr>
          <w:spacing w:val="-7"/>
          <w:lang w:eastAsia="en-US"/>
        </w:rPr>
        <w:t xml:space="preserve"> </w:t>
      </w:r>
      <w:r w:rsidRPr="00D7618E">
        <w:rPr>
          <w:lang w:eastAsia="en-US"/>
        </w:rPr>
        <w:t>сетях.</w:t>
      </w:r>
    </w:p>
    <w:p w:rsidR="003B09AC" w:rsidRPr="00D7618E" w:rsidRDefault="003B09AC" w:rsidP="00D7618E">
      <w:pPr>
        <w:widowControl w:val="0"/>
        <w:autoSpaceDE w:val="0"/>
        <w:autoSpaceDN w:val="0"/>
        <w:spacing w:before="1"/>
        <w:ind w:right="-1" w:firstLine="709"/>
        <w:jc w:val="both"/>
        <w:rPr>
          <w:lang w:eastAsia="en-US"/>
        </w:rPr>
      </w:pPr>
      <w:r w:rsidRPr="00D7618E">
        <w:rPr>
          <w:lang w:eastAsia="en-US"/>
        </w:rPr>
        <w:t>Уклад</w:t>
      </w:r>
      <w:r w:rsidRPr="00D7618E">
        <w:rPr>
          <w:spacing w:val="1"/>
          <w:lang w:eastAsia="en-US"/>
        </w:rPr>
        <w:t xml:space="preserve"> </w:t>
      </w:r>
      <w:r w:rsidRPr="00D7618E">
        <w:rPr>
          <w:lang w:eastAsia="en-US"/>
        </w:rPr>
        <w:t>учитывает</w:t>
      </w:r>
      <w:r w:rsidRPr="00D7618E">
        <w:rPr>
          <w:spacing w:val="1"/>
          <w:lang w:eastAsia="en-US"/>
        </w:rPr>
        <w:t xml:space="preserve"> </w:t>
      </w:r>
      <w:r w:rsidRPr="00D7618E">
        <w:rPr>
          <w:lang w:eastAsia="en-US"/>
        </w:rPr>
        <w:t>специфику</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конкретные</w:t>
      </w:r>
      <w:r w:rsidRPr="00D7618E">
        <w:rPr>
          <w:spacing w:val="1"/>
          <w:lang w:eastAsia="en-US"/>
        </w:rPr>
        <w:t xml:space="preserve"> </w:t>
      </w:r>
      <w:r w:rsidRPr="00D7618E">
        <w:rPr>
          <w:lang w:eastAsia="en-US"/>
        </w:rPr>
        <w:t>формы</w:t>
      </w:r>
      <w:r w:rsidRPr="00D7618E">
        <w:rPr>
          <w:spacing w:val="1"/>
          <w:lang w:eastAsia="en-US"/>
        </w:rPr>
        <w:t xml:space="preserve"> </w:t>
      </w:r>
      <w:r w:rsidRPr="00D7618E">
        <w:rPr>
          <w:lang w:eastAsia="en-US"/>
        </w:rPr>
        <w:t>организации</w:t>
      </w:r>
      <w:r w:rsidRPr="00D7618E">
        <w:rPr>
          <w:spacing w:val="1"/>
          <w:lang w:eastAsia="en-US"/>
        </w:rPr>
        <w:t xml:space="preserve"> </w:t>
      </w:r>
      <w:r w:rsidRPr="00D7618E">
        <w:rPr>
          <w:lang w:eastAsia="en-US"/>
        </w:rPr>
        <w:t>распорядка</w:t>
      </w:r>
      <w:r w:rsidRPr="00D7618E">
        <w:rPr>
          <w:spacing w:val="1"/>
          <w:lang w:eastAsia="en-US"/>
        </w:rPr>
        <w:t xml:space="preserve"> </w:t>
      </w:r>
      <w:r w:rsidRPr="00D7618E">
        <w:rPr>
          <w:lang w:eastAsia="en-US"/>
        </w:rPr>
        <w:t>дневного, недельного, месячного,</w:t>
      </w:r>
      <w:r w:rsidRPr="00D7618E">
        <w:rPr>
          <w:spacing w:val="1"/>
          <w:lang w:eastAsia="en-US"/>
        </w:rPr>
        <w:t xml:space="preserve"> </w:t>
      </w:r>
      <w:r w:rsidRPr="00D7618E">
        <w:rPr>
          <w:lang w:eastAsia="en-US"/>
        </w:rPr>
        <w:t>годового</w:t>
      </w:r>
      <w:r w:rsidRPr="00D7618E">
        <w:rPr>
          <w:spacing w:val="2"/>
          <w:lang w:eastAsia="en-US"/>
        </w:rPr>
        <w:t xml:space="preserve"> </w:t>
      </w:r>
      <w:r w:rsidRPr="00D7618E">
        <w:rPr>
          <w:lang w:eastAsia="en-US"/>
        </w:rPr>
        <w:t>цикла</w:t>
      </w:r>
      <w:r w:rsidRPr="00D7618E">
        <w:rPr>
          <w:spacing w:val="-3"/>
          <w:lang w:eastAsia="en-US"/>
        </w:rPr>
        <w:t xml:space="preserve"> </w:t>
      </w:r>
      <w:r w:rsidRPr="00D7618E">
        <w:rPr>
          <w:lang w:eastAsia="en-US"/>
        </w:rPr>
        <w:t>жизни</w:t>
      </w:r>
      <w:r w:rsidRPr="00D7618E">
        <w:rPr>
          <w:spacing w:val="-2"/>
          <w:lang w:eastAsia="en-US"/>
        </w:rPr>
        <w:t xml:space="preserve"> </w:t>
      </w:r>
      <w:r w:rsidRPr="00D7618E">
        <w:rPr>
          <w:lang w:eastAsia="en-US"/>
        </w:rPr>
        <w:t>ДОО.</w:t>
      </w:r>
    </w:p>
    <w:p w:rsidR="003B09AC" w:rsidRPr="00D7618E" w:rsidRDefault="003B09AC" w:rsidP="00D7618E">
      <w:pPr>
        <w:widowControl w:val="0"/>
        <w:autoSpaceDE w:val="0"/>
        <w:autoSpaceDN w:val="0"/>
        <w:ind w:right="-1" w:firstLine="709"/>
        <w:jc w:val="both"/>
        <w:rPr>
          <w:lang w:eastAsia="en-US"/>
        </w:rPr>
      </w:pPr>
      <w:r w:rsidRPr="00D7618E">
        <w:rPr>
          <w:lang w:eastAsia="en-US"/>
        </w:rPr>
        <w:t>Для</w:t>
      </w:r>
      <w:r w:rsidRPr="00D7618E">
        <w:rPr>
          <w:spacing w:val="1"/>
          <w:lang w:eastAsia="en-US"/>
        </w:rPr>
        <w:t xml:space="preserve"> </w:t>
      </w:r>
      <w:r w:rsidRPr="00D7618E">
        <w:rPr>
          <w:lang w:eastAsia="en-US"/>
        </w:rPr>
        <w:t>реализации</w:t>
      </w:r>
      <w:r w:rsidRPr="00D7618E">
        <w:rPr>
          <w:spacing w:val="1"/>
          <w:lang w:eastAsia="en-US"/>
        </w:rPr>
        <w:t xml:space="preserve"> </w:t>
      </w:r>
      <w:r w:rsidRPr="00D7618E">
        <w:rPr>
          <w:lang w:eastAsia="en-US"/>
        </w:rPr>
        <w:t>Программы</w:t>
      </w:r>
      <w:r w:rsidRPr="00D7618E">
        <w:rPr>
          <w:spacing w:val="1"/>
          <w:lang w:eastAsia="en-US"/>
        </w:rPr>
        <w:t xml:space="preserve"> </w:t>
      </w:r>
      <w:r w:rsidRPr="00D7618E">
        <w:rPr>
          <w:lang w:eastAsia="en-US"/>
        </w:rPr>
        <w:t>воспитания</w:t>
      </w:r>
      <w:r w:rsidRPr="00D7618E">
        <w:rPr>
          <w:spacing w:val="1"/>
          <w:lang w:eastAsia="en-US"/>
        </w:rPr>
        <w:t xml:space="preserve"> </w:t>
      </w:r>
      <w:r w:rsidRPr="00D7618E">
        <w:rPr>
          <w:lang w:eastAsia="en-US"/>
        </w:rPr>
        <w:t>уклад</w:t>
      </w:r>
      <w:r w:rsidRPr="00D7618E">
        <w:rPr>
          <w:spacing w:val="1"/>
          <w:lang w:eastAsia="en-US"/>
        </w:rPr>
        <w:t xml:space="preserve"> </w:t>
      </w:r>
      <w:r w:rsidRPr="00D7618E">
        <w:rPr>
          <w:lang w:eastAsia="en-US"/>
        </w:rPr>
        <w:t>должен</w:t>
      </w:r>
      <w:r w:rsidRPr="00D7618E">
        <w:rPr>
          <w:spacing w:val="1"/>
          <w:lang w:eastAsia="en-US"/>
        </w:rPr>
        <w:t xml:space="preserve"> </w:t>
      </w:r>
      <w:r w:rsidRPr="00D7618E">
        <w:rPr>
          <w:lang w:eastAsia="en-US"/>
        </w:rPr>
        <w:t>целенаправленно</w:t>
      </w:r>
      <w:r w:rsidRPr="00D7618E">
        <w:rPr>
          <w:spacing w:val="-57"/>
          <w:lang w:eastAsia="en-US"/>
        </w:rPr>
        <w:t xml:space="preserve"> </w:t>
      </w:r>
      <w:r w:rsidRPr="00D7618E">
        <w:rPr>
          <w:lang w:eastAsia="en-US"/>
        </w:rPr>
        <w:t>проектироваться</w:t>
      </w:r>
      <w:r w:rsidRPr="00D7618E">
        <w:rPr>
          <w:spacing w:val="1"/>
          <w:lang w:eastAsia="en-US"/>
        </w:rPr>
        <w:t xml:space="preserve"> </w:t>
      </w:r>
      <w:r w:rsidRPr="00D7618E">
        <w:rPr>
          <w:lang w:eastAsia="en-US"/>
        </w:rPr>
        <w:t>командой</w:t>
      </w:r>
      <w:r w:rsidRPr="00D7618E">
        <w:rPr>
          <w:spacing w:val="1"/>
          <w:lang w:eastAsia="en-US"/>
        </w:rPr>
        <w:t xml:space="preserve"> </w:t>
      </w:r>
      <w:r w:rsidRPr="00D7618E">
        <w:rPr>
          <w:lang w:eastAsia="en-US"/>
        </w:rPr>
        <w:t>ДОО</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быть</w:t>
      </w:r>
      <w:r w:rsidRPr="00D7618E">
        <w:rPr>
          <w:spacing w:val="1"/>
          <w:lang w:eastAsia="en-US"/>
        </w:rPr>
        <w:t xml:space="preserve"> </w:t>
      </w:r>
      <w:r w:rsidRPr="00D7618E">
        <w:rPr>
          <w:lang w:eastAsia="en-US"/>
        </w:rPr>
        <w:t>принят</w:t>
      </w:r>
      <w:r w:rsidRPr="00D7618E">
        <w:rPr>
          <w:spacing w:val="1"/>
          <w:lang w:eastAsia="en-US"/>
        </w:rPr>
        <w:t xml:space="preserve"> </w:t>
      </w:r>
      <w:r w:rsidRPr="00D7618E">
        <w:rPr>
          <w:lang w:eastAsia="en-US"/>
        </w:rPr>
        <w:t>всеми</w:t>
      </w:r>
      <w:r w:rsidRPr="00D7618E">
        <w:rPr>
          <w:spacing w:val="1"/>
          <w:lang w:eastAsia="en-US"/>
        </w:rPr>
        <w:t xml:space="preserve"> </w:t>
      </w:r>
      <w:r w:rsidRPr="00D7618E">
        <w:rPr>
          <w:lang w:eastAsia="en-US"/>
        </w:rPr>
        <w:t>участниками</w:t>
      </w:r>
      <w:r w:rsidRPr="00D7618E">
        <w:rPr>
          <w:spacing w:val="1"/>
          <w:lang w:eastAsia="en-US"/>
        </w:rPr>
        <w:t xml:space="preserve"> </w:t>
      </w:r>
      <w:r w:rsidRPr="00D7618E">
        <w:rPr>
          <w:lang w:eastAsia="en-US"/>
        </w:rPr>
        <w:t>образовательных отношений.</w:t>
      </w:r>
    </w:p>
    <w:p w:rsidR="003B09AC" w:rsidRPr="00D7618E" w:rsidRDefault="003B09AC" w:rsidP="00D7618E">
      <w:pPr>
        <w:widowControl w:val="0"/>
        <w:autoSpaceDE w:val="0"/>
        <w:autoSpaceDN w:val="0"/>
        <w:spacing w:after="54"/>
        <w:ind w:left="1065" w:right="-1"/>
        <w:jc w:val="both"/>
        <w:rPr>
          <w:lang w:eastAsia="en-US"/>
        </w:rPr>
      </w:pPr>
      <w:r w:rsidRPr="00D7618E">
        <w:rPr>
          <w:lang w:eastAsia="en-US"/>
        </w:rPr>
        <w:t>Процесс</w:t>
      </w:r>
      <w:r w:rsidRPr="00D7618E">
        <w:rPr>
          <w:spacing w:val="-8"/>
          <w:lang w:eastAsia="en-US"/>
        </w:rPr>
        <w:t xml:space="preserve"> </w:t>
      </w:r>
      <w:r w:rsidRPr="00D7618E">
        <w:rPr>
          <w:lang w:eastAsia="en-US"/>
        </w:rPr>
        <w:t>проектирования</w:t>
      </w:r>
      <w:r w:rsidRPr="00D7618E">
        <w:rPr>
          <w:spacing w:val="-5"/>
          <w:lang w:eastAsia="en-US"/>
        </w:rPr>
        <w:t xml:space="preserve"> </w:t>
      </w:r>
      <w:r w:rsidRPr="00D7618E">
        <w:rPr>
          <w:lang w:eastAsia="en-US"/>
        </w:rPr>
        <w:t>уклада</w:t>
      </w:r>
      <w:r w:rsidRPr="00D7618E">
        <w:rPr>
          <w:spacing w:val="-7"/>
          <w:lang w:eastAsia="en-US"/>
        </w:rPr>
        <w:t xml:space="preserve"> </w:t>
      </w:r>
      <w:r w:rsidRPr="00D7618E">
        <w:rPr>
          <w:lang w:eastAsia="en-US"/>
        </w:rPr>
        <w:t>ДОО</w:t>
      </w:r>
      <w:r w:rsidRPr="00D7618E">
        <w:rPr>
          <w:spacing w:val="-7"/>
          <w:lang w:eastAsia="en-US"/>
        </w:rPr>
        <w:t xml:space="preserve"> </w:t>
      </w:r>
      <w:r w:rsidRPr="00D7618E">
        <w:rPr>
          <w:lang w:eastAsia="en-US"/>
        </w:rPr>
        <w:t>включает</w:t>
      </w:r>
      <w:r w:rsidRPr="00D7618E">
        <w:rPr>
          <w:spacing w:val="3"/>
          <w:lang w:eastAsia="en-US"/>
        </w:rPr>
        <w:t xml:space="preserve"> </w:t>
      </w:r>
      <w:r w:rsidRPr="00D7618E">
        <w:rPr>
          <w:lang w:eastAsia="en-US"/>
        </w:rPr>
        <w:t>следующие</w:t>
      </w:r>
      <w:r w:rsidRPr="00D7618E">
        <w:rPr>
          <w:spacing w:val="-6"/>
          <w:lang w:eastAsia="en-US"/>
        </w:rPr>
        <w:t xml:space="preserve"> </w:t>
      </w:r>
      <w:r w:rsidRPr="00D7618E">
        <w:rPr>
          <w:lang w:eastAsia="en-US"/>
        </w:rPr>
        <w:t>шаги.</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962"/>
        <w:gridCol w:w="4819"/>
      </w:tblGrid>
      <w:tr w:rsidR="003B09AC" w:rsidRPr="00D7618E" w:rsidTr="004E31CB">
        <w:trPr>
          <w:trHeight w:val="316"/>
        </w:trPr>
        <w:tc>
          <w:tcPr>
            <w:tcW w:w="567" w:type="dxa"/>
          </w:tcPr>
          <w:p w:rsidR="003B09AC" w:rsidRPr="00D7618E" w:rsidRDefault="003B09AC" w:rsidP="004E31CB">
            <w:pPr>
              <w:widowControl w:val="0"/>
              <w:autoSpaceDE w:val="0"/>
              <w:autoSpaceDN w:val="0"/>
              <w:ind w:left="103" w:right="-1"/>
              <w:jc w:val="both"/>
              <w:rPr>
                <w:lang w:val="en-US" w:eastAsia="en-US"/>
              </w:rPr>
            </w:pPr>
            <w:r w:rsidRPr="00D7618E">
              <w:rPr>
                <w:lang w:val="en-US" w:eastAsia="en-US"/>
              </w:rPr>
              <w:t>№</w:t>
            </w:r>
            <w:r w:rsidRPr="00D7618E">
              <w:rPr>
                <w:spacing w:val="7"/>
                <w:lang w:val="en-US" w:eastAsia="en-US"/>
              </w:rPr>
              <w:t xml:space="preserve"> </w:t>
            </w:r>
          </w:p>
        </w:tc>
        <w:tc>
          <w:tcPr>
            <w:tcW w:w="4962" w:type="dxa"/>
          </w:tcPr>
          <w:p w:rsidR="003B09AC" w:rsidRPr="00D7618E" w:rsidRDefault="003B09AC" w:rsidP="00D7618E">
            <w:pPr>
              <w:widowControl w:val="0"/>
              <w:autoSpaceDE w:val="0"/>
              <w:autoSpaceDN w:val="0"/>
              <w:ind w:right="-1"/>
              <w:jc w:val="both"/>
              <w:rPr>
                <w:lang w:val="en-US" w:eastAsia="en-US"/>
              </w:rPr>
            </w:pPr>
            <w:r w:rsidRPr="00D7618E">
              <w:rPr>
                <w:lang w:val="en-US" w:eastAsia="en-US"/>
              </w:rPr>
              <w:t>Шаг</w:t>
            </w:r>
          </w:p>
        </w:tc>
        <w:tc>
          <w:tcPr>
            <w:tcW w:w="4819" w:type="dxa"/>
          </w:tcPr>
          <w:p w:rsidR="003B09AC" w:rsidRPr="00D7618E" w:rsidRDefault="003B09AC" w:rsidP="00D7618E">
            <w:pPr>
              <w:widowControl w:val="0"/>
              <w:autoSpaceDE w:val="0"/>
              <w:autoSpaceDN w:val="0"/>
              <w:ind w:left="60" w:right="-1"/>
              <w:jc w:val="both"/>
              <w:rPr>
                <w:lang w:val="en-US" w:eastAsia="en-US"/>
              </w:rPr>
            </w:pPr>
            <w:r w:rsidRPr="00D7618E">
              <w:rPr>
                <w:lang w:val="en-US" w:eastAsia="en-US"/>
              </w:rPr>
              <w:t>Оформление</w:t>
            </w:r>
          </w:p>
        </w:tc>
      </w:tr>
      <w:tr w:rsidR="003B09AC" w:rsidRPr="00D7618E" w:rsidTr="004E31CB">
        <w:trPr>
          <w:trHeight w:val="955"/>
        </w:trPr>
        <w:tc>
          <w:tcPr>
            <w:tcW w:w="567" w:type="dxa"/>
          </w:tcPr>
          <w:p w:rsidR="003B09AC" w:rsidRPr="00D7618E" w:rsidRDefault="003B09AC" w:rsidP="00D7618E">
            <w:pPr>
              <w:widowControl w:val="0"/>
              <w:autoSpaceDE w:val="0"/>
              <w:autoSpaceDN w:val="0"/>
              <w:ind w:left="18" w:right="-1"/>
              <w:jc w:val="both"/>
              <w:rPr>
                <w:lang w:val="en-US" w:eastAsia="en-US"/>
              </w:rPr>
            </w:pPr>
            <w:r w:rsidRPr="00D7618E">
              <w:rPr>
                <w:lang w:val="en-US" w:eastAsia="en-US"/>
              </w:rPr>
              <w:t>1</w:t>
            </w:r>
          </w:p>
        </w:tc>
        <w:tc>
          <w:tcPr>
            <w:tcW w:w="4962" w:type="dxa"/>
          </w:tcPr>
          <w:p w:rsidR="003B09AC" w:rsidRPr="00D7618E" w:rsidRDefault="003B09AC" w:rsidP="00D7618E">
            <w:pPr>
              <w:widowControl w:val="0"/>
              <w:autoSpaceDE w:val="0"/>
              <w:autoSpaceDN w:val="0"/>
              <w:ind w:left="115" w:right="-1"/>
              <w:jc w:val="both"/>
              <w:rPr>
                <w:lang w:eastAsia="en-US"/>
              </w:rPr>
            </w:pPr>
            <w:r w:rsidRPr="00D7618E">
              <w:rPr>
                <w:lang w:eastAsia="en-US"/>
              </w:rPr>
              <w:t>Определить</w:t>
            </w:r>
            <w:r w:rsidRPr="00D7618E">
              <w:rPr>
                <w:spacing w:val="2"/>
                <w:lang w:eastAsia="en-US"/>
              </w:rPr>
              <w:t xml:space="preserve"> </w:t>
            </w:r>
            <w:r w:rsidRPr="00D7618E">
              <w:rPr>
                <w:lang w:eastAsia="en-US"/>
              </w:rPr>
              <w:t>ценностно-смысловое</w:t>
            </w:r>
            <w:r w:rsidRPr="00D7618E">
              <w:rPr>
                <w:spacing w:val="1"/>
                <w:lang w:eastAsia="en-US"/>
              </w:rPr>
              <w:t xml:space="preserve"> </w:t>
            </w:r>
            <w:r w:rsidRPr="00D7618E">
              <w:rPr>
                <w:spacing w:val="-1"/>
                <w:lang w:eastAsia="en-US"/>
              </w:rPr>
              <w:t>наполнение</w:t>
            </w:r>
            <w:r w:rsidRPr="00D7618E">
              <w:rPr>
                <w:spacing w:val="-13"/>
                <w:lang w:eastAsia="en-US"/>
              </w:rPr>
              <w:t xml:space="preserve"> </w:t>
            </w:r>
            <w:r w:rsidRPr="00D7618E">
              <w:rPr>
                <w:lang w:eastAsia="en-US"/>
              </w:rPr>
              <w:t>жизнедеятельности</w:t>
            </w:r>
            <w:r w:rsidRPr="00D7618E">
              <w:rPr>
                <w:spacing w:val="-4"/>
                <w:lang w:eastAsia="en-US"/>
              </w:rPr>
              <w:t xml:space="preserve"> </w:t>
            </w:r>
            <w:r w:rsidRPr="00D7618E">
              <w:rPr>
                <w:lang w:eastAsia="en-US"/>
              </w:rPr>
              <w:t>ДОО.</w:t>
            </w:r>
          </w:p>
        </w:tc>
        <w:tc>
          <w:tcPr>
            <w:tcW w:w="4819" w:type="dxa"/>
          </w:tcPr>
          <w:p w:rsidR="003B09AC" w:rsidRPr="00D7618E" w:rsidRDefault="003B09AC" w:rsidP="00D7618E">
            <w:pPr>
              <w:widowControl w:val="0"/>
              <w:autoSpaceDE w:val="0"/>
              <w:autoSpaceDN w:val="0"/>
              <w:ind w:left="110" w:right="-1"/>
              <w:jc w:val="both"/>
              <w:rPr>
                <w:lang w:eastAsia="en-US"/>
              </w:rPr>
            </w:pPr>
            <w:r w:rsidRPr="00D7618E">
              <w:rPr>
                <w:lang w:eastAsia="en-US"/>
              </w:rPr>
              <w:t>Устав ДОО, локальные акты, правила</w:t>
            </w:r>
            <w:r w:rsidRPr="00D7618E">
              <w:rPr>
                <w:spacing w:val="1"/>
                <w:lang w:eastAsia="en-US"/>
              </w:rPr>
              <w:t xml:space="preserve"> </w:t>
            </w:r>
            <w:r w:rsidRPr="00D7618E">
              <w:rPr>
                <w:lang w:eastAsia="en-US"/>
              </w:rPr>
              <w:t>поведения</w:t>
            </w:r>
            <w:r w:rsidRPr="00D7618E">
              <w:rPr>
                <w:spacing w:val="-7"/>
                <w:lang w:eastAsia="en-US"/>
              </w:rPr>
              <w:t xml:space="preserve"> </w:t>
            </w:r>
            <w:r w:rsidRPr="00D7618E">
              <w:rPr>
                <w:lang w:eastAsia="en-US"/>
              </w:rPr>
              <w:t>для</w:t>
            </w:r>
            <w:r w:rsidRPr="00D7618E">
              <w:rPr>
                <w:spacing w:val="-8"/>
                <w:lang w:eastAsia="en-US"/>
              </w:rPr>
              <w:t xml:space="preserve"> </w:t>
            </w:r>
            <w:r w:rsidRPr="00D7618E">
              <w:rPr>
                <w:lang w:eastAsia="en-US"/>
              </w:rPr>
              <w:t>детей</w:t>
            </w:r>
            <w:r w:rsidRPr="00D7618E">
              <w:rPr>
                <w:spacing w:val="-8"/>
                <w:lang w:eastAsia="en-US"/>
              </w:rPr>
              <w:t xml:space="preserve"> </w:t>
            </w:r>
            <w:r w:rsidRPr="00D7618E">
              <w:rPr>
                <w:lang w:eastAsia="en-US"/>
              </w:rPr>
              <w:t>и</w:t>
            </w:r>
            <w:r w:rsidRPr="00D7618E">
              <w:rPr>
                <w:spacing w:val="-11"/>
                <w:lang w:eastAsia="en-US"/>
              </w:rPr>
              <w:t xml:space="preserve"> </w:t>
            </w:r>
            <w:r w:rsidRPr="00D7618E">
              <w:rPr>
                <w:lang w:eastAsia="en-US"/>
              </w:rPr>
              <w:t>взрослых,</w:t>
            </w:r>
            <w:r w:rsidRPr="00D7618E">
              <w:rPr>
                <w:spacing w:val="-5"/>
                <w:lang w:eastAsia="en-US"/>
              </w:rPr>
              <w:t xml:space="preserve"> </w:t>
            </w:r>
            <w:r w:rsidRPr="00D7618E">
              <w:rPr>
                <w:lang w:eastAsia="en-US"/>
              </w:rPr>
              <w:t xml:space="preserve">внутренняя </w:t>
            </w:r>
            <w:r w:rsidRPr="00D7618E">
              <w:rPr>
                <w:spacing w:val="-57"/>
                <w:lang w:eastAsia="en-US"/>
              </w:rPr>
              <w:t xml:space="preserve"> </w:t>
            </w:r>
            <w:r w:rsidRPr="00D7618E">
              <w:rPr>
                <w:lang w:eastAsia="en-US"/>
              </w:rPr>
              <w:t>символика.</w:t>
            </w:r>
          </w:p>
        </w:tc>
      </w:tr>
      <w:tr w:rsidR="003B09AC" w:rsidRPr="00D7618E" w:rsidTr="004E31CB">
        <w:trPr>
          <w:trHeight w:val="2543"/>
        </w:trPr>
        <w:tc>
          <w:tcPr>
            <w:tcW w:w="567" w:type="dxa"/>
          </w:tcPr>
          <w:p w:rsidR="003B09AC" w:rsidRPr="00D7618E" w:rsidRDefault="003B09AC" w:rsidP="00D7618E">
            <w:pPr>
              <w:widowControl w:val="0"/>
              <w:autoSpaceDE w:val="0"/>
              <w:autoSpaceDN w:val="0"/>
              <w:ind w:left="18" w:right="-1"/>
              <w:jc w:val="both"/>
              <w:rPr>
                <w:lang w:val="en-US" w:eastAsia="en-US"/>
              </w:rPr>
            </w:pPr>
            <w:r w:rsidRPr="00D7618E">
              <w:rPr>
                <w:lang w:val="en-US" w:eastAsia="en-US"/>
              </w:rPr>
              <w:t>2</w:t>
            </w:r>
          </w:p>
        </w:tc>
        <w:tc>
          <w:tcPr>
            <w:tcW w:w="4962" w:type="dxa"/>
          </w:tcPr>
          <w:p w:rsidR="003B09AC" w:rsidRPr="00D7618E" w:rsidRDefault="003B09AC" w:rsidP="00D7618E">
            <w:pPr>
              <w:widowControl w:val="0"/>
              <w:autoSpaceDE w:val="0"/>
              <w:autoSpaceDN w:val="0"/>
              <w:ind w:left="115" w:right="-1"/>
              <w:jc w:val="both"/>
              <w:rPr>
                <w:lang w:eastAsia="en-US"/>
              </w:rPr>
            </w:pPr>
            <w:r w:rsidRPr="00D7618E">
              <w:rPr>
                <w:lang w:eastAsia="en-US"/>
              </w:rPr>
              <w:t>Отразить</w:t>
            </w:r>
            <w:r w:rsidRPr="00D7618E">
              <w:rPr>
                <w:spacing w:val="3"/>
                <w:lang w:eastAsia="en-US"/>
              </w:rPr>
              <w:t xml:space="preserve"> </w:t>
            </w:r>
            <w:r w:rsidRPr="00D7618E">
              <w:rPr>
                <w:lang w:eastAsia="en-US"/>
              </w:rPr>
              <w:t>сформулированное</w:t>
            </w:r>
            <w:r w:rsidRPr="00D7618E">
              <w:rPr>
                <w:spacing w:val="1"/>
                <w:lang w:eastAsia="en-US"/>
              </w:rPr>
              <w:t xml:space="preserve"> </w:t>
            </w:r>
            <w:r w:rsidRPr="00D7618E">
              <w:rPr>
                <w:spacing w:val="-1"/>
                <w:lang w:eastAsia="en-US"/>
              </w:rPr>
              <w:t xml:space="preserve">ценностно-смысловое </w:t>
            </w:r>
            <w:r w:rsidRPr="00D7618E">
              <w:rPr>
                <w:lang w:eastAsia="en-US"/>
              </w:rPr>
              <w:t>наполнение</w:t>
            </w:r>
          </w:p>
          <w:p w:rsidR="003B09AC" w:rsidRPr="00D7618E" w:rsidRDefault="003B09AC" w:rsidP="00D7618E">
            <w:pPr>
              <w:widowControl w:val="0"/>
              <w:autoSpaceDE w:val="0"/>
              <w:autoSpaceDN w:val="0"/>
              <w:ind w:left="115" w:right="-1"/>
              <w:jc w:val="both"/>
              <w:rPr>
                <w:lang w:eastAsia="en-US"/>
              </w:rPr>
            </w:pPr>
            <w:r w:rsidRPr="00D7618E">
              <w:rPr>
                <w:lang w:eastAsia="en-US"/>
              </w:rPr>
              <w:t>во</w:t>
            </w:r>
            <w:r w:rsidRPr="00D7618E">
              <w:rPr>
                <w:spacing w:val="-4"/>
                <w:lang w:eastAsia="en-US"/>
              </w:rPr>
              <w:t xml:space="preserve"> </w:t>
            </w:r>
            <w:r w:rsidRPr="00D7618E">
              <w:rPr>
                <w:lang w:eastAsia="en-US"/>
              </w:rPr>
              <w:t>всех</w:t>
            </w:r>
            <w:r w:rsidRPr="00D7618E">
              <w:rPr>
                <w:spacing w:val="-8"/>
                <w:lang w:eastAsia="en-US"/>
              </w:rPr>
              <w:t xml:space="preserve"> </w:t>
            </w:r>
            <w:r w:rsidRPr="00D7618E">
              <w:rPr>
                <w:lang w:eastAsia="en-US"/>
              </w:rPr>
              <w:t>форматах</w:t>
            </w:r>
            <w:r w:rsidRPr="00D7618E">
              <w:rPr>
                <w:spacing w:val="-8"/>
                <w:lang w:eastAsia="en-US"/>
              </w:rPr>
              <w:t xml:space="preserve"> </w:t>
            </w:r>
            <w:r w:rsidRPr="00D7618E">
              <w:rPr>
                <w:lang w:eastAsia="en-US"/>
              </w:rPr>
              <w:t>жизнедеятельности</w:t>
            </w:r>
            <w:r w:rsidRPr="00D7618E">
              <w:rPr>
                <w:spacing w:val="-57"/>
                <w:lang w:eastAsia="en-US"/>
              </w:rPr>
              <w:t xml:space="preserve"> </w:t>
            </w:r>
            <w:r w:rsidRPr="00D7618E">
              <w:rPr>
                <w:lang w:eastAsia="en-US"/>
              </w:rPr>
              <w:t>ДОО:</w:t>
            </w:r>
          </w:p>
          <w:p w:rsidR="003B09AC" w:rsidRPr="00D7618E" w:rsidRDefault="003B09AC" w:rsidP="00B10E35">
            <w:pPr>
              <w:widowControl w:val="0"/>
              <w:numPr>
                <w:ilvl w:val="0"/>
                <w:numId w:val="7"/>
              </w:numPr>
              <w:tabs>
                <w:tab w:val="left" w:pos="288"/>
              </w:tabs>
              <w:autoSpaceDE w:val="0"/>
              <w:autoSpaceDN w:val="0"/>
              <w:ind w:right="-1"/>
              <w:jc w:val="both"/>
              <w:rPr>
                <w:lang w:val="en-US" w:eastAsia="en-US"/>
              </w:rPr>
            </w:pPr>
            <w:r w:rsidRPr="00D7618E">
              <w:rPr>
                <w:lang w:val="en-US" w:eastAsia="en-US"/>
              </w:rPr>
              <w:t>специфику организации видов</w:t>
            </w:r>
            <w:r w:rsidRPr="00D7618E">
              <w:rPr>
                <w:spacing w:val="-58"/>
                <w:lang w:val="en-US" w:eastAsia="en-US"/>
              </w:rPr>
              <w:t xml:space="preserve"> </w:t>
            </w:r>
            <w:r w:rsidRPr="00D7618E">
              <w:rPr>
                <w:lang w:val="en-US" w:eastAsia="en-US"/>
              </w:rPr>
              <w:t>деятельности;</w:t>
            </w:r>
          </w:p>
          <w:p w:rsidR="003B09AC" w:rsidRPr="00D7618E" w:rsidRDefault="003B09AC" w:rsidP="00B10E35">
            <w:pPr>
              <w:widowControl w:val="0"/>
              <w:numPr>
                <w:ilvl w:val="0"/>
                <w:numId w:val="7"/>
              </w:numPr>
              <w:tabs>
                <w:tab w:val="left" w:pos="288"/>
              </w:tabs>
              <w:autoSpaceDE w:val="0"/>
              <w:autoSpaceDN w:val="0"/>
              <w:ind w:right="-1"/>
              <w:jc w:val="both"/>
              <w:rPr>
                <w:lang w:eastAsia="en-US"/>
              </w:rPr>
            </w:pPr>
            <w:r w:rsidRPr="00D7618E">
              <w:rPr>
                <w:lang w:eastAsia="en-US"/>
              </w:rPr>
              <w:t>обустройство</w:t>
            </w:r>
            <w:r w:rsidRPr="00D7618E">
              <w:rPr>
                <w:spacing w:val="7"/>
                <w:lang w:eastAsia="en-US"/>
              </w:rPr>
              <w:t xml:space="preserve"> </w:t>
            </w:r>
            <w:r w:rsidRPr="00D7618E">
              <w:rPr>
                <w:lang w:eastAsia="en-US"/>
              </w:rPr>
              <w:t>развивающей</w:t>
            </w:r>
            <w:r w:rsidRPr="00D7618E">
              <w:rPr>
                <w:spacing w:val="1"/>
                <w:lang w:eastAsia="en-US"/>
              </w:rPr>
              <w:t xml:space="preserve"> </w:t>
            </w:r>
            <w:r w:rsidRPr="00D7618E">
              <w:rPr>
                <w:lang w:eastAsia="en-US"/>
              </w:rPr>
              <w:t>предметно-пространственной</w:t>
            </w:r>
            <w:r w:rsidRPr="00D7618E">
              <w:rPr>
                <w:spacing w:val="-9"/>
                <w:lang w:eastAsia="en-US"/>
              </w:rPr>
              <w:t xml:space="preserve"> </w:t>
            </w:r>
            <w:r w:rsidRPr="00D7618E">
              <w:rPr>
                <w:lang w:eastAsia="en-US"/>
              </w:rPr>
              <w:t>среды;</w:t>
            </w:r>
          </w:p>
          <w:p w:rsidR="003B09AC" w:rsidRPr="00D7618E" w:rsidRDefault="003B09AC" w:rsidP="00B10E35">
            <w:pPr>
              <w:widowControl w:val="0"/>
              <w:numPr>
                <w:ilvl w:val="0"/>
                <w:numId w:val="7"/>
              </w:numPr>
              <w:tabs>
                <w:tab w:val="left" w:pos="288"/>
              </w:tabs>
              <w:autoSpaceDE w:val="0"/>
              <w:autoSpaceDN w:val="0"/>
              <w:ind w:left="110" w:right="-1" w:firstLine="0"/>
              <w:jc w:val="both"/>
              <w:rPr>
                <w:lang w:eastAsia="en-US"/>
              </w:rPr>
            </w:pPr>
            <w:r w:rsidRPr="00D7618E">
              <w:rPr>
                <w:lang w:eastAsia="en-US"/>
              </w:rPr>
              <w:t>организацию</w:t>
            </w:r>
            <w:r w:rsidRPr="00D7618E">
              <w:rPr>
                <w:spacing w:val="1"/>
                <w:lang w:eastAsia="en-US"/>
              </w:rPr>
              <w:t xml:space="preserve"> </w:t>
            </w:r>
            <w:r w:rsidRPr="00D7618E">
              <w:rPr>
                <w:lang w:eastAsia="en-US"/>
              </w:rPr>
              <w:t>режима</w:t>
            </w:r>
            <w:r w:rsidRPr="00D7618E">
              <w:rPr>
                <w:spacing w:val="2"/>
                <w:lang w:eastAsia="en-US"/>
              </w:rPr>
              <w:t xml:space="preserve"> </w:t>
            </w:r>
            <w:r w:rsidRPr="00D7618E">
              <w:rPr>
                <w:lang w:eastAsia="en-US"/>
              </w:rPr>
              <w:t>дня;</w:t>
            </w:r>
            <w:r w:rsidRPr="00D7618E">
              <w:rPr>
                <w:spacing w:val="1"/>
                <w:lang w:eastAsia="en-US"/>
              </w:rPr>
              <w:t xml:space="preserve"> </w:t>
            </w:r>
          </w:p>
          <w:p w:rsidR="003B09AC" w:rsidRPr="00D7618E" w:rsidRDefault="003B09AC" w:rsidP="00B10E35">
            <w:pPr>
              <w:widowControl w:val="0"/>
              <w:numPr>
                <w:ilvl w:val="0"/>
                <w:numId w:val="7"/>
              </w:numPr>
              <w:tabs>
                <w:tab w:val="left" w:pos="288"/>
              </w:tabs>
              <w:autoSpaceDE w:val="0"/>
              <w:autoSpaceDN w:val="0"/>
              <w:ind w:left="110" w:right="-1" w:firstLine="0"/>
              <w:jc w:val="both"/>
              <w:rPr>
                <w:lang w:eastAsia="en-US"/>
              </w:rPr>
            </w:pPr>
            <w:r w:rsidRPr="00D7618E">
              <w:rPr>
                <w:spacing w:val="-1"/>
                <w:lang w:eastAsia="en-US"/>
              </w:rPr>
              <w:t>разработку</w:t>
            </w:r>
            <w:r w:rsidRPr="00D7618E">
              <w:rPr>
                <w:spacing w:val="-16"/>
                <w:lang w:eastAsia="en-US"/>
              </w:rPr>
              <w:t xml:space="preserve"> </w:t>
            </w:r>
            <w:r w:rsidRPr="00D7618E">
              <w:rPr>
                <w:spacing w:val="-1"/>
                <w:lang w:eastAsia="en-US"/>
              </w:rPr>
              <w:t>традиций</w:t>
            </w:r>
            <w:r w:rsidRPr="00D7618E">
              <w:rPr>
                <w:spacing w:val="4"/>
                <w:lang w:eastAsia="en-US"/>
              </w:rPr>
              <w:t xml:space="preserve"> </w:t>
            </w:r>
            <w:r w:rsidRPr="00D7618E">
              <w:rPr>
                <w:lang w:eastAsia="en-US"/>
              </w:rPr>
              <w:t>и</w:t>
            </w:r>
            <w:r w:rsidRPr="00D7618E">
              <w:rPr>
                <w:spacing w:val="-1"/>
                <w:lang w:eastAsia="en-US"/>
              </w:rPr>
              <w:t xml:space="preserve"> </w:t>
            </w:r>
            <w:r w:rsidRPr="00D7618E">
              <w:rPr>
                <w:lang w:eastAsia="en-US"/>
              </w:rPr>
              <w:t>ритуалов</w:t>
            </w:r>
            <w:r w:rsidRPr="00D7618E">
              <w:rPr>
                <w:spacing w:val="3"/>
                <w:lang w:eastAsia="en-US"/>
              </w:rPr>
              <w:t xml:space="preserve"> </w:t>
            </w:r>
            <w:r w:rsidRPr="00D7618E">
              <w:rPr>
                <w:lang w:eastAsia="en-US"/>
              </w:rPr>
              <w:t>ДОО;</w:t>
            </w:r>
          </w:p>
          <w:p w:rsidR="003B09AC" w:rsidRPr="00D7618E" w:rsidRDefault="003B09AC" w:rsidP="00B10E35">
            <w:pPr>
              <w:widowControl w:val="0"/>
              <w:numPr>
                <w:ilvl w:val="0"/>
                <w:numId w:val="7"/>
              </w:numPr>
              <w:tabs>
                <w:tab w:val="left" w:pos="288"/>
              </w:tabs>
              <w:autoSpaceDE w:val="0"/>
              <w:autoSpaceDN w:val="0"/>
              <w:ind w:right="-1"/>
              <w:jc w:val="both"/>
              <w:rPr>
                <w:lang w:val="en-US" w:eastAsia="en-US"/>
              </w:rPr>
            </w:pPr>
            <w:r w:rsidRPr="00D7618E">
              <w:rPr>
                <w:lang w:val="en-US" w:eastAsia="en-US"/>
              </w:rPr>
              <w:t>праздники и</w:t>
            </w:r>
            <w:r w:rsidRPr="00D7618E">
              <w:rPr>
                <w:spacing w:val="-10"/>
                <w:lang w:val="en-US" w:eastAsia="en-US"/>
              </w:rPr>
              <w:t xml:space="preserve"> </w:t>
            </w:r>
            <w:r w:rsidRPr="00D7618E">
              <w:rPr>
                <w:lang w:val="en-US" w:eastAsia="en-US"/>
              </w:rPr>
              <w:t>мероприятия.</w:t>
            </w:r>
          </w:p>
        </w:tc>
        <w:tc>
          <w:tcPr>
            <w:tcW w:w="4819" w:type="dxa"/>
          </w:tcPr>
          <w:p w:rsidR="003B09AC" w:rsidRPr="00D7618E" w:rsidRDefault="003B09AC" w:rsidP="00D7618E">
            <w:pPr>
              <w:widowControl w:val="0"/>
              <w:autoSpaceDE w:val="0"/>
              <w:autoSpaceDN w:val="0"/>
              <w:ind w:left="110" w:right="-1"/>
              <w:jc w:val="both"/>
              <w:rPr>
                <w:lang w:eastAsia="en-US"/>
              </w:rPr>
            </w:pPr>
            <w:r w:rsidRPr="00D7618E">
              <w:rPr>
                <w:lang w:eastAsia="en-US"/>
              </w:rPr>
              <w:t>ООП</w:t>
            </w:r>
            <w:r w:rsidRPr="00D7618E">
              <w:rPr>
                <w:spacing w:val="-2"/>
                <w:lang w:eastAsia="en-US"/>
              </w:rPr>
              <w:t xml:space="preserve"> </w:t>
            </w:r>
            <w:r w:rsidRPr="00D7618E">
              <w:rPr>
                <w:lang w:eastAsia="en-US"/>
              </w:rPr>
              <w:t>ДО</w:t>
            </w:r>
            <w:r w:rsidRPr="00D7618E">
              <w:rPr>
                <w:spacing w:val="-1"/>
                <w:lang w:eastAsia="en-US"/>
              </w:rPr>
              <w:t xml:space="preserve"> </w:t>
            </w:r>
            <w:r w:rsidRPr="00D7618E">
              <w:rPr>
                <w:lang w:eastAsia="en-US"/>
              </w:rPr>
              <w:t>и</w:t>
            </w:r>
            <w:r w:rsidRPr="00D7618E">
              <w:rPr>
                <w:spacing w:val="2"/>
                <w:lang w:eastAsia="en-US"/>
              </w:rPr>
              <w:t xml:space="preserve"> </w:t>
            </w:r>
            <w:r w:rsidRPr="00D7618E">
              <w:rPr>
                <w:lang w:eastAsia="en-US"/>
              </w:rPr>
              <w:t>Программа</w:t>
            </w:r>
            <w:r w:rsidRPr="00D7618E">
              <w:rPr>
                <w:spacing w:val="-9"/>
                <w:lang w:eastAsia="en-US"/>
              </w:rPr>
              <w:t xml:space="preserve"> </w:t>
            </w:r>
            <w:r w:rsidRPr="00D7618E">
              <w:rPr>
                <w:lang w:eastAsia="en-US"/>
              </w:rPr>
              <w:t>воспитания.</w:t>
            </w:r>
          </w:p>
        </w:tc>
      </w:tr>
      <w:tr w:rsidR="003B09AC" w:rsidRPr="00D7618E" w:rsidTr="004E31CB">
        <w:trPr>
          <w:trHeight w:val="2227"/>
        </w:trPr>
        <w:tc>
          <w:tcPr>
            <w:tcW w:w="567" w:type="dxa"/>
          </w:tcPr>
          <w:p w:rsidR="003B09AC" w:rsidRPr="00D7618E" w:rsidRDefault="003B09AC" w:rsidP="00D7618E">
            <w:pPr>
              <w:widowControl w:val="0"/>
              <w:autoSpaceDE w:val="0"/>
              <w:autoSpaceDN w:val="0"/>
              <w:ind w:left="18" w:right="-1"/>
              <w:jc w:val="both"/>
              <w:rPr>
                <w:lang w:val="en-US" w:eastAsia="en-US"/>
              </w:rPr>
            </w:pPr>
            <w:r w:rsidRPr="00D7618E">
              <w:rPr>
                <w:lang w:val="en-US" w:eastAsia="en-US"/>
              </w:rPr>
              <w:lastRenderedPageBreak/>
              <w:t>3</w:t>
            </w:r>
          </w:p>
        </w:tc>
        <w:tc>
          <w:tcPr>
            <w:tcW w:w="4962" w:type="dxa"/>
          </w:tcPr>
          <w:p w:rsidR="003B09AC" w:rsidRPr="00D7618E" w:rsidRDefault="003B09AC" w:rsidP="00D7618E">
            <w:pPr>
              <w:widowControl w:val="0"/>
              <w:autoSpaceDE w:val="0"/>
              <w:autoSpaceDN w:val="0"/>
              <w:ind w:left="115" w:right="-1"/>
              <w:jc w:val="both"/>
              <w:rPr>
                <w:lang w:eastAsia="en-US"/>
              </w:rPr>
            </w:pPr>
            <w:r w:rsidRPr="00D7618E">
              <w:rPr>
                <w:lang w:eastAsia="en-US"/>
              </w:rPr>
              <w:t>Обеспечить принятие всеми</w:t>
            </w:r>
            <w:r w:rsidRPr="00D7618E">
              <w:rPr>
                <w:spacing w:val="1"/>
                <w:lang w:eastAsia="en-US"/>
              </w:rPr>
              <w:t xml:space="preserve"> </w:t>
            </w:r>
            <w:r w:rsidRPr="00D7618E">
              <w:rPr>
                <w:lang w:eastAsia="en-US"/>
              </w:rPr>
              <w:t>участниками образовательных</w:t>
            </w:r>
            <w:r w:rsidRPr="00D7618E">
              <w:rPr>
                <w:spacing w:val="-57"/>
                <w:lang w:eastAsia="en-US"/>
              </w:rPr>
              <w:t xml:space="preserve"> </w:t>
            </w:r>
            <w:r w:rsidRPr="00D7618E">
              <w:rPr>
                <w:lang w:eastAsia="en-US"/>
              </w:rPr>
              <w:t>отношений</w:t>
            </w:r>
            <w:r w:rsidRPr="00D7618E">
              <w:rPr>
                <w:spacing w:val="-6"/>
                <w:lang w:eastAsia="en-US"/>
              </w:rPr>
              <w:t xml:space="preserve"> </w:t>
            </w:r>
            <w:r w:rsidRPr="00D7618E">
              <w:rPr>
                <w:lang w:eastAsia="en-US"/>
              </w:rPr>
              <w:t>уклада</w:t>
            </w:r>
            <w:r w:rsidRPr="00D7618E">
              <w:rPr>
                <w:spacing w:val="-1"/>
                <w:lang w:eastAsia="en-US"/>
              </w:rPr>
              <w:t xml:space="preserve"> </w:t>
            </w:r>
            <w:r w:rsidRPr="00D7618E">
              <w:rPr>
                <w:lang w:eastAsia="en-US"/>
              </w:rPr>
              <w:t>ДОО.</w:t>
            </w:r>
          </w:p>
        </w:tc>
        <w:tc>
          <w:tcPr>
            <w:tcW w:w="4819" w:type="dxa"/>
          </w:tcPr>
          <w:p w:rsidR="003B09AC" w:rsidRPr="00D7618E" w:rsidRDefault="003B09AC" w:rsidP="00D7618E">
            <w:pPr>
              <w:widowControl w:val="0"/>
              <w:autoSpaceDE w:val="0"/>
              <w:autoSpaceDN w:val="0"/>
              <w:ind w:left="110" w:right="-1"/>
              <w:jc w:val="both"/>
              <w:rPr>
                <w:lang w:eastAsia="en-US"/>
              </w:rPr>
            </w:pPr>
            <w:r w:rsidRPr="00D7618E">
              <w:rPr>
                <w:lang w:eastAsia="en-US"/>
              </w:rPr>
              <w:t>Требования</w:t>
            </w:r>
            <w:r w:rsidRPr="00D7618E">
              <w:rPr>
                <w:spacing w:val="4"/>
                <w:lang w:eastAsia="en-US"/>
              </w:rPr>
              <w:t xml:space="preserve"> </w:t>
            </w:r>
            <w:r w:rsidRPr="00D7618E">
              <w:rPr>
                <w:lang w:eastAsia="en-US"/>
              </w:rPr>
              <w:t>к</w:t>
            </w:r>
            <w:r w:rsidRPr="00D7618E">
              <w:rPr>
                <w:spacing w:val="1"/>
                <w:lang w:eastAsia="en-US"/>
              </w:rPr>
              <w:t xml:space="preserve"> </w:t>
            </w:r>
            <w:r w:rsidRPr="00D7618E">
              <w:rPr>
                <w:lang w:eastAsia="en-US"/>
              </w:rPr>
              <w:t>кадровому</w:t>
            </w:r>
            <w:r w:rsidRPr="00D7618E">
              <w:rPr>
                <w:spacing w:val="-16"/>
                <w:lang w:eastAsia="en-US"/>
              </w:rPr>
              <w:t xml:space="preserve"> </w:t>
            </w:r>
            <w:r w:rsidRPr="00D7618E">
              <w:rPr>
                <w:lang w:eastAsia="en-US"/>
              </w:rPr>
              <w:t>составу</w:t>
            </w:r>
          </w:p>
          <w:p w:rsidR="003B09AC" w:rsidRPr="00D7618E" w:rsidRDefault="003B09AC" w:rsidP="00D7618E">
            <w:pPr>
              <w:widowControl w:val="0"/>
              <w:autoSpaceDE w:val="0"/>
              <w:autoSpaceDN w:val="0"/>
              <w:spacing w:before="36"/>
              <w:ind w:left="110" w:right="-1"/>
              <w:jc w:val="both"/>
              <w:rPr>
                <w:lang w:eastAsia="en-US"/>
              </w:rPr>
            </w:pPr>
            <w:r w:rsidRPr="00D7618E">
              <w:rPr>
                <w:lang w:eastAsia="en-US"/>
              </w:rPr>
              <w:t>и</w:t>
            </w:r>
            <w:r w:rsidRPr="00D7618E">
              <w:rPr>
                <w:spacing w:val="-4"/>
                <w:lang w:eastAsia="en-US"/>
              </w:rPr>
              <w:t xml:space="preserve"> </w:t>
            </w:r>
            <w:r w:rsidRPr="00D7618E">
              <w:rPr>
                <w:lang w:eastAsia="en-US"/>
              </w:rPr>
              <w:t>профессиональной</w:t>
            </w:r>
            <w:r w:rsidRPr="00D7618E">
              <w:rPr>
                <w:spacing w:val="-9"/>
                <w:lang w:eastAsia="en-US"/>
              </w:rPr>
              <w:t xml:space="preserve"> </w:t>
            </w:r>
            <w:r w:rsidRPr="00D7618E">
              <w:rPr>
                <w:lang w:eastAsia="en-US"/>
              </w:rPr>
              <w:t>подготовке</w:t>
            </w:r>
            <w:r w:rsidRPr="00D7618E">
              <w:rPr>
                <w:spacing w:val="-5"/>
                <w:lang w:eastAsia="en-US"/>
              </w:rPr>
              <w:t xml:space="preserve"> </w:t>
            </w:r>
            <w:r w:rsidRPr="00D7618E">
              <w:rPr>
                <w:lang w:eastAsia="en-US"/>
              </w:rPr>
              <w:t xml:space="preserve">сотрудников. </w:t>
            </w:r>
            <w:r w:rsidRPr="00D7618E">
              <w:rPr>
                <w:spacing w:val="-57"/>
                <w:lang w:eastAsia="en-US"/>
              </w:rPr>
              <w:t xml:space="preserve"> </w:t>
            </w:r>
            <w:r w:rsidRPr="00D7618E">
              <w:rPr>
                <w:lang w:eastAsia="en-US"/>
              </w:rPr>
              <w:t>Взаимодействие ДОО</w:t>
            </w:r>
            <w:r w:rsidRPr="00D7618E">
              <w:rPr>
                <w:spacing w:val="3"/>
                <w:lang w:eastAsia="en-US"/>
              </w:rPr>
              <w:t xml:space="preserve"> </w:t>
            </w:r>
            <w:r w:rsidRPr="00D7618E">
              <w:rPr>
                <w:lang w:eastAsia="en-US"/>
              </w:rPr>
              <w:t>с</w:t>
            </w:r>
            <w:r w:rsidRPr="00D7618E">
              <w:rPr>
                <w:spacing w:val="1"/>
                <w:lang w:eastAsia="en-US"/>
              </w:rPr>
              <w:t xml:space="preserve"> </w:t>
            </w:r>
            <w:r w:rsidRPr="00D7618E">
              <w:rPr>
                <w:lang w:eastAsia="en-US"/>
              </w:rPr>
              <w:t>семьями</w:t>
            </w:r>
            <w:r w:rsidRPr="00D7618E">
              <w:rPr>
                <w:spacing w:val="1"/>
                <w:lang w:eastAsia="en-US"/>
              </w:rPr>
              <w:t xml:space="preserve"> </w:t>
            </w:r>
            <w:r w:rsidRPr="00D7618E">
              <w:rPr>
                <w:lang w:eastAsia="en-US"/>
              </w:rPr>
              <w:t>воспитанников.</w:t>
            </w:r>
          </w:p>
          <w:p w:rsidR="003B09AC" w:rsidRPr="00D7618E" w:rsidRDefault="003B09AC" w:rsidP="00D7618E">
            <w:pPr>
              <w:widowControl w:val="0"/>
              <w:autoSpaceDE w:val="0"/>
              <w:autoSpaceDN w:val="0"/>
              <w:ind w:left="110" w:right="-1"/>
              <w:jc w:val="both"/>
              <w:rPr>
                <w:lang w:eastAsia="en-US"/>
              </w:rPr>
            </w:pPr>
            <w:r w:rsidRPr="00D7618E">
              <w:rPr>
                <w:lang w:eastAsia="en-US"/>
              </w:rPr>
              <w:t>Социальное</w:t>
            </w:r>
            <w:r w:rsidRPr="00D7618E">
              <w:rPr>
                <w:spacing w:val="-8"/>
                <w:lang w:eastAsia="en-US"/>
              </w:rPr>
              <w:t xml:space="preserve"> </w:t>
            </w:r>
            <w:r w:rsidRPr="00D7618E">
              <w:rPr>
                <w:lang w:eastAsia="en-US"/>
              </w:rPr>
              <w:t>партнерство</w:t>
            </w:r>
            <w:r w:rsidRPr="00D7618E">
              <w:rPr>
                <w:spacing w:val="-2"/>
                <w:lang w:eastAsia="en-US"/>
              </w:rPr>
              <w:t xml:space="preserve"> </w:t>
            </w:r>
            <w:r w:rsidRPr="00D7618E">
              <w:rPr>
                <w:lang w:eastAsia="en-US"/>
              </w:rPr>
              <w:t>ДОО</w:t>
            </w:r>
            <w:r w:rsidRPr="00D7618E">
              <w:rPr>
                <w:spacing w:val="-3"/>
                <w:lang w:eastAsia="en-US"/>
              </w:rPr>
              <w:t xml:space="preserve"> </w:t>
            </w:r>
            <w:r w:rsidRPr="00D7618E">
              <w:rPr>
                <w:lang w:eastAsia="en-US"/>
              </w:rPr>
              <w:t>с</w:t>
            </w:r>
            <w:r w:rsidRPr="00D7618E">
              <w:rPr>
                <w:spacing w:val="-2"/>
                <w:lang w:eastAsia="en-US"/>
              </w:rPr>
              <w:t xml:space="preserve"> </w:t>
            </w:r>
            <w:r w:rsidRPr="00D7618E">
              <w:rPr>
                <w:lang w:eastAsia="en-US"/>
              </w:rPr>
              <w:t>социальным</w:t>
            </w:r>
            <w:r w:rsidRPr="00D7618E">
              <w:rPr>
                <w:spacing w:val="-57"/>
                <w:lang w:eastAsia="en-US"/>
              </w:rPr>
              <w:t xml:space="preserve">        </w:t>
            </w:r>
            <w:r w:rsidRPr="00D7618E">
              <w:rPr>
                <w:lang w:eastAsia="en-US"/>
              </w:rPr>
              <w:t>окружением.</w:t>
            </w:r>
          </w:p>
          <w:p w:rsidR="003B09AC" w:rsidRPr="00D7618E" w:rsidRDefault="003B09AC" w:rsidP="00D7618E">
            <w:pPr>
              <w:widowControl w:val="0"/>
              <w:autoSpaceDE w:val="0"/>
              <w:autoSpaceDN w:val="0"/>
              <w:ind w:left="110" w:right="-1"/>
              <w:jc w:val="both"/>
              <w:rPr>
                <w:lang w:eastAsia="en-US"/>
              </w:rPr>
            </w:pPr>
            <w:r w:rsidRPr="00D7618E">
              <w:rPr>
                <w:lang w:eastAsia="en-US"/>
              </w:rPr>
              <w:t>Договоры</w:t>
            </w:r>
            <w:r w:rsidRPr="00D7618E">
              <w:rPr>
                <w:spacing w:val="-2"/>
                <w:lang w:eastAsia="en-US"/>
              </w:rPr>
              <w:t xml:space="preserve"> </w:t>
            </w:r>
            <w:r w:rsidRPr="00D7618E">
              <w:rPr>
                <w:lang w:eastAsia="en-US"/>
              </w:rPr>
              <w:t>и</w:t>
            </w:r>
            <w:r w:rsidRPr="00D7618E">
              <w:rPr>
                <w:spacing w:val="-9"/>
                <w:lang w:eastAsia="en-US"/>
              </w:rPr>
              <w:t xml:space="preserve"> </w:t>
            </w:r>
            <w:r w:rsidRPr="00D7618E">
              <w:rPr>
                <w:lang w:eastAsia="en-US"/>
              </w:rPr>
              <w:t>локальные</w:t>
            </w:r>
            <w:r w:rsidRPr="00D7618E">
              <w:rPr>
                <w:spacing w:val="-8"/>
                <w:lang w:eastAsia="en-US"/>
              </w:rPr>
              <w:t xml:space="preserve"> </w:t>
            </w:r>
            <w:r w:rsidRPr="00D7618E">
              <w:rPr>
                <w:lang w:eastAsia="en-US"/>
              </w:rPr>
              <w:t>нормативные</w:t>
            </w:r>
            <w:r w:rsidRPr="00D7618E">
              <w:rPr>
                <w:spacing w:val="1"/>
                <w:lang w:eastAsia="en-US"/>
              </w:rPr>
              <w:t xml:space="preserve"> </w:t>
            </w:r>
            <w:r w:rsidRPr="00D7618E">
              <w:rPr>
                <w:lang w:eastAsia="en-US"/>
              </w:rPr>
              <w:t>акты.</w:t>
            </w:r>
          </w:p>
        </w:tc>
      </w:tr>
    </w:tbl>
    <w:p w:rsidR="003B09AC" w:rsidRPr="00D7618E" w:rsidRDefault="003B09AC" w:rsidP="00D7618E">
      <w:pPr>
        <w:widowControl w:val="0"/>
        <w:autoSpaceDE w:val="0"/>
        <w:autoSpaceDN w:val="0"/>
        <w:spacing w:before="5"/>
        <w:ind w:right="-1"/>
        <w:jc w:val="both"/>
        <w:rPr>
          <w:lang w:eastAsia="en-US"/>
        </w:rPr>
      </w:pPr>
    </w:p>
    <w:p w:rsidR="003B09AC" w:rsidRPr="00D7618E" w:rsidRDefault="003B09AC" w:rsidP="00D7618E">
      <w:pPr>
        <w:widowControl w:val="0"/>
        <w:autoSpaceDE w:val="0"/>
        <w:autoSpaceDN w:val="0"/>
        <w:spacing w:before="90"/>
        <w:ind w:right="3" w:firstLine="710"/>
        <w:jc w:val="both"/>
        <w:rPr>
          <w:lang w:eastAsia="en-US"/>
        </w:rPr>
      </w:pPr>
      <w:r w:rsidRPr="00D7618E">
        <w:rPr>
          <w:lang w:eastAsia="en-US"/>
        </w:rPr>
        <w:t>Уклад</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ребенок</w:t>
      </w:r>
      <w:r w:rsidRPr="00D7618E">
        <w:rPr>
          <w:spacing w:val="1"/>
          <w:lang w:eastAsia="en-US"/>
        </w:rPr>
        <w:t xml:space="preserve"> </w:t>
      </w:r>
      <w:r w:rsidRPr="00D7618E">
        <w:rPr>
          <w:lang w:eastAsia="en-US"/>
        </w:rPr>
        <w:t>определяют</w:t>
      </w:r>
      <w:r w:rsidRPr="00D7618E">
        <w:rPr>
          <w:spacing w:val="1"/>
          <w:lang w:eastAsia="en-US"/>
        </w:rPr>
        <w:t xml:space="preserve"> </w:t>
      </w:r>
      <w:r w:rsidRPr="00D7618E">
        <w:rPr>
          <w:lang w:eastAsia="en-US"/>
        </w:rPr>
        <w:t>особенности</w:t>
      </w:r>
      <w:r w:rsidRPr="00D7618E">
        <w:rPr>
          <w:spacing w:val="1"/>
          <w:lang w:eastAsia="en-US"/>
        </w:rPr>
        <w:t xml:space="preserve"> </w:t>
      </w:r>
      <w:r w:rsidRPr="00D7618E">
        <w:rPr>
          <w:lang w:eastAsia="en-US"/>
        </w:rPr>
        <w:t>воспитывающей</w:t>
      </w:r>
      <w:r w:rsidRPr="00D7618E">
        <w:rPr>
          <w:spacing w:val="61"/>
          <w:lang w:eastAsia="en-US"/>
        </w:rPr>
        <w:t xml:space="preserve"> </w:t>
      </w:r>
      <w:r w:rsidRPr="00D7618E">
        <w:rPr>
          <w:lang w:eastAsia="en-US"/>
        </w:rPr>
        <w:t>среды.</w:t>
      </w:r>
      <w:r w:rsidRPr="00D7618E">
        <w:rPr>
          <w:spacing w:val="1"/>
          <w:lang w:eastAsia="en-US"/>
        </w:rPr>
        <w:t xml:space="preserve"> </w:t>
      </w:r>
      <w:r w:rsidRPr="00D7618E">
        <w:rPr>
          <w:lang w:eastAsia="en-US"/>
        </w:rPr>
        <w:t>Воспитывающая</w:t>
      </w:r>
      <w:r w:rsidRPr="00D7618E">
        <w:rPr>
          <w:spacing w:val="1"/>
          <w:lang w:eastAsia="en-US"/>
        </w:rPr>
        <w:t xml:space="preserve"> </w:t>
      </w:r>
      <w:r w:rsidRPr="00D7618E">
        <w:rPr>
          <w:lang w:eastAsia="en-US"/>
        </w:rPr>
        <w:t>среда</w:t>
      </w:r>
      <w:r w:rsidRPr="00D7618E">
        <w:rPr>
          <w:spacing w:val="61"/>
          <w:lang w:eastAsia="en-US"/>
        </w:rPr>
        <w:t xml:space="preserve"> </w:t>
      </w:r>
      <w:r w:rsidRPr="00D7618E">
        <w:rPr>
          <w:lang w:eastAsia="en-US"/>
        </w:rPr>
        <w:t>раскрывает</w:t>
      </w:r>
      <w:r w:rsidRPr="00D7618E">
        <w:rPr>
          <w:spacing w:val="61"/>
          <w:lang w:eastAsia="en-US"/>
        </w:rPr>
        <w:t xml:space="preserve"> </w:t>
      </w:r>
      <w:r w:rsidRPr="00D7618E">
        <w:rPr>
          <w:lang w:eastAsia="en-US"/>
        </w:rPr>
        <w:t>заданные</w:t>
      </w:r>
      <w:r w:rsidRPr="00D7618E">
        <w:rPr>
          <w:spacing w:val="61"/>
          <w:lang w:eastAsia="en-US"/>
        </w:rPr>
        <w:t xml:space="preserve"> </w:t>
      </w:r>
      <w:r w:rsidRPr="00D7618E">
        <w:rPr>
          <w:lang w:eastAsia="en-US"/>
        </w:rPr>
        <w:t>укладом</w:t>
      </w:r>
      <w:r w:rsidRPr="00D7618E">
        <w:rPr>
          <w:spacing w:val="61"/>
          <w:lang w:eastAsia="en-US"/>
        </w:rPr>
        <w:t xml:space="preserve"> </w:t>
      </w:r>
      <w:r w:rsidRPr="00D7618E">
        <w:rPr>
          <w:lang w:eastAsia="en-US"/>
        </w:rPr>
        <w:t>ценностно-смысловые</w:t>
      </w:r>
      <w:r w:rsidRPr="00D7618E">
        <w:rPr>
          <w:spacing w:val="-57"/>
          <w:lang w:eastAsia="en-US"/>
        </w:rPr>
        <w:t xml:space="preserve">         </w:t>
      </w:r>
      <w:r w:rsidRPr="00D7618E">
        <w:rPr>
          <w:lang w:eastAsia="en-US"/>
        </w:rPr>
        <w:t>ориентиры.</w:t>
      </w:r>
      <w:r w:rsidRPr="00D7618E">
        <w:rPr>
          <w:spacing w:val="1"/>
          <w:lang w:eastAsia="en-US"/>
        </w:rPr>
        <w:t xml:space="preserve"> </w:t>
      </w:r>
      <w:r w:rsidRPr="00D7618E">
        <w:rPr>
          <w:lang w:eastAsia="en-US"/>
        </w:rPr>
        <w:t>Воспитывающая</w:t>
      </w:r>
      <w:r w:rsidRPr="00D7618E">
        <w:rPr>
          <w:spacing w:val="1"/>
          <w:lang w:eastAsia="en-US"/>
        </w:rPr>
        <w:t xml:space="preserve"> </w:t>
      </w:r>
      <w:r w:rsidRPr="00D7618E">
        <w:rPr>
          <w:lang w:eastAsia="en-US"/>
        </w:rPr>
        <w:t>среда</w:t>
      </w:r>
      <w:r w:rsidRPr="00D7618E">
        <w:rPr>
          <w:spacing w:val="1"/>
          <w:lang w:eastAsia="en-US"/>
        </w:rPr>
        <w:t xml:space="preserve"> </w:t>
      </w:r>
      <w:r w:rsidRPr="00D7618E">
        <w:rPr>
          <w:lang w:eastAsia="en-US"/>
        </w:rPr>
        <w:t>–</w:t>
      </w:r>
      <w:r w:rsidRPr="00D7618E">
        <w:rPr>
          <w:spacing w:val="1"/>
          <w:lang w:eastAsia="en-US"/>
        </w:rPr>
        <w:t xml:space="preserve"> </w:t>
      </w:r>
      <w:r w:rsidRPr="00D7618E">
        <w:rPr>
          <w:lang w:eastAsia="en-US"/>
        </w:rPr>
        <w:t>это</w:t>
      </w:r>
      <w:r w:rsidRPr="00D7618E">
        <w:rPr>
          <w:spacing w:val="60"/>
          <w:lang w:eastAsia="en-US"/>
        </w:rPr>
        <w:t xml:space="preserve"> </w:t>
      </w:r>
      <w:r w:rsidRPr="00D7618E">
        <w:rPr>
          <w:lang w:eastAsia="en-US"/>
        </w:rPr>
        <w:t>содержательная</w:t>
      </w:r>
      <w:r w:rsidRPr="00D7618E">
        <w:rPr>
          <w:spacing w:val="60"/>
          <w:lang w:eastAsia="en-US"/>
        </w:rPr>
        <w:t xml:space="preserve"> </w:t>
      </w:r>
      <w:r w:rsidRPr="00D7618E">
        <w:rPr>
          <w:lang w:eastAsia="en-US"/>
        </w:rPr>
        <w:t>и</w:t>
      </w:r>
      <w:r w:rsidRPr="00D7618E">
        <w:rPr>
          <w:spacing w:val="60"/>
          <w:lang w:eastAsia="en-US"/>
        </w:rPr>
        <w:t xml:space="preserve"> </w:t>
      </w:r>
      <w:r w:rsidRPr="00D7618E">
        <w:rPr>
          <w:lang w:eastAsia="en-US"/>
        </w:rPr>
        <w:t>динамическая</w:t>
      </w:r>
      <w:r w:rsidRPr="00D7618E">
        <w:rPr>
          <w:spacing w:val="1"/>
          <w:lang w:eastAsia="en-US"/>
        </w:rPr>
        <w:t xml:space="preserve"> </w:t>
      </w:r>
      <w:r w:rsidRPr="00D7618E">
        <w:rPr>
          <w:lang w:eastAsia="en-US"/>
        </w:rPr>
        <w:t>характеристика</w:t>
      </w:r>
      <w:r w:rsidRPr="00D7618E">
        <w:rPr>
          <w:spacing w:val="1"/>
          <w:lang w:eastAsia="en-US"/>
        </w:rPr>
        <w:t xml:space="preserve"> </w:t>
      </w:r>
      <w:r w:rsidRPr="00D7618E">
        <w:rPr>
          <w:lang w:eastAsia="en-US"/>
        </w:rPr>
        <w:t>уклада,</w:t>
      </w:r>
      <w:r w:rsidRPr="00D7618E">
        <w:rPr>
          <w:spacing w:val="60"/>
          <w:lang w:eastAsia="en-US"/>
        </w:rPr>
        <w:t xml:space="preserve"> </w:t>
      </w:r>
      <w:r w:rsidRPr="00D7618E">
        <w:rPr>
          <w:lang w:eastAsia="en-US"/>
        </w:rPr>
        <w:t>которая определяет его особенности,</w:t>
      </w:r>
      <w:r w:rsidRPr="00D7618E">
        <w:rPr>
          <w:spacing w:val="60"/>
          <w:lang w:eastAsia="en-US"/>
        </w:rPr>
        <w:t xml:space="preserve"> </w:t>
      </w:r>
      <w:r w:rsidRPr="00D7618E">
        <w:rPr>
          <w:lang w:eastAsia="en-US"/>
        </w:rPr>
        <w:t>степень его вариативности</w:t>
      </w:r>
      <w:r w:rsidRPr="00D7618E">
        <w:rPr>
          <w:spacing w:val="-57"/>
          <w:lang w:eastAsia="en-US"/>
        </w:rPr>
        <w:t xml:space="preserve"> </w:t>
      </w:r>
      <w:r w:rsidRPr="00D7618E">
        <w:rPr>
          <w:lang w:eastAsia="en-US"/>
        </w:rPr>
        <w:t>и</w:t>
      </w:r>
      <w:r w:rsidRPr="00D7618E">
        <w:rPr>
          <w:spacing w:val="7"/>
          <w:lang w:eastAsia="en-US"/>
        </w:rPr>
        <w:t xml:space="preserve"> </w:t>
      </w:r>
      <w:r w:rsidRPr="00D7618E">
        <w:rPr>
          <w:lang w:eastAsia="en-US"/>
        </w:rPr>
        <w:t>уникальности.</w:t>
      </w:r>
    </w:p>
    <w:p w:rsidR="003B09AC" w:rsidRPr="00D7618E" w:rsidRDefault="003B09AC" w:rsidP="00D7618E">
      <w:pPr>
        <w:widowControl w:val="0"/>
        <w:autoSpaceDE w:val="0"/>
        <w:autoSpaceDN w:val="0"/>
        <w:spacing w:before="2"/>
        <w:ind w:right="3" w:firstLine="710"/>
        <w:jc w:val="both"/>
        <w:rPr>
          <w:lang w:eastAsia="en-US"/>
        </w:rPr>
      </w:pPr>
      <w:r w:rsidRPr="00D7618E">
        <w:rPr>
          <w:lang w:eastAsia="en-US"/>
        </w:rPr>
        <w:t>Воспитывающая</w:t>
      </w:r>
      <w:r w:rsidRPr="00D7618E">
        <w:rPr>
          <w:spacing w:val="-4"/>
          <w:lang w:eastAsia="en-US"/>
        </w:rPr>
        <w:t xml:space="preserve"> </w:t>
      </w:r>
      <w:r w:rsidRPr="00D7618E">
        <w:rPr>
          <w:lang w:eastAsia="en-US"/>
        </w:rPr>
        <w:t>среда</w:t>
      </w:r>
      <w:r w:rsidRPr="00D7618E">
        <w:rPr>
          <w:spacing w:val="-6"/>
          <w:lang w:eastAsia="en-US"/>
        </w:rPr>
        <w:t xml:space="preserve"> </w:t>
      </w:r>
      <w:r w:rsidRPr="00D7618E">
        <w:rPr>
          <w:lang w:eastAsia="en-US"/>
        </w:rPr>
        <w:t>строится</w:t>
      </w:r>
      <w:r w:rsidRPr="00D7618E">
        <w:rPr>
          <w:spacing w:val="-9"/>
          <w:lang w:eastAsia="en-US"/>
        </w:rPr>
        <w:t xml:space="preserve"> </w:t>
      </w:r>
      <w:r w:rsidRPr="00D7618E">
        <w:rPr>
          <w:lang w:eastAsia="en-US"/>
        </w:rPr>
        <w:t>по</w:t>
      </w:r>
      <w:r w:rsidRPr="00D7618E">
        <w:rPr>
          <w:spacing w:val="4"/>
          <w:lang w:eastAsia="en-US"/>
        </w:rPr>
        <w:t xml:space="preserve"> </w:t>
      </w:r>
      <w:r w:rsidRPr="00D7618E">
        <w:rPr>
          <w:lang w:eastAsia="en-US"/>
        </w:rPr>
        <w:t>трем</w:t>
      </w:r>
      <w:r w:rsidRPr="00D7618E">
        <w:rPr>
          <w:spacing w:val="-9"/>
          <w:lang w:eastAsia="en-US"/>
        </w:rPr>
        <w:t xml:space="preserve"> </w:t>
      </w:r>
      <w:r w:rsidRPr="00D7618E">
        <w:rPr>
          <w:lang w:eastAsia="en-US"/>
        </w:rPr>
        <w:t>линиям:</w:t>
      </w:r>
    </w:p>
    <w:p w:rsidR="003B09AC" w:rsidRPr="00D7618E" w:rsidRDefault="003B09AC" w:rsidP="00B10E35">
      <w:pPr>
        <w:widowControl w:val="0"/>
        <w:numPr>
          <w:ilvl w:val="0"/>
          <w:numId w:val="6"/>
        </w:numPr>
        <w:tabs>
          <w:tab w:val="left" w:pos="1349"/>
        </w:tabs>
        <w:autoSpaceDE w:val="0"/>
        <w:autoSpaceDN w:val="0"/>
        <w:ind w:left="0" w:right="-1" w:firstLine="355"/>
        <w:jc w:val="both"/>
        <w:rPr>
          <w:lang w:eastAsia="en-US"/>
        </w:rPr>
      </w:pPr>
      <w:r w:rsidRPr="00D7618E">
        <w:rPr>
          <w:lang w:eastAsia="en-US"/>
        </w:rPr>
        <w:t>«от взрослого», который создает предметно-образную среду, способствующую</w:t>
      </w:r>
      <w:r w:rsidRPr="00D7618E">
        <w:rPr>
          <w:spacing w:val="1"/>
          <w:lang w:eastAsia="en-US"/>
        </w:rPr>
        <w:t xml:space="preserve"> </w:t>
      </w:r>
      <w:r w:rsidRPr="00D7618E">
        <w:rPr>
          <w:lang w:eastAsia="en-US"/>
        </w:rPr>
        <w:t>воспитанию</w:t>
      </w:r>
      <w:r w:rsidRPr="00D7618E">
        <w:rPr>
          <w:spacing w:val="-9"/>
          <w:lang w:eastAsia="en-US"/>
        </w:rPr>
        <w:t xml:space="preserve"> </w:t>
      </w:r>
      <w:r w:rsidRPr="00D7618E">
        <w:rPr>
          <w:lang w:eastAsia="en-US"/>
        </w:rPr>
        <w:t>необходимых</w:t>
      </w:r>
      <w:r w:rsidRPr="00D7618E">
        <w:rPr>
          <w:spacing w:val="-6"/>
          <w:lang w:eastAsia="en-US"/>
        </w:rPr>
        <w:t xml:space="preserve"> </w:t>
      </w:r>
      <w:r w:rsidRPr="00D7618E">
        <w:rPr>
          <w:lang w:eastAsia="en-US"/>
        </w:rPr>
        <w:t>качеств;</w:t>
      </w:r>
    </w:p>
    <w:p w:rsidR="003B09AC" w:rsidRPr="00D7618E" w:rsidRDefault="003B09AC" w:rsidP="00B10E35">
      <w:pPr>
        <w:widowControl w:val="0"/>
        <w:numPr>
          <w:ilvl w:val="0"/>
          <w:numId w:val="6"/>
        </w:numPr>
        <w:tabs>
          <w:tab w:val="left" w:pos="1349"/>
        </w:tabs>
        <w:autoSpaceDE w:val="0"/>
        <w:autoSpaceDN w:val="0"/>
        <w:ind w:left="0" w:right="-1" w:firstLine="355"/>
        <w:jc w:val="both"/>
        <w:rPr>
          <w:lang w:eastAsia="en-US"/>
        </w:rPr>
      </w:pPr>
      <w:r w:rsidRPr="00D7618E">
        <w:rPr>
          <w:lang w:eastAsia="en-US"/>
        </w:rPr>
        <w:t>«от</w:t>
      </w:r>
      <w:r w:rsidRPr="00D7618E">
        <w:rPr>
          <w:spacing w:val="1"/>
          <w:lang w:eastAsia="en-US"/>
        </w:rPr>
        <w:t xml:space="preserve"> </w:t>
      </w:r>
      <w:r w:rsidRPr="00D7618E">
        <w:rPr>
          <w:lang w:eastAsia="en-US"/>
        </w:rPr>
        <w:t>совместной</w:t>
      </w:r>
      <w:r w:rsidRPr="00D7618E">
        <w:rPr>
          <w:spacing w:val="1"/>
          <w:lang w:eastAsia="en-US"/>
        </w:rPr>
        <w:t xml:space="preserve"> </w:t>
      </w:r>
      <w:r w:rsidRPr="00D7618E">
        <w:rPr>
          <w:lang w:eastAsia="en-US"/>
        </w:rPr>
        <w:t>деятельности</w:t>
      </w:r>
      <w:r w:rsidRPr="00D7618E">
        <w:rPr>
          <w:spacing w:val="1"/>
          <w:lang w:eastAsia="en-US"/>
        </w:rPr>
        <w:t xml:space="preserve"> </w:t>
      </w:r>
      <w:r w:rsidRPr="00D7618E">
        <w:rPr>
          <w:lang w:eastAsia="en-US"/>
        </w:rPr>
        <w:t>ребенка</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взрослого»,</w:t>
      </w:r>
      <w:r w:rsidRPr="00D7618E">
        <w:rPr>
          <w:spacing w:val="1"/>
          <w:lang w:eastAsia="en-US"/>
        </w:rPr>
        <w:t xml:space="preserve"> </w:t>
      </w:r>
      <w:r w:rsidRPr="00D7618E">
        <w:rPr>
          <w:lang w:eastAsia="en-US"/>
        </w:rPr>
        <w:t>в</w:t>
      </w:r>
      <w:r w:rsidRPr="00D7618E">
        <w:rPr>
          <w:spacing w:val="1"/>
          <w:lang w:eastAsia="en-US"/>
        </w:rPr>
        <w:t xml:space="preserve"> </w:t>
      </w:r>
      <w:r w:rsidRPr="00D7618E">
        <w:rPr>
          <w:lang w:eastAsia="en-US"/>
        </w:rPr>
        <w:t>ходе</w:t>
      </w:r>
      <w:r w:rsidRPr="00D7618E">
        <w:rPr>
          <w:spacing w:val="1"/>
          <w:lang w:eastAsia="en-US"/>
        </w:rPr>
        <w:t xml:space="preserve"> </w:t>
      </w:r>
      <w:r w:rsidRPr="00D7618E">
        <w:rPr>
          <w:lang w:eastAsia="en-US"/>
        </w:rPr>
        <w:t>которой</w:t>
      </w:r>
      <w:r w:rsidRPr="00D7618E">
        <w:rPr>
          <w:spacing w:val="1"/>
          <w:lang w:eastAsia="en-US"/>
        </w:rPr>
        <w:t xml:space="preserve"> </w:t>
      </w:r>
      <w:r w:rsidRPr="00D7618E">
        <w:rPr>
          <w:lang w:eastAsia="en-US"/>
        </w:rPr>
        <w:t>формируются нравственные, гражданские, эстетические и иные качества ребенка в ходе</w:t>
      </w:r>
      <w:r w:rsidRPr="00D7618E">
        <w:rPr>
          <w:spacing w:val="1"/>
          <w:lang w:eastAsia="en-US"/>
        </w:rPr>
        <w:t xml:space="preserve"> </w:t>
      </w:r>
      <w:r w:rsidRPr="00D7618E">
        <w:rPr>
          <w:lang w:eastAsia="en-US"/>
        </w:rPr>
        <w:t>специально</w:t>
      </w:r>
      <w:r w:rsidRPr="00D7618E">
        <w:rPr>
          <w:spacing w:val="1"/>
          <w:lang w:eastAsia="en-US"/>
        </w:rPr>
        <w:t xml:space="preserve"> </w:t>
      </w:r>
      <w:r w:rsidRPr="00D7618E">
        <w:rPr>
          <w:lang w:eastAsia="en-US"/>
        </w:rPr>
        <w:t>организованного</w:t>
      </w:r>
      <w:r w:rsidRPr="00D7618E">
        <w:rPr>
          <w:spacing w:val="1"/>
          <w:lang w:eastAsia="en-US"/>
        </w:rPr>
        <w:t xml:space="preserve"> </w:t>
      </w:r>
      <w:r w:rsidRPr="00D7618E">
        <w:rPr>
          <w:lang w:eastAsia="en-US"/>
        </w:rPr>
        <w:t>педагогического</w:t>
      </w:r>
      <w:r w:rsidRPr="00D7618E">
        <w:rPr>
          <w:spacing w:val="1"/>
          <w:lang w:eastAsia="en-US"/>
        </w:rPr>
        <w:t xml:space="preserve"> </w:t>
      </w:r>
      <w:r w:rsidRPr="00D7618E">
        <w:rPr>
          <w:lang w:eastAsia="en-US"/>
        </w:rPr>
        <w:t>взаимодействия</w:t>
      </w:r>
      <w:r w:rsidRPr="00D7618E">
        <w:rPr>
          <w:spacing w:val="1"/>
          <w:lang w:eastAsia="en-US"/>
        </w:rPr>
        <w:t xml:space="preserve"> </w:t>
      </w:r>
      <w:r w:rsidRPr="00D7618E">
        <w:rPr>
          <w:lang w:eastAsia="en-US"/>
        </w:rPr>
        <w:t>ребенка</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взрослого,</w:t>
      </w:r>
      <w:r w:rsidRPr="00D7618E">
        <w:rPr>
          <w:spacing w:val="1"/>
          <w:lang w:eastAsia="en-US"/>
        </w:rPr>
        <w:t xml:space="preserve"> </w:t>
      </w:r>
      <w:r w:rsidRPr="00D7618E">
        <w:rPr>
          <w:lang w:eastAsia="en-US"/>
        </w:rPr>
        <w:t>обеспечивающего</w:t>
      </w:r>
      <w:r w:rsidRPr="00D7618E">
        <w:rPr>
          <w:spacing w:val="8"/>
          <w:lang w:eastAsia="en-US"/>
        </w:rPr>
        <w:t xml:space="preserve"> </w:t>
      </w:r>
      <w:r w:rsidRPr="00D7618E">
        <w:rPr>
          <w:lang w:eastAsia="en-US"/>
        </w:rPr>
        <w:t>достижение поставленных</w:t>
      </w:r>
      <w:r w:rsidRPr="00D7618E">
        <w:rPr>
          <w:spacing w:val="-4"/>
          <w:lang w:eastAsia="en-US"/>
        </w:rPr>
        <w:t xml:space="preserve"> </w:t>
      </w:r>
      <w:r w:rsidRPr="00D7618E">
        <w:rPr>
          <w:lang w:eastAsia="en-US"/>
        </w:rPr>
        <w:t>воспитательных</w:t>
      </w:r>
      <w:r w:rsidRPr="00D7618E">
        <w:rPr>
          <w:spacing w:val="-6"/>
          <w:lang w:eastAsia="en-US"/>
        </w:rPr>
        <w:t xml:space="preserve"> </w:t>
      </w:r>
      <w:r w:rsidRPr="00D7618E">
        <w:rPr>
          <w:lang w:eastAsia="en-US"/>
        </w:rPr>
        <w:t>целей;</w:t>
      </w:r>
    </w:p>
    <w:p w:rsidR="003B09AC" w:rsidRPr="00D7618E" w:rsidRDefault="003B09AC" w:rsidP="00B10E35">
      <w:pPr>
        <w:widowControl w:val="0"/>
        <w:numPr>
          <w:ilvl w:val="0"/>
          <w:numId w:val="6"/>
        </w:numPr>
        <w:tabs>
          <w:tab w:val="left" w:pos="1349"/>
        </w:tabs>
        <w:autoSpaceDE w:val="0"/>
        <w:autoSpaceDN w:val="0"/>
        <w:ind w:left="0" w:right="-1" w:firstLine="355"/>
        <w:jc w:val="both"/>
        <w:rPr>
          <w:lang w:eastAsia="en-US"/>
        </w:rPr>
      </w:pPr>
      <w:r w:rsidRPr="00D7618E">
        <w:rPr>
          <w:lang w:eastAsia="en-US"/>
        </w:rPr>
        <w:t>«от</w:t>
      </w:r>
      <w:r w:rsidRPr="00D7618E">
        <w:rPr>
          <w:spacing w:val="1"/>
          <w:lang w:eastAsia="en-US"/>
        </w:rPr>
        <w:t xml:space="preserve"> </w:t>
      </w:r>
      <w:r w:rsidRPr="00D7618E">
        <w:rPr>
          <w:lang w:eastAsia="en-US"/>
        </w:rPr>
        <w:t>ребенка»,</w:t>
      </w:r>
      <w:r w:rsidRPr="00D7618E">
        <w:rPr>
          <w:spacing w:val="1"/>
          <w:lang w:eastAsia="en-US"/>
        </w:rPr>
        <w:t xml:space="preserve"> </w:t>
      </w:r>
      <w:r w:rsidRPr="00D7618E">
        <w:rPr>
          <w:lang w:eastAsia="en-US"/>
        </w:rPr>
        <w:t>который</w:t>
      </w:r>
      <w:r w:rsidRPr="00D7618E">
        <w:rPr>
          <w:spacing w:val="1"/>
          <w:lang w:eastAsia="en-US"/>
        </w:rPr>
        <w:t xml:space="preserve"> </w:t>
      </w:r>
      <w:r w:rsidRPr="00D7618E">
        <w:rPr>
          <w:lang w:eastAsia="en-US"/>
        </w:rPr>
        <w:t>самостоятельно</w:t>
      </w:r>
      <w:r w:rsidRPr="00D7618E">
        <w:rPr>
          <w:spacing w:val="1"/>
          <w:lang w:eastAsia="en-US"/>
        </w:rPr>
        <w:t xml:space="preserve"> </w:t>
      </w:r>
      <w:r w:rsidRPr="00D7618E">
        <w:rPr>
          <w:lang w:eastAsia="en-US"/>
        </w:rPr>
        <w:t>действует,</w:t>
      </w:r>
      <w:r w:rsidRPr="00D7618E">
        <w:rPr>
          <w:spacing w:val="1"/>
          <w:lang w:eastAsia="en-US"/>
        </w:rPr>
        <w:t xml:space="preserve"> </w:t>
      </w:r>
      <w:r w:rsidRPr="00D7618E">
        <w:rPr>
          <w:lang w:eastAsia="en-US"/>
        </w:rPr>
        <w:t>творит,</w:t>
      </w:r>
      <w:r w:rsidRPr="00D7618E">
        <w:rPr>
          <w:spacing w:val="1"/>
          <w:lang w:eastAsia="en-US"/>
        </w:rPr>
        <w:t xml:space="preserve"> </w:t>
      </w:r>
      <w:r w:rsidRPr="00D7618E">
        <w:rPr>
          <w:lang w:eastAsia="en-US"/>
        </w:rPr>
        <w:t>получает</w:t>
      </w:r>
      <w:r w:rsidRPr="00D7618E">
        <w:rPr>
          <w:spacing w:val="1"/>
          <w:lang w:eastAsia="en-US"/>
        </w:rPr>
        <w:t xml:space="preserve"> </w:t>
      </w:r>
      <w:r w:rsidRPr="00D7618E">
        <w:rPr>
          <w:lang w:eastAsia="en-US"/>
        </w:rPr>
        <w:t>опыт</w:t>
      </w:r>
      <w:r w:rsidRPr="00D7618E">
        <w:rPr>
          <w:spacing w:val="1"/>
          <w:lang w:eastAsia="en-US"/>
        </w:rPr>
        <w:t xml:space="preserve"> </w:t>
      </w:r>
      <w:r w:rsidRPr="00D7618E">
        <w:rPr>
          <w:lang w:eastAsia="en-US"/>
        </w:rPr>
        <w:t>деятельности,</w:t>
      </w:r>
      <w:r w:rsidRPr="00D7618E">
        <w:rPr>
          <w:spacing w:val="4"/>
          <w:lang w:eastAsia="en-US"/>
        </w:rPr>
        <w:t xml:space="preserve"> </w:t>
      </w:r>
      <w:r w:rsidRPr="00D7618E">
        <w:rPr>
          <w:lang w:eastAsia="en-US"/>
        </w:rPr>
        <w:t>в</w:t>
      </w:r>
      <w:r w:rsidRPr="00D7618E">
        <w:rPr>
          <w:spacing w:val="-5"/>
          <w:lang w:eastAsia="en-US"/>
        </w:rPr>
        <w:t xml:space="preserve"> </w:t>
      </w:r>
      <w:r w:rsidRPr="00D7618E">
        <w:rPr>
          <w:lang w:eastAsia="en-US"/>
        </w:rPr>
        <w:t>особенности</w:t>
      </w:r>
      <w:r w:rsidRPr="00D7618E">
        <w:rPr>
          <w:spacing w:val="10"/>
          <w:lang w:eastAsia="en-US"/>
        </w:rPr>
        <w:t xml:space="preserve"> </w:t>
      </w:r>
      <w:r w:rsidRPr="00D7618E">
        <w:rPr>
          <w:lang w:eastAsia="en-US"/>
        </w:rPr>
        <w:t>–</w:t>
      </w:r>
      <w:r w:rsidRPr="00D7618E">
        <w:rPr>
          <w:spacing w:val="-8"/>
          <w:lang w:eastAsia="en-US"/>
        </w:rPr>
        <w:t xml:space="preserve"> </w:t>
      </w:r>
      <w:r w:rsidRPr="00D7618E">
        <w:rPr>
          <w:lang w:eastAsia="en-US"/>
        </w:rPr>
        <w:t>игровой.</w:t>
      </w:r>
    </w:p>
    <w:bookmarkEnd w:id="22"/>
    <w:bookmarkEnd w:id="23"/>
    <w:bookmarkEnd w:id="24"/>
    <w:bookmarkEnd w:id="25"/>
    <w:p w:rsidR="00E72E13" w:rsidRPr="00D7618E" w:rsidRDefault="00E72E13" w:rsidP="00D7618E">
      <w:pPr>
        <w:pStyle w:val="110"/>
        <w:tabs>
          <w:tab w:val="left" w:pos="3109"/>
        </w:tabs>
        <w:jc w:val="both"/>
      </w:pPr>
      <w:r w:rsidRPr="00D7618E">
        <w:t xml:space="preserve">    </w:t>
      </w:r>
    </w:p>
    <w:p w:rsidR="00E72E13" w:rsidRPr="00D7618E" w:rsidRDefault="00E72E13" w:rsidP="004E31CB">
      <w:pPr>
        <w:pStyle w:val="110"/>
        <w:tabs>
          <w:tab w:val="left" w:pos="3109"/>
        </w:tabs>
        <w:ind w:left="0" w:firstLine="0"/>
        <w:jc w:val="both"/>
      </w:pPr>
      <w:r w:rsidRPr="00D7618E">
        <w:t>3.2.Взаимодействия</w:t>
      </w:r>
      <w:r w:rsidRPr="00D7618E">
        <w:rPr>
          <w:spacing w:val="-6"/>
        </w:rPr>
        <w:t xml:space="preserve"> </w:t>
      </w:r>
      <w:r w:rsidRPr="00D7618E">
        <w:t>взрослого</w:t>
      </w:r>
      <w:r w:rsidRPr="00D7618E">
        <w:rPr>
          <w:spacing w:val="-5"/>
        </w:rPr>
        <w:t xml:space="preserve"> </w:t>
      </w:r>
      <w:r w:rsidRPr="00D7618E">
        <w:t>с</w:t>
      </w:r>
      <w:r w:rsidRPr="00D7618E">
        <w:rPr>
          <w:spacing w:val="-2"/>
        </w:rPr>
        <w:t xml:space="preserve"> </w:t>
      </w:r>
      <w:r w:rsidRPr="00D7618E">
        <w:t>детьми.</w:t>
      </w:r>
      <w:r w:rsidRPr="00D7618E">
        <w:rPr>
          <w:spacing w:val="-3"/>
        </w:rPr>
        <w:t xml:space="preserve"> </w:t>
      </w:r>
      <w:r w:rsidRPr="00D7618E">
        <w:t>События</w:t>
      </w:r>
      <w:r w:rsidRPr="00D7618E">
        <w:rPr>
          <w:spacing w:val="-1"/>
        </w:rPr>
        <w:t xml:space="preserve"> </w:t>
      </w:r>
      <w:r w:rsidRPr="00D7618E">
        <w:t>ДОО.</w:t>
      </w:r>
    </w:p>
    <w:p w:rsidR="00E72E13" w:rsidRPr="00D7618E" w:rsidRDefault="004E31CB" w:rsidP="00D7618E">
      <w:pPr>
        <w:pStyle w:val="aff6"/>
        <w:ind w:left="142" w:right="112"/>
        <w:jc w:val="both"/>
      </w:pPr>
      <w:r>
        <w:t xml:space="preserve">       </w:t>
      </w:r>
      <w:r w:rsidR="00E72E13" w:rsidRPr="00D7618E">
        <w:t>Событие</w:t>
      </w:r>
      <w:r w:rsidR="00E72E13" w:rsidRPr="00D7618E">
        <w:rPr>
          <w:spacing w:val="1"/>
        </w:rPr>
        <w:t xml:space="preserve"> </w:t>
      </w:r>
      <w:r w:rsidR="00E72E13" w:rsidRPr="00D7618E">
        <w:t>–</w:t>
      </w:r>
      <w:r w:rsidR="00E72E13" w:rsidRPr="00D7618E">
        <w:rPr>
          <w:spacing w:val="1"/>
        </w:rPr>
        <w:t xml:space="preserve"> </w:t>
      </w:r>
      <w:r w:rsidR="00E72E13" w:rsidRPr="00D7618E">
        <w:t>это</w:t>
      </w:r>
      <w:r w:rsidR="00E72E13" w:rsidRPr="00D7618E">
        <w:rPr>
          <w:spacing w:val="1"/>
        </w:rPr>
        <w:t xml:space="preserve"> </w:t>
      </w:r>
      <w:r w:rsidR="00E72E13" w:rsidRPr="00D7618E">
        <w:t>форма</w:t>
      </w:r>
      <w:r w:rsidR="00E72E13" w:rsidRPr="00D7618E">
        <w:rPr>
          <w:spacing w:val="1"/>
        </w:rPr>
        <w:t xml:space="preserve"> </w:t>
      </w:r>
      <w:r w:rsidR="00E72E13" w:rsidRPr="00D7618E">
        <w:t>совместной</w:t>
      </w:r>
      <w:r w:rsidR="00E72E13" w:rsidRPr="00D7618E">
        <w:rPr>
          <w:spacing w:val="1"/>
        </w:rPr>
        <w:t xml:space="preserve"> </w:t>
      </w:r>
      <w:r w:rsidR="00E72E13" w:rsidRPr="00D7618E">
        <w:t>деятельности</w:t>
      </w:r>
      <w:r w:rsidR="00E72E13" w:rsidRPr="00D7618E">
        <w:rPr>
          <w:spacing w:val="1"/>
        </w:rPr>
        <w:t xml:space="preserve"> </w:t>
      </w:r>
      <w:r w:rsidR="00E72E13" w:rsidRPr="00D7618E">
        <w:t>ребенка</w:t>
      </w:r>
      <w:r w:rsidR="00E72E13" w:rsidRPr="00D7618E">
        <w:rPr>
          <w:spacing w:val="1"/>
        </w:rPr>
        <w:t xml:space="preserve"> </w:t>
      </w:r>
      <w:r w:rsidR="00E72E13" w:rsidRPr="00D7618E">
        <w:t>и</w:t>
      </w:r>
      <w:r w:rsidR="00E72E13" w:rsidRPr="00D7618E">
        <w:rPr>
          <w:spacing w:val="1"/>
        </w:rPr>
        <w:t xml:space="preserve"> </w:t>
      </w:r>
      <w:r w:rsidR="00E72E13" w:rsidRPr="00D7618E">
        <w:t>взрослого,</w:t>
      </w:r>
      <w:r w:rsidR="00E72E13" w:rsidRPr="00D7618E">
        <w:rPr>
          <w:spacing w:val="1"/>
        </w:rPr>
        <w:t xml:space="preserve"> </w:t>
      </w:r>
      <w:r w:rsidR="00E72E13" w:rsidRPr="00D7618E">
        <w:t>в</w:t>
      </w:r>
      <w:r w:rsidR="00E72E13" w:rsidRPr="00D7618E">
        <w:rPr>
          <w:spacing w:val="1"/>
        </w:rPr>
        <w:t xml:space="preserve"> </w:t>
      </w:r>
      <w:r w:rsidR="00E72E13" w:rsidRPr="00D7618E">
        <w:t>которой</w:t>
      </w:r>
      <w:r w:rsidR="00E72E13" w:rsidRPr="00D7618E">
        <w:rPr>
          <w:spacing w:val="1"/>
        </w:rPr>
        <w:t xml:space="preserve"> </w:t>
      </w:r>
      <w:r w:rsidR="00E72E13" w:rsidRPr="00D7618E">
        <w:t>активность взрослого приводит к приобретению ребенком собственного опыта переживания</w:t>
      </w:r>
      <w:r w:rsidR="00E72E13" w:rsidRPr="00D7618E">
        <w:rPr>
          <w:spacing w:val="1"/>
        </w:rPr>
        <w:t xml:space="preserve"> </w:t>
      </w:r>
      <w:r w:rsidR="00E72E13" w:rsidRPr="00D7618E">
        <w:t>той или иной ценности. Событийность — это социально значимая для ребенка ситуация, в</w:t>
      </w:r>
      <w:r w:rsidR="00E72E13" w:rsidRPr="00D7618E">
        <w:rPr>
          <w:spacing w:val="1"/>
        </w:rPr>
        <w:t xml:space="preserve"> </w:t>
      </w:r>
      <w:r w:rsidR="00E72E13" w:rsidRPr="00D7618E">
        <w:t>ходе которой</w:t>
      </w:r>
      <w:r w:rsidR="00E72E13" w:rsidRPr="00D7618E">
        <w:rPr>
          <w:spacing w:val="-3"/>
        </w:rPr>
        <w:t xml:space="preserve"> </w:t>
      </w:r>
      <w:r w:rsidR="00E72E13" w:rsidRPr="00D7618E">
        <w:t>педагог</w:t>
      </w:r>
      <w:r w:rsidR="00E72E13" w:rsidRPr="00D7618E">
        <w:rPr>
          <w:spacing w:val="-2"/>
        </w:rPr>
        <w:t xml:space="preserve"> </w:t>
      </w:r>
      <w:r w:rsidR="00E72E13" w:rsidRPr="00D7618E">
        <w:t>обеспечивает</w:t>
      </w:r>
      <w:r w:rsidR="00E72E13" w:rsidRPr="00D7618E">
        <w:rPr>
          <w:spacing w:val="2"/>
        </w:rPr>
        <w:t xml:space="preserve"> </w:t>
      </w:r>
      <w:r w:rsidR="00E72E13" w:rsidRPr="00D7618E">
        <w:t>эффект</w:t>
      </w:r>
      <w:r w:rsidR="00E72E13" w:rsidRPr="00D7618E">
        <w:rPr>
          <w:spacing w:val="1"/>
        </w:rPr>
        <w:t xml:space="preserve"> </w:t>
      </w:r>
      <w:r w:rsidR="00E72E13" w:rsidRPr="00D7618E">
        <w:t>детского</w:t>
      </w:r>
      <w:r w:rsidR="00E72E13" w:rsidRPr="00D7618E">
        <w:rPr>
          <w:spacing w:val="1"/>
        </w:rPr>
        <w:t xml:space="preserve"> </w:t>
      </w:r>
      <w:r w:rsidR="00E72E13" w:rsidRPr="00D7618E">
        <w:t>личного</w:t>
      </w:r>
      <w:r w:rsidR="00E72E13" w:rsidRPr="00D7618E">
        <w:rPr>
          <w:spacing w:val="1"/>
        </w:rPr>
        <w:t xml:space="preserve"> </w:t>
      </w:r>
      <w:r w:rsidR="00E72E13" w:rsidRPr="00D7618E">
        <w:t>«открытия»</w:t>
      </w:r>
    </w:p>
    <w:p w:rsidR="00E72E13" w:rsidRPr="00D7618E" w:rsidRDefault="00E72E13" w:rsidP="00D7618E">
      <w:pPr>
        <w:pStyle w:val="aff6"/>
        <w:ind w:left="142" w:right="112"/>
        <w:jc w:val="both"/>
      </w:pPr>
      <w:r w:rsidRPr="00D7618E">
        <w:t>Воспитательное событие – это спроектированная взрослым образовательная ситуация.</w:t>
      </w:r>
      <w:r w:rsidRPr="00D7618E">
        <w:rPr>
          <w:spacing w:val="1"/>
        </w:rPr>
        <w:t xml:space="preserve"> </w:t>
      </w:r>
      <w:r w:rsidRPr="00D7618E">
        <w:t>В</w:t>
      </w:r>
      <w:r w:rsidRPr="00D7618E">
        <w:rPr>
          <w:spacing w:val="1"/>
        </w:rPr>
        <w:t xml:space="preserve"> </w:t>
      </w:r>
      <w:r w:rsidRPr="00D7618E">
        <w:t>каждом</w:t>
      </w:r>
      <w:r w:rsidRPr="00D7618E">
        <w:rPr>
          <w:spacing w:val="1"/>
        </w:rPr>
        <w:t xml:space="preserve"> </w:t>
      </w:r>
      <w:r w:rsidRPr="00D7618E">
        <w:t>воспитательном</w:t>
      </w:r>
      <w:r w:rsidRPr="00D7618E">
        <w:rPr>
          <w:spacing w:val="1"/>
        </w:rPr>
        <w:t xml:space="preserve"> </w:t>
      </w:r>
      <w:r w:rsidRPr="00D7618E">
        <w:t>событии</w:t>
      </w:r>
      <w:r w:rsidRPr="00D7618E">
        <w:rPr>
          <w:spacing w:val="1"/>
        </w:rPr>
        <w:t xml:space="preserve"> </w:t>
      </w:r>
      <w:r w:rsidRPr="00D7618E">
        <w:t>педагог</w:t>
      </w:r>
      <w:r w:rsidRPr="00D7618E">
        <w:rPr>
          <w:spacing w:val="1"/>
        </w:rPr>
        <w:t xml:space="preserve"> </w:t>
      </w:r>
      <w:r w:rsidRPr="00D7618E">
        <w:t>продумывает</w:t>
      </w:r>
      <w:r w:rsidRPr="00D7618E">
        <w:rPr>
          <w:spacing w:val="1"/>
        </w:rPr>
        <w:t xml:space="preserve"> </w:t>
      </w:r>
      <w:r w:rsidRPr="00D7618E">
        <w:t>смысл</w:t>
      </w:r>
      <w:r w:rsidRPr="00D7618E">
        <w:rPr>
          <w:spacing w:val="1"/>
        </w:rPr>
        <w:t xml:space="preserve"> </w:t>
      </w:r>
      <w:r w:rsidRPr="00D7618E">
        <w:t>реальных</w:t>
      </w:r>
      <w:r w:rsidRPr="00D7618E">
        <w:rPr>
          <w:spacing w:val="1"/>
        </w:rPr>
        <w:t xml:space="preserve"> </w:t>
      </w:r>
      <w:r w:rsidRPr="00D7618E">
        <w:t>и</w:t>
      </w:r>
      <w:r w:rsidRPr="00D7618E">
        <w:rPr>
          <w:spacing w:val="1"/>
        </w:rPr>
        <w:t xml:space="preserve"> </w:t>
      </w:r>
      <w:r w:rsidRPr="00D7618E">
        <w:t>возможных</w:t>
      </w:r>
      <w:r w:rsidRPr="00D7618E">
        <w:rPr>
          <w:spacing w:val="1"/>
        </w:rPr>
        <w:t xml:space="preserve"> </w:t>
      </w:r>
      <w:r w:rsidRPr="00D7618E">
        <w:t>действий детей и смысл своих действий в контексте задач воспитания. Событием может быть</w:t>
      </w:r>
      <w:r w:rsidRPr="00D7618E">
        <w:rPr>
          <w:spacing w:val="-57"/>
        </w:rPr>
        <w:t xml:space="preserve"> </w:t>
      </w:r>
      <w:r w:rsidRPr="00D7618E">
        <w:t>не</w:t>
      </w:r>
      <w:r w:rsidRPr="00D7618E">
        <w:rPr>
          <w:spacing w:val="1"/>
        </w:rPr>
        <w:t xml:space="preserve"> </w:t>
      </w:r>
      <w:r w:rsidRPr="00D7618E">
        <w:t>только</w:t>
      </w:r>
      <w:r w:rsidRPr="00D7618E">
        <w:rPr>
          <w:spacing w:val="1"/>
        </w:rPr>
        <w:t xml:space="preserve"> </w:t>
      </w:r>
      <w:r w:rsidRPr="00D7618E">
        <w:t>организованное</w:t>
      </w:r>
      <w:r w:rsidRPr="00D7618E">
        <w:rPr>
          <w:spacing w:val="1"/>
        </w:rPr>
        <w:t xml:space="preserve"> </w:t>
      </w:r>
      <w:r w:rsidRPr="00D7618E">
        <w:t>мероприятие,</w:t>
      </w:r>
      <w:r w:rsidRPr="00D7618E">
        <w:rPr>
          <w:spacing w:val="1"/>
        </w:rPr>
        <w:t xml:space="preserve"> </w:t>
      </w:r>
      <w:r w:rsidRPr="00D7618E">
        <w:t>но</w:t>
      </w:r>
      <w:r w:rsidRPr="00D7618E">
        <w:rPr>
          <w:spacing w:val="1"/>
        </w:rPr>
        <w:t xml:space="preserve"> </w:t>
      </w:r>
      <w:r w:rsidRPr="00D7618E">
        <w:t>и</w:t>
      </w:r>
      <w:r w:rsidRPr="00D7618E">
        <w:rPr>
          <w:spacing w:val="1"/>
        </w:rPr>
        <w:t xml:space="preserve"> </w:t>
      </w:r>
      <w:r w:rsidRPr="00D7618E">
        <w:t>спонтанно</w:t>
      </w:r>
      <w:r w:rsidRPr="00D7618E">
        <w:rPr>
          <w:spacing w:val="1"/>
        </w:rPr>
        <w:t xml:space="preserve"> </w:t>
      </w:r>
      <w:r w:rsidRPr="00D7618E">
        <w:t>возникшая</w:t>
      </w:r>
      <w:r w:rsidRPr="00D7618E">
        <w:rPr>
          <w:spacing w:val="1"/>
        </w:rPr>
        <w:t xml:space="preserve"> </w:t>
      </w:r>
      <w:r w:rsidRPr="00D7618E">
        <w:t>ситуация,</w:t>
      </w:r>
      <w:r w:rsidRPr="00D7618E">
        <w:rPr>
          <w:spacing w:val="1"/>
        </w:rPr>
        <w:t xml:space="preserve"> </w:t>
      </w:r>
      <w:r w:rsidRPr="00D7618E">
        <w:t>и</w:t>
      </w:r>
      <w:r w:rsidRPr="00D7618E">
        <w:rPr>
          <w:spacing w:val="1"/>
        </w:rPr>
        <w:t xml:space="preserve"> </w:t>
      </w:r>
      <w:r w:rsidRPr="00D7618E">
        <w:t>любой</w:t>
      </w:r>
      <w:r w:rsidRPr="00D7618E">
        <w:rPr>
          <w:spacing w:val="1"/>
        </w:rPr>
        <w:t xml:space="preserve"> </w:t>
      </w:r>
      <w:r w:rsidRPr="00D7618E">
        <w:t>режимный момент, традиции утренней встречи детей, индивидуальная беседа, общие дела,</w:t>
      </w:r>
      <w:r w:rsidRPr="00D7618E">
        <w:rPr>
          <w:spacing w:val="1"/>
        </w:rPr>
        <w:t xml:space="preserve"> </w:t>
      </w:r>
      <w:r w:rsidRPr="00D7618E">
        <w:t>совместно</w:t>
      </w:r>
      <w:r w:rsidRPr="00D7618E">
        <w:rPr>
          <w:spacing w:val="1"/>
        </w:rPr>
        <w:t xml:space="preserve"> </w:t>
      </w:r>
      <w:r w:rsidRPr="00D7618E">
        <w:t>реализуемые</w:t>
      </w:r>
      <w:r w:rsidRPr="00D7618E">
        <w:rPr>
          <w:spacing w:val="1"/>
        </w:rPr>
        <w:t xml:space="preserve"> </w:t>
      </w:r>
      <w:r w:rsidRPr="00D7618E">
        <w:t>проекты</w:t>
      </w:r>
      <w:r w:rsidRPr="00D7618E">
        <w:rPr>
          <w:spacing w:val="1"/>
        </w:rPr>
        <w:t xml:space="preserve"> </w:t>
      </w:r>
      <w:r w:rsidRPr="00D7618E">
        <w:t>и</w:t>
      </w:r>
      <w:r w:rsidRPr="00D7618E">
        <w:rPr>
          <w:spacing w:val="1"/>
        </w:rPr>
        <w:t xml:space="preserve"> </w:t>
      </w:r>
      <w:r w:rsidRPr="00D7618E">
        <w:t>пр.</w:t>
      </w:r>
      <w:r w:rsidRPr="00D7618E">
        <w:rPr>
          <w:spacing w:val="1"/>
        </w:rPr>
        <w:t xml:space="preserve"> </w:t>
      </w:r>
      <w:r w:rsidRPr="00D7618E">
        <w:t>Планируемые</w:t>
      </w:r>
      <w:r w:rsidRPr="00D7618E">
        <w:rPr>
          <w:spacing w:val="1"/>
        </w:rPr>
        <w:t xml:space="preserve"> </w:t>
      </w:r>
      <w:r w:rsidRPr="00D7618E">
        <w:t>и</w:t>
      </w:r>
      <w:r w:rsidRPr="00D7618E">
        <w:rPr>
          <w:spacing w:val="1"/>
        </w:rPr>
        <w:t xml:space="preserve"> </w:t>
      </w:r>
      <w:r w:rsidRPr="00D7618E">
        <w:t>подготовленные</w:t>
      </w:r>
      <w:r w:rsidRPr="00D7618E">
        <w:rPr>
          <w:spacing w:val="1"/>
        </w:rPr>
        <w:t xml:space="preserve"> </w:t>
      </w:r>
      <w:r w:rsidRPr="00D7618E">
        <w:t>педагогом</w:t>
      </w:r>
      <w:r w:rsidRPr="00D7618E">
        <w:rPr>
          <w:spacing w:val="1"/>
        </w:rPr>
        <w:t xml:space="preserve"> </w:t>
      </w:r>
      <w:r w:rsidRPr="00D7618E">
        <w:t>воспитательные</w:t>
      </w:r>
      <w:r w:rsidRPr="00D7618E">
        <w:rPr>
          <w:spacing w:val="1"/>
        </w:rPr>
        <w:t xml:space="preserve"> </w:t>
      </w:r>
      <w:r w:rsidRPr="00D7618E">
        <w:t>события</w:t>
      </w:r>
      <w:r w:rsidRPr="00D7618E">
        <w:rPr>
          <w:spacing w:val="1"/>
        </w:rPr>
        <w:t xml:space="preserve"> </w:t>
      </w:r>
      <w:r w:rsidRPr="00D7618E">
        <w:t>проектируются</w:t>
      </w:r>
      <w:r w:rsidRPr="00D7618E">
        <w:rPr>
          <w:spacing w:val="1"/>
        </w:rPr>
        <w:t xml:space="preserve"> </w:t>
      </w:r>
      <w:r w:rsidRPr="00D7618E">
        <w:t>в</w:t>
      </w:r>
      <w:r w:rsidRPr="00D7618E">
        <w:rPr>
          <w:spacing w:val="1"/>
        </w:rPr>
        <w:t xml:space="preserve"> </w:t>
      </w:r>
      <w:r w:rsidRPr="00D7618E">
        <w:t>соответствии</w:t>
      </w:r>
      <w:r w:rsidRPr="00D7618E">
        <w:rPr>
          <w:spacing w:val="1"/>
        </w:rPr>
        <w:t xml:space="preserve"> </w:t>
      </w:r>
      <w:r w:rsidRPr="00D7618E">
        <w:t>с</w:t>
      </w:r>
      <w:r w:rsidRPr="00D7618E">
        <w:rPr>
          <w:spacing w:val="1"/>
        </w:rPr>
        <w:t xml:space="preserve"> </w:t>
      </w:r>
      <w:r w:rsidRPr="00D7618E">
        <w:t>календарным</w:t>
      </w:r>
      <w:r w:rsidRPr="00D7618E">
        <w:rPr>
          <w:spacing w:val="1"/>
        </w:rPr>
        <w:t xml:space="preserve"> </w:t>
      </w:r>
      <w:r w:rsidRPr="00D7618E">
        <w:t>планом</w:t>
      </w:r>
      <w:r w:rsidRPr="00D7618E">
        <w:rPr>
          <w:spacing w:val="1"/>
        </w:rPr>
        <w:t xml:space="preserve"> </w:t>
      </w:r>
      <w:r w:rsidRPr="00D7618E">
        <w:t>воспитательной</w:t>
      </w:r>
      <w:r w:rsidRPr="00D7618E">
        <w:rPr>
          <w:spacing w:val="-4"/>
        </w:rPr>
        <w:t xml:space="preserve"> </w:t>
      </w:r>
      <w:r w:rsidRPr="00D7618E">
        <w:t>работы</w:t>
      </w:r>
      <w:r w:rsidRPr="00D7618E">
        <w:rPr>
          <w:spacing w:val="2"/>
        </w:rPr>
        <w:t xml:space="preserve"> </w:t>
      </w:r>
      <w:r w:rsidRPr="00D7618E">
        <w:t>ДОО,</w:t>
      </w:r>
      <w:r w:rsidRPr="00D7618E">
        <w:rPr>
          <w:spacing w:val="-3"/>
        </w:rPr>
        <w:t xml:space="preserve"> </w:t>
      </w:r>
      <w:r w:rsidRPr="00D7618E">
        <w:t>группы,</w:t>
      </w:r>
      <w:r w:rsidRPr="00D7618E">
        <w:rPr>
          <w:spacing w:val="3"/>
        </w:rPr>
        <w:t xml:space="preserve"> </w:t>
      </w:r>
      <w:r w:rsidRPr="00D7618E">
        <w:t>ситуацией</w:t>
      </w:r>
      <w:r w:rsidRPr="00D7618E">
        <w:rPr>
          <w:spacing w:val="1"/>
        </w:rPr>
        <w:t xml:space="preserve"> </w:t>
      </w:r>
      <w:r w:rsidRPr="00D7618E">
        <w:t>развития</w:t>
      </w:r>
      <w:r w:rsidRPr="00D7618E">
        <w:rPr>
          <w:spacing w:val="1"/>
        </w:rPr>
        <w:t xml:space="preserve"> </w:t>
      </w:r>
      <w:r w:rsidRPr="00D7618E">
        <w:t>конкретного</w:t>
      </w:r>
      <w:r w:rsidRPr="00D7618E">
        <w:rPr>
          <w:spacing w:val="4"/>
        </w:rPr>
        <w:t xml:space="preserve"> </w:t>
      </w:r>
      <w:r w:rsidRPr="00D7618E">
        <w:t>ребенка.</w:t>
      </w:r>
    </w:p>
    <w:p w:rsidR="00E72E13" w:rsidRPr="00D7618E" w:rsidRDefault="00E72E13" w:rsidP="00D7618E">
      <w:pPr>
        <w:pStyle w:val="aff6"/>
        <w:spacing w:before="1"/>
        <w:ind w:left="142" w:right="112"/>
        <w:jc w:val="both"/>
      </w:pPr>
      <w:r w:rsidRPr="00D7618E">
        <w:t>Проектирование</w:t>
      </w:r>
      <w:r w:rsidRPr="00D7618E">
        <w:rPr>
          <w:spacing w:val="-2"/>
        </w:rPr>
        <w:t xml:space="preserve"> </w:t>
      </w:r>
      <w:r w:rsidRPr="00D7618E">
        <w:t>событий</w:t>
      </w:r>
      <w:r w:rsidRPr="00D7618E">
        <w:rPr>
          <w:spacing w:val="-5"/>
        </w:rPr>
        <w:t xml:space="preserve"> </w:t>
      </w:r>
      <w:r w:rsidRPr="00D7618E">
        <w:t>в ДОО</w:t>
      </w:r>
      <w:r w:rsidRPr="00D7618E">
        <w:rPr>
          <w:spacing w:val="54"/>
        </w:rPr>
        <w:t xml:space="preserve"> </w:t>
      </w:r>
      <w:r w:rsidRPr="00D7618E">
        <w:t>возможно</w:t>
      </w:r>
      <w:r w:rsidRPr="00D7618E">
        <w:rPr>
          <w:spacing w:val="-1"/>
        </w:rPr>
        <w:t xml:space="preserve"> </w:t>
      </w:r>
      <w:r w:rsidRPr="00D7618E">
        <w:t>в</w:t>
      </w:r>
      <w:r w:rsidRPr="00D7618E">
        <w:rPr>
          <w:spacing w:val="-4"/>
        </w:rPr>
        <w:t xml:space="preserve"> </w:t>
      </w:r>
      <w:r w:rsidRPr="00D7618E">
        <w:t>следующих</w:t>
      </w:r>
      <w:r w:rsidRPr="00D7618E">
        <w:rPr>
          <w:spacing w:val="-5"/>
        </w:rPr>
        <w:t xml:space="preserve"> </w:t>
      </w:r>
      <w:r w:rsidRPr="00D7618E">
        <w:t>формах:</w:t>
      </w:r>
    </w:p>
    <w:p w:rsidR="00E72E13" w:rsidRPr="00D7618E" w:rsidRDefault="00E72E13" w:rsidP="00B10E35">
      <w:pPr>
        <w:pStyle w:val="a4"/>
        <w:widowControl w:val="0"/>
        <w:numPr>
          <w:ilvl w:val="1"/>
          <w:numId w:val="25"/>
        </w:numPr>
        <w:tabs>
          <w:tab w:val="left" w:pos="1409"/>
        </w:tabs>
        <w:autoSpaceDE w:val="0"/>
        <w:autoSpaceDN w:val="0"/>
        <w:spacing w:before="90"/>
        <w:ind w:left="142" w:right="112" w:firstLine="0"/>
        <w:contextualSpacing w:val="0"/>
        <w:jc w:val="both"/>
        <w:rPr>
          <w:sz w:val="24"/>
          <w:szCs w:val="24"/>
        </w:rPr>
      </w:pPr>
      <w:r w:rsidRPr="00D7618E">
        <w:rPr>
          <w:sz w:val="24"/>
          <w:szCs w:val="24"/>
        </w:rPr>
        <w:t>разработка и реализация значимых событий в ведущих видах деятельности (детско-</w:t>
      </w:r>
      <w:r w:rsidRPr="00D7618E">
        <w:rPr>
          <w:spacing w:val="1"/>
          <w:sz w:val="24"/>
          <w:szCs w:val="24"/>
        </w:rPr>
        <w:t xml:space="preserve"> </w:t>
      </w:r>
      <w:r w:rsidRPr="00D7618E">
        <w:rPr>
          <w:sz w:val="24"/>
          <w:szCs w:val="24"/>
        </w:rPr>
        <w:t>взрослый</w:t>
      </w:r>
      <w:r w:rsidRPr="00D7618E">
        <w:rPr>
          <w:spacing w:val="1"/>
          <w:sz w:val="24"/>
          <w:szCs w:val="24"/>
        </w:rPr>
        <w:t xml:space="preserve"> </w:t>
      </w:r>
      <w:r w:rsidRPr="00D7618E">
        <w:rPr>
          <w:sz w:val="24"/>
          <w:szCs w:val="24"/>
        </w:rPr>
        <w:t>спектакль,</w:t>
      </w:r>
      <w:r w:rsidRPr="00D7618E">
        <w:rPr>
          <w:spacing w:val="1"/>
          <w:sz w:val="24"/>
          <w:szCs w:val="24"/>
        </w:rPr>
        <w:t xml:space="preserve"> </w:t>
      </w:r>
      <w:r w:rsidRPr="00D7618E">
        <w:rPr>
          <w:sz w:val="24"/>
          <w:szCs w:val="24"/>
        </w:rPr>
        <w:t>построение</w:t>
      </w:r>
      <w:r w:rsidRPr="00D7618E">
        <w:rPr>
          <w:spacing w:val="1"/>
          <w:sz w:val="24"/>
          <w:szCs w:val="24"/>
        </w:rPr>
        <w:t xml:space="preserve"> </w:t>
      </w:r>
      <w:r w:rsidRPr="00D7618E">
        <w:rPr>
          <w:sz w:val="24"/>
          <w:szCs w:val="24"/>
        </w:rPr>
        <w:t>эксперимента,</w:t>
      </w:r>
      <w:r w:rsidRPr="00D7618E">
        <w:rPr>
          <w:spacing w:val="1"/>
          <w:sz w:val="24"/>
          <w:szCs w:val="24"/>
        </w:rPr>
        <w:t xml:space="preserve"> </w:t>
      </w:r>
      <w:r w:rsidRPr="00D7618E">
        <w:rPr>
          <w:sz w:val="24"/>
          <w:szCs w:val="24"/>
        </w:rPr>
        <w:t>совместное</w:t>
      </w:r>
      <w:r w:rsidRPr="00D7618E">
        <w:rPr>
          <w:spacing w:val="1"/>
          <w:sz w:val="24"/>
          <w:szCs w:val="24"/>
        </w:rPr>
        <w:t xml:space="preserve"> </w:t>
      </w:r>
      <w:r w:rsidRPr="00D7618E">
        <w:rPr>
          <w:sz w:val="24"/>
          <w:szCs w:val="24"/>
        </w:rPr>
        <w:t>конструирование,</w:t>
      </w:r>
      <w:r w:rsidRPr="00D7618E">
        <w:rPr>
          <w:spacing w:val="1"/>
          <w:sz w:val="24"/>
          <w:szCs w:val="24"/>
        </w:rPr>
        <w:t xml:space="preserve"> </w:t>
      </w:r>
      <w:r w:rsidRPr="00D7618E">
        <w:rPr>
          <w:sz w:val="24"/>
          <w:szCs w:val="24"/>
        </w:rPr>
        <w:t>спортивные</w:t>
      </w:r>
      <w:r w:rsidRPr="00D7618E">
        <w:rPr>
          <w:spacing w:val="1"/>
          <w:sz w:val="24"/>
          <w:szCs w:val="24"/>
        </w:rPr>
        <w:t xml:space="preserve"> </w:t>
      </w:r>
      <w:r w:rsidRPr="00D7618E">
        <w:rPr>
          <w:sz w:val="24"/>
          <w:szCs w:val="24"/>
        </w:rPr>
        <w:t>игры</w:t>
      </w:r>
      <w:r w:rsidRPr="00D7618E">
        <w:rPr>
          <w:spacing w:val="-2"/>
          <w:sz w:val="24"/>
          <w:szCs w:val="24"/>
        </w:rPr>
        <w:t xml:space="preserve"> </w:t>
      </w:r>
      <w:r w:rsidRPr="00D7618E">
        <w:rPr>
          <w:sz w:val="24"/>
          <w:szCs w:val="24"/>
        </w:rPr>
        <w:t>и</w:t>
      </w:r>
      <w:r w:rsidRPr="00D7618E">
        <w:rPr>
          <w:spacing w:val="3"/>
          <w:sz w:val="24"/>
          <w:szCs w:val="24"/>
        </w:rPr>
        <w:t xml:space="preserve"> </w:t>
      </w:r>
      <w:r w:rsidRPr="00D7618E">
        <w:rPr>
          <w:sz w:val="24"/>
          <w:szCs w:val="24"/>
        </w:rPr>
        <w:t>др.);</w:t>
      </w:r>
    </w:p>
    <w:p w:rsidR="00E72E13" w:rsidRPr="00D7618E" w:rsidRDefault="00E72E13" w:rsidP="00B10E35">
      <w:pPr>
        <w:pStyle w:val="a4"/>
        <w:widowControl w:val="0"/>
        <w:numPr>
          <w:ilvl w:val="1"/>
          <w:numId w:val="25"/>
        </w:numPr>
        <w:tabs>
          <w:tab w:val="left" w:pos="1433"/>
        </w:tabs>
        <w:autoSpaceDE w:val="0"/>
        <w:autoSpaceDN w:val="0"/>
        <w:spacing w:before="3"/>
        <w:ind w:left="142" w:right="112" w:firstLine="0"/>
        <w:contextualSpacing w:val="0"/>
        <w:jc w:val="both"/>
        <w:rPr>
          <w:sz w:val="24"/>
          <w:szCs w:val="24"/>
        </w:rPr>
      </w:pPr>
      <w:r w:rsidRPr="00D7618E">
        <w:rPr>
          <w:sz w:val="24"/>
          <w:szCs w:val="24"/>
        </w:rPr>
        <w:t>проектирование встреч, общения детей со старшими, младшими, ровесниками, со</w:t>
      </w:r>
      <w:r w:rsidRPr="00D7618E">
        <w:rPr>
          <w:spacing w:val="1"/>
          <w:sz w:val="24"/>
          <w:szCs w:val="24"/>
        </w:rPr>
        <w:t xml:space="preserve"> </w:t>
      </w:r>
      <w:r w:rsidRPr="00D7618E">
        <w:rPr>
          <w:sz w:val="24"/>
          <w:szCs w:val="24"/>
        </w:rPr>
        <w:t>взрослыми,</w:t>
      </w:r>
      <w:r w:rsidRPr="00D7618E">
        <w:rPr>
          <w:spacing w:val="1"/>
          <w:sz w:val="24"/>
          <w:szCs w:val="24"/>
        </w:rPr>
        <w:t xml:space="preserve"> </w:t>
      </w:r>
      <w:r w:rsidRPr="00D7618E">
        <w:rPr>
          <w:sz w:val="24"/>
          <w:szCs w:val="24"/>
        </w:rPr>
        <w:t>с</w:t>
      </w:r>
      <w:r w:rsidRPr="00D7618E">
        <w:rPr>
          <w:spacing w:val="1"/>
          <w:sz w:val="24"/>
          <w:szCs w:val="24"/>
        </w:rPr>
        <w:t xml:space="preserve"> </w:t>
      </w:r>
      <w:r w:rsidRPr="00D7618E">
        <w:rPr>
          <w:sz w:val="24"/>
          <w:szCs w:val="24"/>
        </w:rPr>
        <w:t>носителями</w:t>
      </w:r>
      <w:r w:rsidRPr="00D7618E">
        <w:rPr>
          <w:spacing w:val="1"/>
          <w:sz w:val="24"/>
          <w:szCs w:val="24"/>
        </w:rPr>
        <w:t xml:space="preserve"> </w:t>
      </w:r>
      <w:r w:rsidRPr="00D7618E">
        <w:rPr>
          <w:sz w:val="24"/>
          <w:szCs w:val="24"/>
        </w:rPr>
        <w:t>воспитательно-значимых</w:t>
      </w:r>
      <w:r w:rsidRPr="00D7618E">
        <w:rPr>
          <w:spacing w:val="1"/>
          <w:sz w:val="24"/>
          <w:szCs w:val="24"/>
        </w:rPr>
        <w:t xml:space="preserve"> </w:t>
      </w:r>
      <w:r w:rsidRPr="00D7618E">
        <w:rPr>
          <w:sz w:val="24"/>
          <w:szCs w:val="24"/>
        </w:rPr>
        <w:t>культурных</w:t>
      </w:r>
      <w:r w:rsidRPr="00D7618E">
        <w:rPr>
          <w:spacing w:val="1"/>
          <w:sz w:val="24"/>
          <w:szCs w:val="24"/>
        </w:rPr>
        <w:t xml:space="preserve"> </w:t>
      </w:r>
      <w:r w:rsidRPr="00D7618E">
        <w:rPr>
          <w:sz w:val="24"/>
          <w:szCs w:val="24"/>
        </w:rPr>
        <w:t>практик</w:t>
      </w:r>
      <w:r w:rsidRPr="00D7618E">
        <w:rPr>
          <w:spacing w:val="1"/>
          <w:sz w:val="24"/>
          <w:szCs w:val="24"/>
        </w:rPr>
        <w:t xml:space="preserve"> </w:t>
      </w:r>
      <w:r w:rsidRPr="00D7618E">
        <w:rPr>
          <w:sz w:val="24"/>
          <w:szCs w:val="24"/>
        </w:rPr>
        <w:t>(искусство,</w:t>
      </w:r>
      <w:r w:rsidRPr="00D7618E">
        <w:rPr>
          <w:spacing w:val="1"/>
          <w:sz w:val="24"/>
          <w:szCs w:val="24"/>
        </w:rPr>
        <w:t xml:space="preserve"> </w:t>
      </w:r>
      <w:r w:rsidRPr="00D7618E">
        <w:rPr>
          <w:sz w:val="24"/>
          <w:szCs w:val="24"/>
        </w:rPr>
        <w:t>литература, прикладное</w:t>
      </w:r>
      <w:r w:rsidRPr="00D7618E">
        <w:rPr>
          <w:spacing w:val="-3"/>
          <w:sz w:val="24"/>
          <w:szCs w:val="24"/>
        </w:rPr>
        <w:t xml:space="preserve"> </w:t>
      </w:r>
      <w:r w:rsidRPr="00D7618E">
        <w:rPr>
          <w:sz w:val="24"/>
          <w:szCs w:val="24"/>
        </w:rPr>
        <w:t>творчество</w:t>
      </w:r>
      <w:r w:rsidRPr="00D7618E">
        <w:rPr>
          <w:spacing w:val="2"/>
          <w:sz w:val="24"/>
          <w:szCs w:val="24"/>
        </w:rPr>
        <w:t xml:space="preserve"> </w:t>
      </w:r>
      <w:r w:rsidRPr="00D7618E">
        <w:rPr>
          <w:sz w:val="24"/>
          <w:szCs w:val="24"/>
        </w:rPr>
        <w:t>и</w:t>
      </w:r>
      <w:r w:rsidRPr="00D7618E">
        <w:rPr>
          <w:spacing w:val="-1"/>
          <w:sz w:val="24"/>
          <w:szCs w:val="24"/>
        </w:rPr>
        <w:t xml:space="preserve"> </w:t>
      </w:r>
      <w:r w:rsidRPr="00D7618E">
        <w:rPr>
          <w:sz w:val="24"/>
          <w:szCs w:val="24"/>
        </w:rPr>
        <w:t>т.д.), профессий, культурных</w:t>
      </w:r>
      <w:r w:rsidRPr="00D7618E">
        <w:rPr>
          <w:spacing w:val="-2"/>
          <w:sz w:val="24"/>
          <w:szCs w:val="24"/>
        </w:rPr>
        <w:t xml:space="preserve"> </w:t>
      </w:r>
      <w:r w:rsidRPr="00D7618E">
        <w:rPr>
          <w:sz w:val="24"/>
          <w:szCs w:val="24"/>
        </w:rPr>
        <w:t>традиций</w:t>
      </w:r>
      <w:r w:rsidRPr="00D7618E">
        <w:rPr>
          <w:spacing w:val="-1"/>
          <w:sz w:val="24"/>
          <w:szCs w:val="24"/>
        </w:rPr>
        <w:t xml:space="preserve"> </w:t>
      </w:r>
      <w:r w:rsidRPr="00D7618E">
        <w:rPr>
          <w:sz w:val="24"/>
          <w:szCs w:val="24"/>
        </w:rPr>
        <w:t>народов</w:t>
      </w:r>
      <w:r w:rsidRPr="00D7618E">
        <w:rPr>
          <w:spacing w:val="-1"/>
          <w:sz w:val="24"/>
          <w:szCs w:val="24"/>
        </w:rPr>
        <w:t xml:space="preserve"> </w:t>
      </w:r>
      <w:r w:rsidRPr="00D7618E">
        <w:rPr>
          <w:sz w:val="24"/>
          <w:szCs w:val="24"/>
        </w:rPr>
        <w:t>России;</w:t>
      </w:r>
    </w:p>
    <w:p w:rsidR="00E72E13" w:rsidRPr="00D7618E" w:rsidRDefault="00E72E13" w:rsidP="00B10E35">
      <w:pPr>
        <w:pStyle w:val="a4"/>
        <w:widowControl w:val="0"/>
        <w:numPr>
          <w:ilvl w:val="0"/>
          <w:numId w:val="22"/>
        </w:numPr>
        <w:tabs>
          <w:tab w:val="left" w:pos="684"/>
        </w:tabs>
        <w:autoSpaceDE w:val="0"/>
        <w:autoSpaceDN w:val="0"/>
        <w:ind w:left="142" w:right="112" w:firstLine="0"/>
        <w:contextualSpacing w:val="0"/>
        <w:jc w:val="both"/>
        <w:rPr>
          <w:sz w:val="24"/>
          <w:szCs w:val="24"/>
        </w:rPr>
      </w:pPr>
      <w:r w:rsidRPr="00D7618E">
        <w:rPr>
          <w:sz w:val="24"/>
          <w:szCs w:val="24"/>
        </w:rPr>
        <w:t>создание творческих детско-взрослых проектов (празднование Дня Победы, показ спектакля</w:t>
      </w:r>
      <w:r w:rsidRPr="00D7618E">
        <w:rPr>
          <w:spacing w:val="-57"/>
          <w:sz w:val="24"/>
          <w:szCs w:val="24"/>
        </w:rPr>
        <w:t xml:space="preserve"> </w:t>
      </w:r>
      <w:r w:rsidRPr="00D7618E">
        <w:rPr>
          <w:sz w:val="24"/>
          <w:szCs w:val="24"/>
        </w:rPr>
        <w:t>для</w:t>
      </w:r>
      <w:r w:rsidRPr="00D7618E">
        <w:rPr>
          <w:spacing w:val="1"/>
          <w:sz w:val="24"/>
          <w:szCs w:val="24"/>
        </w:rPr>
        <w:t xml:space="preserve"> </w:t>
      </w:r>
      <w:r w:rsidRPr="00D7618E">
        <w:rPr>
          <w:sz w:val="24"/>
          <w:szCs w:val="24"/>
        </w:rPr>
        <w:t>детей</w:t>
      </w:r>
      <w:r w:rsidRPr="00D7618E">
        <w:rPr>
          <w:spacing w:val="2"/>
          <w:sz w:val="24"/>
          <w:szCs w:val="24"/>
        </w:rPr>
        <w:t xml:space="preserve"> </w:t>
      </w:r>
      <w:r w:rsidRPr="00D7618E">
        <w:rPr>
          <w:sz w:val="24"/>
          <w:szCs w:val="24"/>
        </w:rPr>
        <w:t>младших</w:t>
      </w:r>
      <w:r w:rsidRPr="00D7618E">
        <w:rPr>
          <w:spacing w:val="-3"/>
          <w:sz w:val="24"/>
          <w:szCs w:val="24"/>
        </w:rPr>
        <w:t xml:space="preserve"> </w:t>
      </w:r>
      <w:r w:rsidRPr="00D7618E">
        <w:rPr>
          <w:sz w:val="24"/>
          <w:szCs w:val="24"/>
        </w:rPr>
        <w:t>групп</w:t>
      </w:r>
      <w:r w:rsidRPr="00D7618E">
        <w:rPr>
          <w:spacing w:val="3"/>
          <w:sz w:val="24"/>
          <w:szCs w:val="24"/>
        </w:rPr>
        <w:t xml:space="preserve"> </w:t>
      </w:r>
      <w:r w:rsidRPr="00D7618E">
        <w:rPr>
          <w:sz w:val="24"/>
          <w:szCs w:val="24"/>
        </w:rPr>
        <w:t>и</w:t>
      </w:r>
      <w:r w:rsidRPr="00D7618E">
        <w:rPr>
          <w:spacing w:val="3"/>
          <w:sz w:val="24"/>
          <w:szCs w:val="24"/>
        </w:rPr>
        <w:t xml:space="preserve"> </w:t>
      </w:r>
      <w:r w:rsidRPr="00D7618E">
        <w:rPr>
          <w:sz w:val="24"/>
          <w:szCs w:val="24"/>
        </w:rPr>
        <w:t>т.д.).</w:t>
      </w:r>
    </w:p>
    <w:p w:rsidR="00E72E13" w:rsidRPr="00D7618E" w:rsidRDefault="00E72E13" w:rsidP="00D7618E">
      <w:pPr>
        <w:pStyle w:val="aff6"/>
        <w:ind w:left="142" w:right="112"/>
        <w:jc w:val="both"/>
      </w:pPr>
      <w:r w:rsidRPr="00D7618E">
        <w:t>Воспитательный</w:t>
      </w:r>
      <w:r w:rsidRPr="00D7618E">
        <w:rPr>
          <w:spacing w:val="1"/>
        </w:rPr>
        <w:t xml:space="preserve"> </w:t>
      </w:r>
      <w:r w:rsidRPr="00D7618E">
        <w:t>процесс</w:t>
      </w:r>
      <w:r w:rsidRPr="00D7618E">
        <w:rPr>
          <w:spacing w:val="1"/>
        </w:rPr>
        <w:t xml:space="preserve"> </w:t>
      </w:r>
      <w:r w:rsidRPr="00D7618E">
        <w:t>при</w:t>
      </w:r>
      <w:r w:rsidRPr="00D7618E">
        <w:rPr>
          <w:spacing w:val="1"/>
        </w:rPr>
        <w:t xml:space="preserve"> </w:t>
      </w:r>
      <w:r w:rsidRPr="00D7618E">
        <w:t>проведении</w:t>
      </w:r>
      <w:r w:rsidRPr="00D7618E">
        <w:rPr>
          <w:spacing w:val="1"/>
        </w:rPr>
        <w:t xml:space="preserve"> </w:t>
      </w:r>
      <w:r w:rsidRPr="00D7618E">
        <w:t>традиционных</w:t>
      </w:r>
      <w:r w:rsidRPr="00D7618E">
        <w:rPr>
          <w:spacing w:val="1"/>
        </w:rPr>
        <w:t xml:space="preserve"> </w:t>
      </w:r>
      <w:r w:rsidRPr="00D7618E">
        <w:t>праздников</w:t>
      </w:r>
      <w:r w:rsidRPr="00D7618E">
        <w:rPr>
          <w:spacing w:val="1"/>
        </w:rPr>
        <w:t xml:space="preserve"> </w:t>
      </w:r>
      <w:r w:rsidRPr="00D7618E">
        <w:t>и</w:t>
      </w:r>
      <w:r w:rsidRPr="00D7618E">
        <w:rPr>
          <w:spacing w:val="1"/>
        </w:rPr>
        <w:t xml:space="preserve"> </w:t>
      </w:r>
      <w:r w:rsidRPr="00D7618E">
        <w:t>других</w:t>
      </w:r>
      <w:r w:rsidRPr="00D7618E">
        <w:rPr>
          <w:spacing w:val="1"/>
        </w:rPr>
        <w:t xml:space="preserve"> </w:t>
      </w:r>
      <w:r w:rsidRPr="00D7618E">
        <w:t>мероприятий,</w:t>
      </w:r>
      <w:r w:rsidRPr="00D7618E">
        <w:rPr>
          <w:spacing w:val="1"/>
        </w:rPr>
        <w:t xml:space="preserve"> </w:t>
      </w:r>
      <w:r w:rsidRPr="00D7618E">
        <w:t>направлен</w:t>
      </w:r>
      <w:r w:rsidRPr="00D7618E">
        <w:rPr>
          <w:spacing w:val="1"/>
        </w:rPr>
        <w:t xml:space="preserve"> </w:t>
      </w:r>
      <w:r w:rsidRPr="00D7618E">
        <w:t>на</w:t>
      </w:r>
      <w:r w:rsidRPr="00D7618E">
        <w:rPr>
          <w:spacing w:val="1"/>
        </w:rPr>
        <w:t xml:space="preserve"> </w:t>
      </w:r>
      <w:r w:rsidRPr="00D7618E">
        <w:t>обеспечение</w:t>
      </w:r>
      <w:r w:rsidRPr="00D7618E">
        <w:rPr>
          <w:spacing w:val="1"/>
        </w:rPr>
        <w:t xml:space="preserve"> </w:t>
      </w:r>
      <w:r w:rsidRPr="00D7618E">
        <w:t>единства</w:t>
      </w:r>
      <w:r w:rsidRPr="00D7618E">
        <w:rPr>
          <w:spacing w:val="1"/>
        </w:rPr>
        <w:t xml:space="preserve"> </w:t>
      </w:r>
      <w:r w:rsidRPr="00D7618E">
        <w:t>воспитательных,</w:t>
      </w:r>
      <w:r w:rsidRPr="00D7618E">
        <w:rPr>
          <w:spacing w:val="1"/>
        </w:rPr>
        <w:t xml:space="preserve"> </w:t>
      </w:r>
      <w:r w:rsidRPr="00D7618E">
        <w:t>развивающих</w:t>
      </w:r>
      <w:r w:rsidRPr="00D7618E">
        <w:rPr>
          <w:spacing w:val="1"/>
        </w:rPr>
        <w:t xml:space="preserve"> </w:t>
      </w:r>
      <w:r w:rsidRPr="00D7618E">
        <w:t>и</w:t>
      </w:r>
      <w:r w:rsidRPr="00D7618E">
        <w:rPr>
          <w:spacing w:val="1"/>
        </w:rPr>
        <w:t xml:space="preserve"> </w:t>
      </w:r>
      <w:r w:rsidRPr="00D7618E">
        <w:t>обучающих целей и задач, с учетом интеграции на необходимом и достаточном материале, с</w:t>
      </w:r>
      <w:r w:rsidRPr="00D7618E">
        <w:rPr>
          <w:spacing w:val="1"/>
        </w:rPr>
        <w:t xml:space="preserve"> </w:t>
      </w:r>
      <w:r w:rsidRPr="00D7618E">
        <w:t>учетом</w:t>
      </w:r>
      <w:r w:rsidRPr="00D7618E">
        <w:rPr>
          <w:spacing w:val="1"/>
        </w:rPr>
        <w:t xml:space="preserve"> </w:t>
      </w:r>
      <w:r w:rsidRPr="00D7618E">
        <w:t>контингента</w:t>
      </w:r>
      <w:r w:rsidRPr="00D7618E">
        <w:rPr>
          <w:spacing w:val="1"/>
        </w:rPr>
        <w:t xml:space="preserve"> </w:t>
      </w:r>
      <w:r w:rsidRPr="00D7618E">
        <w:t>воспитанников,</w:t>
      </w:r>
      <w:r w:rsidRPr="00D7618E">
        <w:rPr>
          <w:spacing w:val="1"/>
        </w:rPr>
        <w:t xml:space="preserve"> </w:t>
      </w:r>
      <w:r w:rsidRPr="00D7618E">
        <w:t>их</w:t>
      </w:r>
      <w:r w:rsidRPr="00D7618E">
        <w:rPr>
          <w:spacing w:val="1"/>
        </w:rPr>
        <w:t xml:space="preserve"> </w:t>
      </w:r>
      <w:r w:rsidRPr="00D7618E">
        <w:t>индивидуальных</w:t>
      </w:r>
      <w:r w:rsidRPr="00D7618E">
        <w:rPr>
          <w:spacing w:val="1"/>
        </w:rPr>
        <w:t xml:space="preserve"> </w:t>
      </w:r>
      <w:r w:rsidRPr="00D7618E">
        <w:t>и</w:t>
      </w:r>
      <w:r w:rsidRPr="00D7618E">
        <w:rPr>
          <w:spacing w:val="1"/>
        </w:rPr>
        <w:t xml:space="preserve"> </w:t>
      </w:r>
      <w:r w:rsidRPr="00D7618E">
        <w:t>возрастных</w:t>
      </w:r>
      <w:r w:rsidRPr="00D7618E">
        <w:rPr>
          <w:spacing w:val="1"/>
        </w:rPr>
        <w:t xml:space="preserve"> </w:t>
      </w:r>
      <w:r w:rsidRPr="00D7618E">
        <w:t>особенностей</w:t>
      </w:r>
      <w:r w:rsidRPr="00D7618E">
        <w:rPr>
          <w:spacing w:val="1"/>
        </w:rPr>
        <w:t xml:space="preserve"> </w:t>
      </w:r>
      <w:r w:rsidRPr="00D7618E">
        <w:t>и</w:t>
      </w:r>
      <w:r w:rsidRPr="00D7618E">
        <w:rPr>
          <w:spacing w:val="1"/>
        </w:rPr>
        <w:t xml:space="preserve"> </w:t>
      </w:r>
      <w:r w:rsidRPr="00D7618E">
        <w:t>социального</w:t>
      </w:r>
      <w:r w:rsidRPr="00D7618E">
        <w:rPr>
          <w:spacing w:val="1"/>
        </w:rPr>
        <w:t xml:space="preserve"> </w:t>
      </w:r>
      <w:r w:rsidRPr="00D7618E">
        <w:t>заказа</w:t>
      </w:r>
      <w:r w:rsidRPr="00D7618E">
        <w:rPr>
          <w:spacing w:val="1"/>
        </w:rPr>
        <w:t xml:space="preserve"> </w:t>
      </w:r>
      <w:r w:rsidRPr="00D7618E">
        <w:t>родителей</w:t>
      </w:r>
      <w:r w:rsidRPr="00D7618E">
        <w:rPr>
          <w:spacing w:val="1"/>
        </w:rPr>
        <w:t xml:space="preserve"> </w:t>
      </w:r>
      <w:r w:rsidRPr="00D7618E">
        <w:t>(законных</w:t>
      </w:r>
      <w:r w:rsidRPr="00D7618E">
        <w:rPr>
          <w:spacing w:val="1"/>
        </w:rPr>
        <w:t xml:space="preserve"> </w:t>
      </w:r>
      <w:r w:rsidRPr="00D7618E">
        <w:t>представителей).</w:t>
      </w:r>
      <w:r w:rsidRPr="00D7618E">
        <w:rPr>
          <w:spacing w:val="1"/>
        </w:rPr>
        <w:t xml:space="preserve"> </w:t>
      </w:r>
      <w:r w:rsidRPr="00D7618E">
        <w:t>В</w:t>
      </w:r>
      <w:r w:rsidRPr="00D7618E">
        <w:rPr>
          <w:spacing w:val="1"/>
        </w:rPr>
        <w:t xml:space="preserve"> </w:t>
      </w:r>
      <w:r w:rsidRPr="00D7618E">
        <w:t>реализации</w:t>
      </w:r>
      <w:r w:rsidRPr="00D7618E">
        <w:rPr>
          <w:spacing w:val="1"/>
        </w:rPr>
        <w:t xml:space="preserve"> </w:t>
      </w:r>
      <w:r w:rsidRPr="00D7618E">
        <w:t>Программы</w:t>
      </w:r>
      <w:r w:rsidRPr="00D7618E">
        <w:rPr>
          <w:spacing w:val="1"/>
        </w:rPr>
        <w:t xml:space="preserve"> </w:t>
      </w:r>
      <w:r w:rsidRPr="00D7618E">
        <w:t>воспитания проведение праздников, событий, мероприятий ориентированы на формирование</w:t>
      </w:r>
      <w:r w:rsidRPr="00D7618E">
        <w:rPr>
          <w:spacing w:val="1"/>
        </w:rPr>
        <w:t xml:space="preserve"> </w:t>
      </w:r>
      <w:r w:rsidRPr="00D7618E">
        <w:t>личностного</w:t>
      </w:r>
      <w:r w:rsidRPr="00D7618E">
        <w:rPr>
          <w:spacing w:val="1"/>
        </w:rPr>
        <w:t xml:space="preserve"> </w:t>
      </w:r>
      <w:r w:rsidRPr="00D7618E">
        <w:t>интереса</w:t>
      </w:r>
      <w:r w:rsidRPr="00D7618E">
        <w:rPr>
          <w:spacing w:val="1"/>
        </w:rPr>
        <w:t xml:space="preserve"> </w:t>
      </w:r>
      <w:r w:rsidRPr="00D7618E">
        <w:t>по</w:t>
      </w:r>
      <w:r w:rsidRPr="00D7618E">
        <w:rPr>
          <w:spacing w:val="1"/>
        </w:rPr>
        <w:t xml:space="preserve"> </w:t>
      </w:r>
      <w:r w:rsidRPr="00D7618E">
        <w:t>всем</w:t>
      </w:r>
      <w:r w:rsidRPr="00D7618E">
        <w:rPr>
          <w:spacing w:val="1"/>
        </w:rPr>
        <w:t xml:space="preserve"> </w:t>
      </w:r>
      <w:r w:rsidRPr="00D7618E">
        <w:lastRenderedPageBreak/>
        <w:t>направлениям</w:t>
      </w:r>
      <w:r w:rsidRPr="00D7618E">
        <w:rPr>
          <w:spacing w:val="1"/>
        </w:rPr>
        <w:t xml:space="preserve"> </w:t>
      </w:r>
      <w:r w:rsidRPr="00D7618E">
        <w:t>развития</w:t>
      </w:r>
      <w:r w:rsidRPr="00D7618E">
        <w:rPr>
          <w:spacing w:val="1"/>
        </w:rPr>
        <w:t xml:space="preserve"> </w:t>
      </w:r>
      <w:r w:rsidRPr="00D7618E">
        <w:t>каждого</w:t>
      </w:r>
      <w:r w:rsidRPr="00D7618E">
        <w:rPr>
          <w:spacing w:val="1"/>
        </w:rPr>
        <w:t xml:space="preserve"> </w:t>
      </w:r>
      <w:r w:rsidRPr="00D7618E">
        <w:t>ребенка</w:t>
      </w:r>
      <w:r w:rsidRPr="00D7618E">
        <w:rPr>
          <w:spacing w:val="1"/>
        </w:rPr>
        <w:t xml:space="preserve"> </w:t>
      </w:r>
      <w:r w:rsidRPr="00D7618E">
        <w:t>дошкольного</w:t>
      </w:r>
      <w:r w:rsidRPr="00D7618E">
        <w:rPr>
          <w:spacing w:val="1"/>
        </w:rPr>
        <w:t xml:space="preserve"> </w:t>
      </w:r>
      <w:r w:rsidRPr="00D7618E">
        <w:t>возраста.</w:t>
      </w:r>
      <w:r w:rsidRPr="00D7618E">
        <w:rPr>
          <w:spacing w:val="1"/>
        </w:rPr>
        <w:t xml:space="preserve"> </w:t>
      </w:r>
      <w:r w:rsidRPr="00D7618E">
        <w:t>Проектирование</w:t>
      </w:r>
      <w:r w:rsidRPr="00D7618E">
        <w:rPr>
          <w:spacing w:val="1"/>
        </w:rPr>
        <w:t xml:space="preserve"> </w:t>
      </w:r>
      <w:r w:rsidRPr="00D7618E">
        <w:t>событий</w:t>
      </w:r>
      <w:r w:rsidRPr="00D7618E">
        <w:rPr>
          <w:spacing w:val="1"/>
        </w:rPr>
        <w:t xml:space="preserve"> </w:t>
      </w:r>
      <w:r w:rsidRPr="00D7618E">
        <w:t>позволяет</w:t>
      </w:r>
      <w:r w:rsidRPr="00D7618E">
        <w:rPr>
          <w:spacing w:val="1"/>
        </w:rPr>
        <w:t xml:space="preserve"> </w:t>
      </w:r>
      <w:r w:rsidRPr="00D7618E">
        <w:t>построить</w:t>
      </w:r>
      <w:r w:rsidRPr="00D7618E">
        <w:rPr>
          <w:spacing w:val="1"/>
        </w:rPr>
        <w:t xml:space="preserve"> </w:t>
      </w:r>
      <w:r w:rsidRPr="00D7618E">
        <w:t>целостный</w:t>
      </w:r>
      <w:r w:rsidRPr="00D7618E">
        <w:rPr>
          <w:spacing w:val="1"/>
        </w:rPr>
        <w:t xml:space="preserve"> </w:t>
      </w:r>
      <w:r w:rsidRPr="00D7618E">
        <w:t>годовой</w:t>
      </w:r>
      <w:r w:rsidRPr="00D7618E">
        <w:rPr>
          <w:spacing w:val="1"/>
        </w:rPr>
        <w:t xml:space="preserve"> </w:t>
      </w:r>
      <w:r w:rsidRPr="00D7618E">
        <w:t>цикл</w:t>
      </w:r>
      <w:r w:rsidRPr="00D7618E">
        <w:rPr>
          <w:spacing w:val="1"/>
        </w:rPr>
        <w:t xml:space="preserve"> </w:t>
      </w:r>
      <w:r w:rsidRPr="00D7618E">
        <w:t>методической</w:t>
      </w:r>
      <w:r w:rsidRPr="00D7618E">
        <w:rPr>
          <w:spacing w:val="1"/>
        </w:rPr>
        <w:t xml:space="preserve"> </w:t>
      </w:r>
      <w:r w:rsidRPr="00D7618E">
        <w:t>работы</w:t>
      </w:r>
      <w:r w:rsidRPr="00D7618E">
        <w:rPr>
          <w:spacing w:val="1"/>
        </w:rPr>
        <w:t xml:space="preserve"> </w:t>
      </w:r>
      <w:r w:rsidRPr="00D7618E">
        <w:t>на</w:t>
      </w:r>
      <w:r w:rsidRPr="00D7618E">
        <w:rPr>
          <w:spacing w:val="1"/>
        </w:rPr>
        <w:t xml:space="preserve"> </w:t>
      </w:r>
      <w:r w:rsidRPr="00D7618E">
        <w:t>основе</w:t>
      </w:r>
      <w:r w:rsidRPr="00D7618E">
        <w:rPr>
          <w:spacing w:val="1"/>
        </w:rPr>
        <w:t xml:space="preserve"> </w:t>
      </w:r>
      <w:r w:rsidRPr="00D7618E">
        <w:t>традиционных</w:t>
      </w:r>
      <w:r w:rsidRPr="00D7618E">
        <w:rPr>
          <w:spacing w:val="1"/>
        </w:rPr>
        <w:t xml:space="preserve"> </w:t>
      </w:r>
      <w:r w:rsidRPr="00D7618E">
        <w:t>ценностей</w:t>
      </w:r>
      <w:r w:rsidRPr="00D7618E">
        <w:rPr>
          <w:spacing w:val="1"/>
        </w:rPr>
        <w:t xml:space="preserve"> </w:t>
      </w:r>
      <w:r w:rsidRPr="00D7618E">
        <w:t>российского</w:t>
      </w:r>
      <w:r w:rsidRPr="00D7618E">
        <w:rPr>
          <w:spacing w:val="1"/>
        </w:rPr>
        <w:t xml:space="preserve"> </w:t>
      </w:r>
      <w:r w:rsidRPr="00D7618E">
        <w:t>общества.</w:t>
      </w:r>
      <w:r w:rsidRPr="00D7618E">
        <w:rPr>
          <w:spacing w:val="1"/>
        </w:rPr>
        <w:t xml:space="preserve"> </w:t>
      </w:r>
      <w:r w:rsidRPr="00D7618E">
        <w:t>Это</w:t>
      </w:r>
      <w:r w:rsidRPr="00D7618E">
        <w:rPr>
          <w:spacing w:val="1"/>
        </w:rPr>
        <w:t xml:space="preserve"> </w:t>
      </w:r>
      <w:r w:rsidRPr="00D7618E">
        <w:t>поможет</w:t>
      </w:r>
      <w:r w:rsidRPr="00D7618E">
        <w:rPr>
          <w:spacing w:val="1"/>
        </w:rPr>
        <w:t xml:space="preserve"> </w:t>
      </w:r>
      <w:r w:rsidRPr="00D7618E">
        <w:t>каждому</w:t>
      </w:r>
      <w:r w:rsidRPr="00D7618E">
        <w:rPr>
          <w:spacing w:val="1"/>
        </w:rPr>
        <w:t xml:space="preserve"> </w:t>
      </w:r>
      <w:r w:rsidRPr="00D7618E">
        <w:t>педагогу</w:t>
      </w:r>
      <w:r w:rsidRPr="00D7618E">
        <w:rPr>
          <w:spacing w:val="1"/>
        </w:rPr>
        <w:t xml:space="preserve"> </w:t>
      </w:r>
      <w:r w:rsidRPr="00D7618E">
        <w:t>создать</w:t>
      </w:r>
      <w:r w:rsidRPr="00D7618E">
        <w:rPr>
          <w:spacing w:val="1"/>
        </w:rPr>
        <w:t xml:space="preserve"> </w:t>
      </w:r>
      <w:r w:rsidRPr="00D7618E">
        <w:t>тематический</w:t>
      </w:r>
      <w:r w:rsidRPr="00D7618E">
        <w:rPr>
          <w:spacing w:val="1"/>
        </w:rPr>
        <w:t xml:space="preserve"> </w:t>
      </w:r>
      <w:r w:rsidRPr="00D7618E">
        <w:t>творческий</w:t>
      </w:r>
      <w:r w:rsidRPr="00D7618E">
        <w:rPr>
          <w:spacing w:val="1"/>
        </w:rPr>
        <w:t xml:space="preserve"> </w:t>
      </w:r>
      <w:r w:rsidRPr="00D7618E">
        <w:t>проект</w:t>
      </w:r>
      <w:r w:rsidRPr="00D7618E">
        <w:rPr>
          <w:spacing w:val="1"/>
        </w:rPr>
        <w:t xml:space="preserve"> </w:t>
      </w:r>
      <w:r w:rsidRPr="00D7618E">
        <w:t>в</w:t>
      </w:r>
      <w:r w:rsidRPr="00D7618E">
        <w:rPr>
          <w:spacing w:val="1"/>
        </w:rPr>
        <w:t xml:space="preserve"> </w:t>
      </w:r>
      <w:r w:rsidRPr="00D7618E">
        <w:t>своей</w:t>
      </w:r>
      <w:r w:rsidRPr="00D7618E">
        <w:rPr>
          <w:spacing w:val="1"/>
        </w:rPr>
        <w:t xml:space="preserve"> </w:t>
      </w:r>
      <w:r w:rsidRPr="00D7618E">
        <w:t>группе</w:t>
      </w:r>
      <w:r w:rsidRPr="00D7618E">
        <w:rPr>
          <w:spacing w:val="1"/>
        </w:rPr>
        <w:t xml:space="preserve"> </w:t>
      </w:r>
      <w:r w:rsidRPr="00D7618E">
        <w:t>и</w:t>
      </w:r>
      <w:r w:rsidRPr="00D7618E">
        <w:rPr>
          <w:spacing w:val="1"/>
        </w:rPr>
        <w:t xml:space="preserve"> </w:t>
      </w:r>
      <w:r w:rsidRPr="00D7618E">
        <w:t>спроектировать работу</w:t>
      </w:r>
      <w:r w:rsidRPr="00D7618E">
        <w:rPr>
          <w:spacing w:val="-9"/>
        </w:rPr>
        <w:t xml:space="preserve"> </w:t>
      </w:r>
      <w:r w:rsidRPr="00D7618E">
        <w:t>с группой</w:t>
      </w:r>
      <w:r w:rsidRPr="00D7618E">
        <w:rPr>
          <w:spacing w:val="1"/>
        </w:rPr>
        <w:t xml:space="preserve"> </w:t>
      </w:r>
      <w:r w:rsidRPr="00D7618E">
        <w:t>в</w:t>
      </w:r>
      <w:r w:rsidRPr="00D7618E">
        <w:rPr>
          <w:spacing w:val="2"/>
        </w:rPr>
        <w:t xml:space="preserve"> </w:t>
      </w:r>
      <w:r w:rsidRPr="00D7618E">
        <w:t>целом,</w:t>
      </w:r>
      <w:r w:rsidRPr="00D7618E">
        <w:rPr>
          <w:spacing w:val="-3"/>
        </w:rPr>
        <w:t xml:space="preserve"> </w:t>
      </w:r>
      <w:r w:rsidRPr="00D7618E">
        <w:t>с</w:t>
      </w:r>
      <w:r w:rsidRPr="00D7618E">
        <w:rPr>
          <w:spacing w:val="-1"/>
        </w:rPr>
        <w:t xml:space="preserve"> </w:t>
      </w:r>
      <w:r w:rsidRPr="00D7618E">
        <w:t>подгруппами</w:t>
      </w:r>
      <w:r w:rsidRPr="00D7618E">
        <w:rPr>
          <w:spacing w:val="2"/>
        </w:rPr>
        <w:t xml:space="preserve"> </w:t>
      </w:r>
      <w:r w:rsidRPr="00D7618E">
        <w:t>детей,</w:t>
      </w:r>
      <w:r w:rsidRPr="00D7618E">
        <w:rPr>
          <w:spacing w:val="2"/>
        </w:rPr>
        <w:t xml:space="preserve"> </w:t>
      </w:r>
      <w:r w:rsidRPr="00D7618E">
        <w:t>с</w:t>
      </w:r>
      <w:r w:rsidRPr="00D7618E">
        <w:rPr>
          <w:spacing w:val="-1"/>
        </w:rPr>
        <w:t xml:space="preserve"> </w:t>
      </w:r>
      <w:r w:rsidRPr="00D7618E">
        <w:t>каждым</w:t>
      </w:r>
      <w:r w:rsidRPr="00D7618E">
        <w:rPr>
          <w:spacing w:val="2"/>
        </w:rPr>
        <w:t xml:space="preserve"> </w:t>
      </w:r>
      <w:r w:rsidRPr="00D7618E">
        <w:t>ребенком.</w:t>
      </w:r>
    </w:p>
    <w:p w:rsidR="00E72E13" w:rsidRPr="00D7618E" w:rsidRDefault="00E72E13" w:rsidP="00D7618E">
      <w:pPr>
        <w:pStyle w:val="aff6"/>
        <w:ind w:left="142" w:right="-30"/>
        <w:jc w:val="both"/>
      </w:pPr>
      <w:r w:rsidRPr="00D7618E">
        <w:t>Воспитательный</w:t>
      </w:r>
      <w:r w:rsidRPr="00D7618E">
        <w:rPr>
          <w:spacing w:val="1"/>
        </w:rPr>
        <w:t xml:space="preserve"> </w:t>
      </w:r>
      <w:r w:rsidRPr="00D7618E">
        <w:t>процесс</w:t>
      </w:r>
      <w:r w:rsidRPr="00D7618E">
        <w:rPr>
          <w:spacing w:val="1"/>
        </w:rPr>
        <w:t xml:space="preserve"> </w:t>
      </w:r>
      <w:r w:rsidRPr="00D7618E">
        <w:t>при</w:t>
      </w:r>
      <w:r w:rsidRPr="00D7618E">
        <w:rPr>
          <w:spacing w:val="1"/>
        </w:rPr>
        <w:t xml:space="preserve"> </w:t>
      </w:r>
      <w:r w:rsidRPr="00D7618E">
        <w:t>проведении</w:t>
      </w:r>
      <w:r w:rsidRPr="00D7618E">
        <w:rPr>
          <w:spacing w:val="1"/>
        </w:rPr>
        <w:t xml:space="preserve"> </w:t>
      </w:r>
      <w:r w:rsidRPr="00D7618E">
        <w:t>традиционных</w:t>
      </w:r>
      <w:r w:rsidRPr="00D7618E">
        <w:rPr>
          <w:spacing w:val="1"/>
        </w:rPr>
        <w:t xml:space="preserve"> </w:t>
      </w:r>
      <w:r w:rsidRPr="00D7618E">
        <w:t>праздников</w:t>
      </w:r>
      <w:r w:rsidRPr="00D7618E">
        <w:rPr>
          <w:spacing w:val="1"/>
        </w:rPr>
        <w:t xml:space="preserve"> </w:t>
      </w:r>
      <w:r w:rsidRPr="00D7618E">
        <w:t>и</w:t>
      </w:r>
      <w:r w:rsidRPr="00D7618E">
        <w:rPr>
          <w:spacing w:val="1"/>
        </w:rPr>
        <w:t xml:space="preserve"> </w:t>
      </w:r>
      <w:r w:rsidRPr="00D7618E">
        <w:t>других</w:t>
      </w:r>
      <w:r w:rsidRPr="00D7618E">
        <w:rPr>
          <w:spacing w:val="1"/>
        </w:rPr>
        <w:t xml:space="preserve"> </w:t>
      </w:r>
      <w:r w:rsidRPr="00D7618E">
        <w:t>мероприятий,</w:t>
      </w:r>
      <w:r w:rsidRPr="00D7618E">
        <w:rPr>
          <w:spacing w:val="1"/>
        </w:rPr>
        <w:t xml:space="preserve"> </w:t>
      </w:r>
      <w:r w:rsidRPr="00D7618E">
        <w:t>направлен</w:t>
      </w:r>
      <w:r w:rsidRPr="00D7618E">
        <w:rPr>
          <w:spacing w:val="1"/>
        </w:rPr>
        <w:t xml:space="preserve"> </w:t>
      </w:r>
      <w:r w:rsidRPr="00D7618E">
        <w:t>на</w:t>
      </w:r>
      <w:r w:rsidRPr="00D7618E">
        <w:rPr>
          <w:spacing w:val="1"/>
        </w:rPr>
        <w:t xml:space="preserve"> </w:t>
      </w:r>
      <w:r w:rsidRPr="00D7618E">
        <w:t>обеспечение</w:t>
      </w:r>
      <w:r w:rsidRPr="00D7618E">
        <w:rPr>
          <w:spacing w:val="1"/>
        </w:rPr>
        <w:t xml:space="preserve"> </w:t>
      </w:r>
      <w:r w:rsidRPr="00D7618E">
        <w:t>единства</w:t>
      </w:r>
      <w:r w:rsidRPr="00D7618E">
        <w:rPr>
          <w:spacing w:val="1"/>
        </w:rPr>
        <w:t xml:space="preserve"> </w:t>
      </w:r>
      <w:r w:rsidRPr="00D7618E">
        <w:t>воспитательных,</w:t>
      </w:r>
      <w:r w:rsidRPr="00D7618E">
        <w:rPr>
          <w:spacing w:val="1"/>
        </w:rPr>
        <w:t xml:space="preserve"> </w:t>
      </w:r>
      <w:r w:rsidRPr="00D7618E">
        <w:t>развивающих</w:t>
      </w:r>
      <w:r w:rsidRPr="00D7618E">
        <w:rPr>
          <w:spacing w:val="1"/>
        </w:rPr>
        <w:t xml:space="preserve"> </w:t>
      </w:r>
      <w:r w:rsidRPr="00D7618E">
        <w:t>и</w:t>
      </w:r>
      <w:r w:rsidRPr="00D7618E">
        <w:rPr>
          <w:spacing w:val="1"/>
        </w:rPr>
        <w:t xml:space="preserve"> </w:t>
      </w:r>
      <w:r w:rsidRPr="00D7618E">
        <w:t>обучающих целей и задач, с учетом интеграции на необходимом и достаточном материале, с</w:t>
      </w:r>
      <w:r w:rsidRPr="00D7618E">
        <w:rPr>
          <w:spacing w:val="1"/>
        </w:rPr>
        <w:t xml:space="preserve"> </w:t>
      </w:r>
      <w:r w:rsidRPr="00D7618E">
        <w:t>учетом</w:t>
      </w:r>
      <w:r w:rsidRPr="00D7618E">
        <w:rPr>
          <w:spacing w:val="1"/>
        </w:rPr>
        <w:t xml:space="preserve"> </w:t>
      </w:r>
      <w:r w:rsidRPr="00D7618E">
        <w:t>контингента</w:t>
      </w:r>
      <w:r w:rsidRPr="00D7618E">
        <w:rPr>
          <w:spacing w:val="1"/>
        </w:rPr>
        <w:t xml:space="preserve"> </w:t>
      </w:r>
      <w:r w:rsidRPr="00D7618E">
        <w:t>воспитанников,</w:t>
      </w:r>
      <w:r w:rsidRPr="00D7618E">
        <w:rPr>
          <w:spacing w:val="1"/>
        </w:rPr>
        <w:t xml:space="preserve"> </w:t>
      </w:r>
      <w:r w:rsidRPr="00D7618E">
        <w:t>их</w:t>
      </w:r>
      <w:r w:rsidRPr="00D7618E">
        <w:rPr>
          <w:spacing w:val="1"/>
        </w:rPr>
        <w:t xml:space="preserve"> </w:t>
      </w:r>
      <w:r w:rsidRPr="00D7618E">
        <w:t>индивидуальных</w:t>
      </w:r>
      <w:r w:rsidRPr="00D7618E">
        <w:rPr>
          <w:spacing w:val="1"/>
        </w:rPr>
        <w:t xml:space="preserve"> </w:t>
      </w:r>
      <w:r w:rsidRPr="00D7618E">
        <w:t>и</w:t>
      </w:r>
      <w:r w:rsidRPr="00D7618E">
        <w:rPr>
          <w:spacing w:val="1"/>
        </w:rPr>
        <w:t xml:space="preserve"> </w:t>
      </w:r>
      <w:r w:rsidRPr="00D7618E">
        <w:t>возрастных</w:t>
      </w:r>
      <w:r w:rsidRPr="00D7618E">
        <w:rPr>
          <w:spacing w:val="1"/>
        </w:rPr>
        <w:t xml:space="preserve"> </w:t>
      </w:r>
      <w:r w:rsidRPr="00D7618E">
        <w:t>особенностей</w:t>
      </w:r>
      <w:r w:rsidRPr="00D7618E">
        <w:rPr>
          <w:spacing w:val="1"/>
        </w:rPr>
        <w:t xml:space="preserve"> </w:t>
      </w:r>
      <w:r w:rsidRPr="00D7618E">
        <w:t>и</w:t>
      </w:r>
      <w:r w:rsidRPr="00D7618E">
        <w:rPr>
          <w:spacing w:val="1"/>
        </w:rPr>
        <w:t xml:space="preserve"> </w:t>
      </w:r>
      <w:r w:rsidRPr="00D7618E">
        <w:t>социального</w:t>
      </w:r>
      <w:r w:rsidRPr="00D7618E">
        <w:rPr>
          <w:spacing w:val="1"/>
        </w:rPr>
        <w:t xml:space="preserve"> </w:t>
      </w:r>
      <w:r w:rsidRPr="00D7618E">
        <w:t>заказа</w:t>
      </w:r>
      <w:r w:rsidRPr="00D7618E">
        <w:rPr>
          <w:spacing w:val="1"/>
        </w:rPr>
        <w:t xml:space="preserve"> </w:t>
      </w:r>
      <w:r w:rsidRPr="00D7618E">
        <w:t>родителей</w:t>
      </w:r>
      <w:r w:rsidRPr="00D7618E">
        <w:rPr>
          <w:spacing w:val="1"/>
        </w:rPr>
        <w:t xml:space="preserve"> </w:t>
      </w:r>
      <w:r w:rsidRPr="00D7618E">
        <w:t>(законных</w:t>
      </w:r>
      <w:r w:rsidRPr="00D7618E">
        <w:rPr>
          <w:spacing w:val="1"/>
        </w:rPr>
        <w:t xml:space="preserve"> </w:t>
      </w:r>
      <w:r w:rsidRPr="00D7618E">
        <w:t>представителей).</w:t>
      </w:r>
      <w:r w:rsidRPr="00D7618E">
        <w:rPr>
          <w:spacing w:val="1"/>
        </w:rPr>
        <w:t xml:space="preserve"> </w:t>
      </w:r>
      <w:r w:rsidRPr="00D7618E">
        <w:t>В</w:t>
      </w:r>
      <w:r w:rsidRPr="00D7618E">
        <w:rPr>
          <w:spacing w:val="1"/>
        </w:rPr>
        <w:t xml:space="preserve"> </w:t>
      </w:r>
      <w:r w:rsidRPr="00D7618E">
        <w:t>реализации</w:t>
      </w:r>
      <w:r w:rsidRPr="00D7618E">
        <w:rPr>
          <w:spacing w:val="1"/>
        </w:rPr>
        <w:t xml:space="preserve"> </w:t>
      </w:r>
      <w:r w:rsidRPr="00D7618E">
        <w:t>Программы</w:t>
      </w:r>
      <w:r w:rsidRPr="00D7618E">
        <w:rPr>
          <w:spacing w:val="1"/>
        </w:rPr>
        <w:t xml:space="preserve"> </w:t>
      </w:r>
      <w:r w:rsidRPr="00D7618E">
        <w:t>воспитания проведение праздников, событий, мероприятий ориентированы на формирование</w:t>
      </w:r>
      <w:r w:rsidRPr="00D7618E">
        <w:rPr>
          <w:spacing w:val="1"/>
        </w:rPr>
        <w:t xml:space="preserve"> </w:t>
      </w:r>
      <w:r w:rsidRPr="00D7618E">
        <w:t>личностного</w:t>
      </w:r>
      <w:r w:rsidRPr="00D7618E">
        <w:rPr>
          <w:spacing w:val="1"/>
        </w:rPr>
        <w:t xml:space="preserve"> </w:t>
      </w:r>
      <w:r w:rsidRPr="00D7618E">
        <w:t>интереса</w:t>
      </w:r>
      <w:r w:rsidRPr="00D7618E">
        <w:rPr>
          <w:spacing w:val="1"/>
        </w:rPr>
        <w:t xml:space="preserve"> </w:t>
      </w:r>
      <w:r w:rsidRPr="00D7618E">
        <w:t>по</w:t>
      </w:r>
      <w:r w:rsidRPr="00D7618E">
        <w:rPr>
          <w:spacing w:val="1"/>
        </w:rPr>
        <w:t xml:space="preserve"> </w:t>
      </w:r>
      <w:r w:rsidRPr="00D7618E">
        <w:t>всем</w:t>
      </w:r>
      <w:r w:rsidRPr="00D7618E">
        <w:rPr>
          <w:spacing w:val="1"/>
        </w:rPr>
        <w:t xml:space="preserve"> </w:t>
      </w:r>
      <w:r w:rsidRPr="00D7618E">
        <w:t>направлениям</w:t>
      </w:r>
      <w:r w:rsidRPr="00D7618E">
        <w:rPr>
          <w:spacing w:val="1"/>
        </w:rPr>
        <w:t xml:space="preserve"> </w:t>
      </w:r>
      <w:r w:rsidRPr="00D7618E">
        <w:t>развития</w:t>
      </w:r>
      <w:r w:rsidRPr="00D7618E">
        <w:rPr>
          <w:spacing w:val="1"/>
        </w:rPr>
        <w:t xml:space="preserve"> </w:t>
      </w:r>
      <w:r w:rsidRPr="00D7618E">
        <w:t>каждого</w:t>
      </w:r>
      <w:r w:rsidRPr="00D7618E">
        <w:rPr>
          <w:spacing w:val="1"/>
        </w:rPr>
        <w:t xml:space="preserve"> </w:t>
      </w:r>
      <w:r w:rsidRPr="00D7618E">
        <w:t>ребенка</w:t>
      </w:r>
      <w:r w:rsidRPr="00D7618E">
        <w:rPr>
          <w:spacing w:val="1"/>
        </w:rPr>
        <w:t xml:space="preserve"> </w:t>
      </w:r>
      <w:r w:rsidRPr="00D7618E">
        <w:t>дошкольного</w:t>
      </w:r>
      <w:r w:rsidRPr="00D7618E">
        <w:rPr>
          <w:spacing w:val="1"/>
        </w:rPr>
        <w:t xml:space="preserve"> </w:t>
      </w:r>
      <w:r w:rsidRPr="00D7618E">
        <w:t>возраста.</w:t>
      </w:r>
      <w:r w:rsidRPr="00D7618E">
        <w:rPr>
          <w:spacing w:val="1"/>
        </w:rPr>
        <w:t xml:space="preserve"> </w:t>
      </w:r>
      <w:r w:rsidRPr="00D7618E">
        <w:t>Проектирование</w:t>
      </w:r>
      <w:r w:rsidRPr="00D7618E">
        <w:rPr>
          <w:spacing w:val="1"/>
        </w:rPr>
        <w:t xml:space="preserve"> </w:t>
      </w:r>
      <w:r w:rsidRPr="00D7618E">
        <w:t>событий</w:t>
      </w:r>
      <w:r w:rsidRPr="00D7618E">
        <w:rPr>
          <w:spacing w:val="1"/>
        </w:rPr>
        <w:t xml:space="preserve"> </w:t>
      </w:r>
      <w:r w:rsidRPr="00D7618E">
        <w:t>позволяет</w:t>
      </w:r>
      <w:r w:rsidRPr="00D7618E">
        <w:rPr>
          <w:spacing w:val="1"/>
        </w:rPr>
        <w:t xml:space="preserve"> </w:t>
      </w:r>
      <w:r w:rsidRPr="00D7618E">
        <w:t>построить</w:t>
      </w:r>
      <w:r w:rsidRPr="00D7618E">
        <w:rPr>
          <w:spacing w:val="1"/>
        </w:rPr>
        <w:t xml:space="preserve"> </w:t>
      </w:r>
      <w:r w:rsidRPr="00D7618E">
        <w:t>целостный</w:t>
      </w:r>
      <w:r w:rsidRPr="00D7618E">
        <w:rPr>
          <w:spacing w:val="1"/>
        </w:rPr>
        <w:t xml:space="preserve"> </w:t>
      </w:r>
      <w:r w:rsidRPr="00D7618E">
        <w:t>годовой</w:t>
      </w:r>
      <w:r w:rsidRPr="00D7618E">
        <w:rPr>
          <w:spacing w:val="1"/>
        </w:rPr>
        <w:t xml:space="preserve"> </w:t>
      </w:r>
      <w:r w:rsidRPr="00D7618E">
        <w:t>цикл</w:t>
      </w:r>
      <w:r w:rsidRPr="00D7618E">
        <w:rPr>
          <w:spacing w:val="1"/>
        </w:rPr>
        <w:t xml:space="preserve"> </w:t>
      </w:r>
      <w:r w:rsidRPr="00D7618E">
        <w:t>методической</w:t>
      </w:r>
      <w:r w:rsidRPr="00D7618E">
        <w:rPr>
          <w:spacing w:val="1"/>
        </w:rPr>
        <w:t xml:space="preserve"> </w:t>
      </w:r>
      <w:r w:rsidRPr="00D7618E">
        <w:t>работы</w:t>
      </w:r>
      <w:r w:rsidRPr="00D7618E">
        <w:rPr>
          <w:spacing w:val="1"/>
        </w:rPr>
        <w:t xml:space="preserve"> </w:t>
      </w:r>
      <w:r w:rsidRPr="00D7618E">
        <w:t>на</w:t>
      </w:r>
      <w:r w:rsidRPr="00D7618E">
        <w:rPr>
          <w:spacing w:val="1"/>
        </w:rPr>
        <w:t xml:space="preserve"> </w:t>
      </w:r>
      <w:r w:rsidRPr="00D7618E">
        <w:t>основе</w:t>
      </w:r>
      <w:r w:rsidRPr="00D7618E">
        <w:rPr>
          <w:spacing w:val="1"/>
        </w:rPr>
        <w:t xml:space="preserve"> </w:t>
      </w:r>
      <w:r w:rsidRPr="00D7618E">
        <w:t>традиционных</w:t>
      </w:r>
      <w:r w:rsidRPr="00D7618E">
        <w:rPr>
          <w:spacing w:val="1"/>
        </w:rPr>
        <w:t xml:space="preserve"> </w:t>
      </w:r>
      <w:r w:rsidRPr="00D7618E">
        <w:t>ценностей</w:t>
      </w:r>
      <w:r w:rsidRPr="00D7618E">
        <w:rPr>
          <w:spacing w:val="1"/>
        </w:rPr>
        <w:t xml:space="preserve"> </w:t>
      </w:r>
      <w:r w:rsidRPr="00D7618E">
        <w:t>российского</w:t>
      </w:r>
      <w:r w:rsidRPr="00D7618E">
        <w:rPr>
          <w:spacing w:val="1"/>
        </w:rPr>
        <w:t xml:space="preserve"> </w:t>
      </w:r>
      <w:r w:rsidRPr="00D7618E">
        <w:t>общества.</w:t>
      </w:r>
      <w:r w:rsidRPr="00D7618E">
        <w:rPr>
          <w:spacing w:val="1"/>
        </w:rPr>
        <w:t xml:space="preserve"> </w:t>
      </w:r>
      <w:r w:rsidRPr="00D7618E">
        <w:t>Это</w:t>
      </w:r>
      <w:r w:rsidRPr="00D7618E">
        <w:rPr>
          <w:spacing w:val="1"/>
        </w:rPr>
        <w:t xml:space="preserve"> </w:t>
      </w:r>
      <w:r w:rsidRPr="00D7618E">
        <w:t>поможет</w:t>
      </w:r>
      <w:r w:rsidRPr="00D7618E">
        <w:rPr>
          <w:spacing w:val="1"/>
        </w:rPr>
        <w:t xml:space="preserve"> </w:t>
      </w:r>
      <w:r w:rsidRPr="00D7618E">
        <w:t>каждому</w:t>
      </w:r>
      <w:r w:rsidRPr="00D7618E">
        <w:rPr>
          <w:spacing w:val="1"/>
        </w:rPr>
        <w:t xml:space="preserve"> </w:t>
      </w:r>
      <w:r w:rsidRPr="00D7618E">
        <w:t>педагогу</w:t>
      </w:r>
      <w:r w:rsidRPr="00D7618E">
        <w:rPr>
          <w:spacing w:val="1"/>
        </w:rPr>
        <w:t xml:space="preserve"> </w:t>
      </w:r>
      <w:r w:rsidRPr="00D7618E">
        <w:t>создать</w:t>
      </w:r>
      <w:r w:rsidRPr="00D7618E">
        <w:rPr>
          <w:spacing w:val="1"/>
        </w:rPr>
        <w:t xml:space="preserve"> </w:t>
      </w:r>
      <w:r w:rsidRPr="00D7618E">
        <w:t>тематический</w:t>
      </w:r>
      <w:r w:rsidRPr="00D7618E">
        <w:rPr>
          <w:spacing w:val="1"/>
        </w:rPr>
        <w:t xml:space="preserve"> </w:t>
      </w:r>
      <w:r w:rsidRPr="00D7618E">
        <w:t>творческий</w:t>
      </w:r>
      <w:r w:rsidRPr="00D7618E">
        <w:rPr>
          <w:spacing w:val="1"/>
        </w:rPr>
        <w:t xml:space="preserve"> </w:t>
      </w:r>
      <w:r w:rsidRPr="00D7618E">
        <w:t>проект</w:t>
      </w:r>
      <w:r w:rsidRPr="00D7618E">
        <w:rPr>
          <w:spacing w:val="1"/>
        </w:rPr>
        <w:t xml:space="preserve"> </w:t>
      </w:r>
      <w:r w:rsidRPr="00D7618E">
        <w:t>в</w:t>
      </w:r>
      <w:r w:rsidRPr="00D7618E">
        <w:rPr>
          <w:spacing w:val="1"/>
        </w:rPr>
        <w:t xml:space="preserve"> </w:t>
      </w:r>
      <w:r w:rsidRPr="00D7618E">
        <w:t>своей</w:t>
      </w:r>
      <w:r w:rsidRPr="00D7618E">
        <w:rPr>
          <w:spacing w:val="1"/>
        </w:rPr>
        <w:t xml:space="preserve"> </w:t>
      </w:r>
      <w:r w:rsidRPr="00D7618E">
        <w:t>группе</w:t>
      </w:r>
      <w:r w:rsidRPr="00D7618E">
        <w:rPr>
          <w:spacing w:val="1"/>
        </w:rPr>
        <w:t xml:space="preserve"> </w:t>
      </w:r>
      <w:r w:rsidRPr="00D7618E">
        <w:t>и</w:t>
      </w:r>
      <w:r w:rsidRPr="00D7618E">
        <w:rPr>
          <w:spacing w:val="1"/>
        </w:rPr>
        <w:t xml:space="preserve"> </w:t>
      </w:r>
      <w:r w:rsidRPr="00D7618E">
        <w:t>спроектировать работу</w:t>
      </w:r>
      <w:r w:rsidRPr="00D7618E">
        <w:rPr>
          <w:spacing w:val="-9"/>
        </w:rPr>
        <w:t xml:space="preserve"> </w:t>
      </w:r>
      <w:r w:rsidRPr="00D7618E">
        <w:t>с группой</w:t>
      </w:r>
      <w:r w:rsidRPr="00D7618E">
        <w:rPr>
          <w:spacing w:val="1"/>
        </w:rPr>
        <w:t xml:space="preserve"> </w:t>
      </w:r>
      <w:r w:rsidRPr="00D7618E">
        <w:t>в</w:t>
      </w:r>
      <w:r w:rsidRPr="00D7618E">
        <w:rPr>
          <w:spacing w:val="2"/>
        </w:rPr>
        <w:t xml:space="preserve"> </w:t>
      </w:r>
      <w:r w:rsidRPr="00D7618E">
        <w:t>целом,</w:t>
      </w:r>
      <w:r w:rsidRPr="00D7618E">
        <w:rPr>
          <w:spacing w:val="-3"/>
        </w:rPr>
        <w:t xml:space="preserve"> </w:t>
      </w:r>
      <w:r w:rsidRPr="00D7618E">
        <w:t>с</w:t>
      </w:r>
      <w:r w:rsidRPr="00D7618E">
        <w:rPr>
          <w:spacing w:val="-1"/>
        </w:rPr>
        <w:t xml:space="preserve"> </w:t>
      </w:r>
      <w:r w:rsidRPr="00D7618E">
        <w:t>подгруппами</w:t>
      </w:r>
      <w:r w:rsidRPr="00D7618E">
        <w:rPr>
          <w:spacing w:val="2"/>
        </w:rPr>
        <w:t xml:space="preserve"> </w:t>
      </w:r>
      <w:r w:rsidRPr="00D7618E">
        <w:t>детей,</w:t>
      </w:r>
      <w:r w:rsidRPr="00D7618E">
        <w:rPr>
          <w:spacing w:val="2"/>
        </w:rPr>
        <w:t xml:space="preserve"> </w:t>
      </w:r>
      <w:r w:rsidRPr="00D7618E">
        <w:t>с</w:t>
      </w:r>
      <w:r w:rsidRPr="00D7618E">
        <w:rPr>
          <w:spacing w:val="-1"/>
        </w:rPr>
        <w:t xml:space="preserve"> </w:t>
      </w:r>
      <w:r w:rsidRPr="00D7618E">
        <w:t>каждым</w:t>
      </w:r>
      <w:r w:rsidRPr="00D7618E">
        <w:rPr>
          <w:spacing w:val="2"/>
        </w:rPr>
        <w:t xml:space="preserve"> </w:t>
      </w:r>
      <w:r w:rsidRPr="00D7618E">
        <w:t>ребенком.</w:t>
      </w:r>
    </w:p>
    <w:p w:rsidR="00E72E13" w:rsidRPr="00D7618E" w:rsidRDefault="00E72E13" w:rsidP="00D7618E">
      <w:pPr>
        <w:pStyle w:val="aff6"/>
        <w:ind w:left="142" w:right="-30"/>
        <w:jc w:val="both"/>
      </w:pPr>
      <w:r w:rsidRPr="00D7618E">
        <w:t>Воспитательное событие – это спроектированная взрослым образовательная ситуация.</w:t>
      </w:r>
      <w:r w:rsidRPr="00D7618E">
        <w:rPr>
          <w:spacing w:val="-57"/>
        </w:rPr>
        <w:t xml:space="preserve"> </w:t>
      </w:r>
      <w:r w:rsidRPr="00D7618E">
        <w:t>В</w:t>
      </w:r>
      <w:r w:rsidRPr="00D7618E">
        <w:rPr>
          <w:spacing w:val="1"/>
        </w:rPr>
        <w:t xml:space="preserve"> </w:t>
      </w:r>
      <w:r w:rsidRPr="00D7618E">
        <w:t>каждом</w:t>
      </w:r>
      <w:r w:rsidRPr="00D7618E">
        <w:rPr>
          <w:spacing w:val="1"/>
        </w:rPr>
        <w:t xml:space="preserve"> </w:t>
      </w:r>
      <w:r w:rsidRPr="00D7618E">
        <w:t>воспитательном</w:t>
      </w:r>
      <w:r w:rsidRPr="00D7618E">
        <w:rPr>
          <w:spacing w:val="1"/>
        </w:rPr>
        <w:t xml:space="preserve"> </w:t>
      </w:r>
      <w:r w:rsidRPr="00D7618E">
        <w:t>событии</w:t>
      </w:r>
      <w:r w:rsidRPr="00D7618E">
        <w:rPr>
          <w:spacing w:val="1"/>
        </w:rPr>
        <w:t xml:space="preserve"> </w:t>
      </w:r>
      <w:r w:rsidRPr="00D7618E">
        <w:t>педагог</w:t>
      </w:r>
      <w:r w:rsidRPr="00D7618E">
        <w:rPr>
          <w:spacing w:val="1"/>
        </w:rPr>
        <w:t xml:space="preserve"> </w:t>
      </w:r>
      <w:r w:rsidRPr="00D7618E">
        <w:t>продумывает</w:t>
      </w:r>
      <w:r w:rsidRPr="00D7618E">
        <w:rPr>
          <w:spacing w:val="1"/>
        </w:rPr>
        <w:t xml:space="preserve"> </w:t>
      </w:r>
      <w:r w:rsidRPr="00D7618E">
        <w:t>смысл</w:t>
      </w:r>
      <w:r w:rsidRPr="00D7618E">
        <w:rPr>
          <w:spacing w:val="1"/>
        </w:rPr>
        <w:t xml:space="preserve"> </w:t>
      </w:r>
      <w:r w:rsidRPr="00D7618E">
        <w:t>реальных</w:t>
      </w:r>
      <w:r w:rsidRPr="00D7618E">
        <w:rPr>
          <w:spacing w:val="1"/>
        </w:rPr>
        <w:t xml:space="preserve"> </w:t>
      </w:r>
      <w:r w:rsidRPr="00D7618E">
        <w:t>и</w:t>
      </w:r>
      <w:r w:rsidRPr="00D7618E">
        <w:rPr>
          <w:spacing w:val="1"/>
        </w:rPr>
        <w:t xml:space="preserve"> </w:t>
      </w:r>
      <w:r w:rsidRPr="00D7618E">
        <w:t>возможных</w:t>
      </w:r>
      <w:r w:rsidRPr="00D7618E">
        <w:rPr>
          <w:spacing w:val="1"/>
        </w:rPr>
        <w:t xml:space="preserve"> </w:t>
      </w:r>
      <w:r w:rsidRPr="00D7618E">
        <w:t>действий детей и смысл своих действий в контексте задач воспитания. Событием может быть</w:t>
      </w:r>
      <w:r w:rsidRPr="00D7618E">
        <w:rPr>
          <w:spacing w:val="-57"/>
        </w:rPr>
        <w:t xml:space="preserve"> </w:t>
      </w:r>
      <w:r w:rsidRPr="00D7618E">
        <w:t>не</w:t>
      </w:r>
      <w:r w:rsidRPr="00D7618E">
        <w:rPr>
          <w:spacing w:val="1"/>
        </w:rPr>
        <w:t xml:space="preserve"> </w:t>
      </w:r>
      <w:r w:rsidRPr="00D7618E">
        <w:t>только</w:t>
      </w:r>
      <w:r w:rsidRPr="00D7618E">
        <w:rPr>
          <w:spacing w:val="1"/>
        </w:rPr>
        <w:t xml:space="preserve"> </w:t>
      </w:r>
      <w:r w:rsidRPr="00D7618E">
        <w:t>организованное</w:t>
      </w:r>
      <w:r w:rsidRPr="00D7618E">
        <w:rPr>
          <w:spacing w:val="1"/>
        </w:rPr>
        <w:t xml:space="preserve"> </w:t>
      </w:r>
      <w:r w:rsidRPr="00D7618E">
        <w:t>мероприятие,</w:t>
      </w:r>
      <w:r w:rsidRPr="00D7618E">
        <w:rPr>
          <w:spacing w:val="1"/>
        </w:rPr>
        <w:t xml:space="preserve"> </w:t>
      </w:r>
      <w:r w:rsidRPr="00D7618E">
        <w:t>но</w:t>
      </w:r>
      <w:r w:rsidRPr="00D7618E">
        <w:rPr>
          <w:spacing w:val="1"/>
        </w:rPr>
        <w:t xml:space="preserve"> </w:t>
      </w:r>
      <w:r w:rsidRPr="00D7618E">
        <w:t>и</w:t>
      </w:r>
      <w:r w:rsidRPr="00D7618E">
        <w:rPr>
          <w:spacing w:val="1"/>
        </w:rPr>
        <w:t xml:space="preserve"> </w:t>
      </w:r>
      <w:r w:rsidRPr="00D7618E">
        <w:t>спонтанно</w:t>
      </w:r>
      <w:r w:rsidRPr="00D7618E">
        <w:rPr>
          <w:spacing w:val="1"/>
        </w:rPr>
        <w:t xml:space="preserve"> </w:t>
      </w:r>
      <w:r w:rsidRPr="00D7618E">
        <w:t>возникшая</w:t>
      </w:r>
      <w:r w:rsidRPr="00D7618E">
        <w:rPr>
          <w:spacing w:val="1"/>
        </w:rPr>
        <w:t xml:space="preserve"> </w:t>
      </w:r>
      <w:r w:rsidRPr="00D7618E">
        <w:t>ситуация,</w:t>
      </w:r>
      <w:r w:rsidRPr="00D7618E">
        <w:rPr>
          <w:spacing w:val="1"/>
        </w:rPr>
        <w:t xml:space="preserve"> </w:t>
      </w:r>
      <w:r w:rsidRPr="00D7618E">
        <w:t>и</w:t>
      </w:r>
      <w:r w:rsidRPr="00D7618E">
        <w:rPr>
          <w:spacing w:val="1"/>
        </w:rPr>
        <w:t xml:space="preserve"> </w:t>
      </w:r>
      <w:r w:rsidRPr="00D7618E">
        <w:t>любой</w:t>
      </w:r>
      <w:r w:rsidRPr="00D7618E">
        <w:rPr>
          <w:spacing w:val="1"/>
        </w:rPr>
        <w:t xml:space="preserve"> </w:t>
      </w:r>
      <w:r w:rsidRPr="00D7618E">
        <w:t>режимный момент, традиции утренней встречи детей, индивидуальная беседа, общие дела,</w:t>
      </w:r>
      <w:r w:rsidRPr="00D7618E">
        <w:rPr>
          <w:spacing w:val="1"/>
        </w:rPr>
        <w:t xml:space="preserve"> </w:t>
      </w:r>
      <w:r w:rsidRPr="00D7618E">
        <w:t>совместно</w:t>
      </w:r>
      <w:r w:rsidRPr="00D7618E">
        <w:rPr>
          <w:spacing w:val="1"/>
        </w:rPr>
        <w:t xml:space="preserve"> </w:t>
      </w:r>
      <w:r w:rsidRPr="00D7618E">
        <w:t>реализуемые</w:t>
      </w:r>
      <w:r w:rsidRPr="00D7618E">
        <w:rPr>
          <w:spacing w:val="1"/>
        </w:rPr>
        <w:t xml:space="preserve"> </w:t>
      </w:r>
      <w:r w:rsidRPr="00D7618E">
        <w:t>проекты</w:t>
      </w:r>
      <w:r w:rsidRPr="00D7618E">
        <w:rPr>
          <w:spacing w:val="1"/>
        </w:rPr>
        <w:t xml:space="preserve"> </w:t>
      </w:r>
      <w:r w:rsidRPr="00D7618E">
        <w:t>и</w:t>
      </w:r>
      <w:r w:rsidRPr="00D7618E">
        <w:rPr>
          <w:spacing w:val="1"/>
        </w:rPr>
        <w:t xml:space="preserve"> </w:t>
      </w:r>
      <w:r w:rsidRPr="00D7618E">
        <w:t>пр.</w:t>
      </w:r>
      <w:r w:rsidRPr="00D7618E">
        <w:rPr>
          <w:spacing w:val="1"/>
        </w:rPr>
        <w:t xml:space="preserve"> </w:t>
      </w:r>
      <w:r w:rsidRPr="00D7618E">
        <w:t>Планируемые</w:t>
      </w:r>
      <w:r w:rsidRPr="00D7618E">
        <w:rPr>
          <w:spacing w:val="1"/>
        </w:rPr>
        <w:t xml:space="preserve"> </w:t>
      </w:r>
      <w:r w:rsidRPr="00D7618E">
        <w:t>и</w:t>
      </w:r>
      <w:r w:rsidRPr="00D7618E">
        <w:rPr>
          <w:spacing w:val="1"/>
        </w:rPr>
        <w:t xml:space="preserve"> </w:t>
      </w:r>
      <w:r w:rsidRPr="00D7618E">
        <w:t>подготовленные</w:t>
      </w:r>
      <w:r w:rsidRPr="00D7618E">
        <w:rPr>
          <w:spacing w:val="1"/>
        </w:rPr>
        <w:t xml:space="preserve"> </w:t>
      </w:r>
      <w:r w:rsidRPr="00D7618E">
        <w:t>педагогом</w:t>
      </w:r>
      <w:r w:rsidRPr="00D7618E">
        <w:rPr>
          <w:spacing w:val="1"/>
        </w:rPr>
        <w:t xml:space="preserve"> </w:t>
      </w:r>
      <w:r w:rsidRPr="00D7618E">
        <w:t>воспитательные</w:t>
      </w:r>
      <w:r w:rsidRPr="00D7618E">
        <w:rPr>
          <w:spacing w:val="1"/>
        </w:rPr>
        <w:t xml:space="preserve"> </w:t>
      </w:r>
      <w:r w:rsidRPr="00D7618E">
        <w:t>события</w:t>
      </w:r>
      <w:r w:rsidRPr="00D7618E">
        <w:rPr>
          <w:spacing w:val="1"/>
        </w:rPr>
        <w:t xml:space="preserve"> </w:t>
      </w:r>
      <w:r w:rsidRPr="00D7618E">
        <w:t>проектируются</w:t>
      </w:r>
      <w:r w:rsidRPr="00D7618E">
        <w:rPr>
          <w:spacing w:val="1"/>
        </w:rPr>
        <w:t xml:space="preserve"> </w:t>
      </w:r>
      <w:r w:rsidRPr="00D7618E">
        <w:t>в</w:t>
      </w:r>
      <w:r w:rsidRPr="00D7618E">
        <w:rPr>
          <w:spacing w:val="1"/>
        </w:rPr>
        <w:t xml:space="preserve"> </w:t>
      </w:r>
      <w:r w:rsidRPr="00D7618E">
        <w:t>соответствии</w:t>
      </w:r>
      <w:r w:rsidRPr="00D7618E">
        <w:rPr>
          <w:spacing w:val="1"/>
        </w:rPr>
        <w:t xml:space="preserve"> </w:t>
      </w:r>
      <w:r w:rsidRPr="00D7618E">
        <w:t>с</w:t>
      </w:r>
      <w:r w:rsidRPr="00D7618E">
        <w:rPr>
          <w:spacing w:val="1"/>
        </w:rPr>
        <w:t xml:space="preserve"> </w:t>
      </w:r>
      <w:r w:rsidRPr="00D7618E">
        <w:t>календарным</w:t>
      </w:r>
      <w:r w:rsidRPr="00D7618E">
        <w:rPr>
          <w:spacing w:val="1"/>
        </w:rPr>
        <w:t xml:space="preserve"> </w:t>
      </w:r>
      <w:r w:rsidRPr="00D7618E">
        <w:t>планом</w:t>
      </w:r>
      <w:r w:rsidRPr="00D7618E">
        <w:rPr>
          <w:spacing w:val="1"/>
        </w:rPr>
        <w:t xml:space="preserve"> </w:t>
      </w:r>
      <w:r w:rsidRPr="00D7618E">
        <w:t>воспитательной</w:t>
      </w:r>
      <w:r w:rsidRPr="00D7618E">
        <w:rPr>
          <w:spacing w:val="-4"/>
        </w:rPr>
        <w:t xml:space="preserve"> </w:t>
      </w:r>
      <w:r w:rsidRPr="00D7618E">
        <w:t>работы</w:t>
      </w:r>
      <w:r w:rsidRPr="00D7618E">
        <w:rPr>
          <w:spacing w:val="4"/>
        </w:rPr>
        <w:t xml:space="preserve"> </w:t>
      </w:r>
      <w:r w:rsidRPr="00D7618E">
        <w:t>ДОО,</w:t>
      </w:r>
      <w:r w:rsidRPr="00D7618E">
        <w:rPr>
          <w:spacing w:val="-3"/>
        </w:rPr>
        <w:t xml:space="preserve"> </w:t>
      </w:r>
      <w:r w:rsidRPr="00D7618E">
        <w:t>группы,</w:t>
      </w:r>
      <w:r w:rsidRPr="00D7618E">
        <w:rPr>
          <w:spacing w:val="3"/>
        </w:rPr>
        <w:t xml:space="preserve"> </w:t>
      </w:r>
      <w:r w:rsidRPr="00D7618E">
        <w:t>ситуацией</w:t>
      </w:r>
      <w:r w:rsidRPr="00D7618E">
        <w:rPr>
          <w:spacing w:val="1"/>
        </w:rPr>
        <w:t xml:space="preserve"> </w:t>
      </w:r>
      <w:r w:rsidRPr="00D7618E">
        <w:t>развития конкретного</w:t>
      </w:r>
      <w:r w:rsidRPr="00D7618E">
        <w:rPr>
          <w:spacing w:val="4"/>
        </w:rPr>
        <w:t xml:space="preserve"> </w:t>
      </w:r>
      <w:r w:rsidRPr="00D7618E">
        <w:t>ребенка.</w:t>
      </w:r>
    </w:p>
    <w:p w:rsidR="00E72E13" w:rsidRPr="00D7618E" w:rsidRDefault="00E72E13" w:rsidP="00D7618E">
      <w:pPr>
        <w:pStyle w:val="aff6"/>
        <w:ind w:left="142" w:right="-30"/>
        <w:jc w:val="both"/>
      </w:pPr>
      <w:r w:rsidRPr="00D7618E">
        <w:t>Для</w:t>
      </w:r>
      <w:r w:rsidRPr="00D7618E">
        <w:rPr>
          <w:spacing w:val="1"/>
        </w:rPr>
        <w:t xml:space="preserve"> </w:t>
      </w:r>
      <w:r w:rsidRPr="00D7618E">
        <w:t>детей</w:t>
      </w:r>
      <w:r w:rsidRPr="00D7618E">
        <w:rPr>
          <w:spacing w:val="1"/>
        </w:rPr>
        <w:t xml:space="preserve"> </w:t>
      </w:r>
      <w:r w:rsidRPr="00D7618E">
        <w:t>дошкольного</w:t>
      </w:r>
      <w:r w:rsidRPr="00D7618E">
        <w:rPr>
          <w:spacing w:val="1"/>
        </w:rPr>
        <w:t xml:space="preserve"> </w:t>
      </w:r>
      <w:r w:rsidRPr="00D7618E">
        <w:t>возраста</w:t>
      </w:r>
      <w:r w:rsidRPr="00D7618E">
        <w:rPr>
          <w:spacing w:val="1"/>
        </w:rPr>
        <w:t xml:space="preserve"> </w:t>
      </w:r>
      <w:r w:rsidRPr="00D7618E">
        <w:t>предлагаются</w:t>
      </w:r>
      <w:r w:rsidRPr="00D7618E">
        <w:rPr>
          <w:spacing w:val="1"/>
        </w:rPr>
        <w:t xml:space="preserve"> </w:t>
      </w:r>
      <w:r w:rsidRPr="00D7618E">
        <w:t>разные</w:t>
      </w:r>
      <w:r w:rsidRPr="00D7618E">
        <w:rPr>
          <w:spacing w:val="1"/>
        </w:rPr>
        <w:t xml:space="preserve"> </w:t>
      </w:r>
      <w:r w:rsidRPr="00D7618E">
        <w:t>профессиональные,</w:t>
      </w:r>
      <w:r w:rsidRPr="00D7618E">
        <w:rPr>
          <w:spacing w:val="1"/>
        </w:rPr>
        <w:t xml:space="preserve"> </w:t>
      </w:r>
      <w:r w:rsidRPr="00D7618E">
        <w:t>международные</w:t>
      </w:r>
      <w:r w:rsidRPr="00D7618E">
        <w:rPr>
          <w:spacing w:val="1"/>
        </w:rPr>
        <w:t xml:space="preserve"> </w:t>
      </w:r>
      <w:r w:rsidRPr="00D7618E">
        <w:t>праздники</w:t>
      </w:r>
      <w:r w:rsidRPr="00D7618E">
        <w:rPr>
          <w:spacing w:val="1"/>
        </w:rPr>
        <w:t xml:space="preserve"> </w:t>
      </w:r>
      <w:r w:rsidRPr="00D7618E">
        <w:t>экологической</w:t>
      </w:r>
      <w:r w:rsidRPr="00D7618E">
        <w:rPr>
          <w:spacing w:val="1"/>
        </w:rPr>
        <w:t xml:space="preserve"> </w:t>
      </w:r>
      <w:r w:rsidRPr="00D7618E">
        <w:t>направленности,</w:t>
      </w:r>
      <w:r w:rsidRPr="00D7618E">
        <w:rPr>
          <w:spacing w:val="1"/>
        </w:rPr>
        <w:t xml:space="preserve"> </w:t>
      </w:r>
      <w:r w:rsidRPr="00D7618E">
        <w:t>праздники</w:t>
      </w:r>
      <w:r w:rsidRPr="00D7618E">
        <w:rPr>
          <w:spacing w:val="1"/>
        </w:rPr>
        <w:t xml:space="preserve"> </w:t>
      </w:r>
      <w:r w:rsidRPr="00D7618E">
        <w:t>социальной</w:t>
      </w:r>
      <w:r w:rsidRPr="00D7618E">
        <w:rPr>
          <w:spacing w:val="1"/>
        </w:rPr>
        <w:t xml:space="preserve"> </w:t>
      </w:r>
      <w:r w:rsidRPr="00D7618E">
        <w:t>направленности.</w:t>
      </w:r>
      <w:r w:rsidRPr="00D7618E">
        <w:rPr>
          <w:spacing w:val="1"/>
        </w:rPr>
        <w:t xml:space="preserve"> </w:t>
      </w:r>
      <w:r w:rsidRPr="00D7618E">
        <w:t>В</w:t>
      </w:r>
      <w:r w:rsidRPr="00D7618E">
        <w:rPr>
          <w:spacing w:val="1"/>
        </w:rPr>
        <w:t xml:space="preserve"> </w:t>
      </w:r>
      <w:r w:rsidRPr="00D7618E">
        <w:t>планировании</w:t>
      </w:r>
      <w:r w:rsidRPr="00D7618E">
        <w:rPr>
          <w:spacing w:val="1"/>
        </w:rPr>
        <w:t xml:space="preserve"> </w:t>
      </w:r>
      <w:r w:rsidRPr="00D7618E">
        <w:t>образовательной</w:t>
      </w:r>
      <w:r w:rsidRPr="00D7618E">
        <w:rPr>
          <w:spacing w:val="1"/>
        </w:rPr>
        <w:t xml:space="preserve"> </w:t>
      </w:r>
      <w:r w:rsidRPr="00D7618E">
        <w:t>деятельности</w:t>
      </w:r>
      <w:r w:rsidRPr="00D7618E">
        <w:rPr>
          <w:spacing w:val="1"/>
        </w:rPr>
        <w:t xml:space="preserve"> </w:t>
      </w:r>
      <w:r w:rsidRPr="00D7618E">
        <w:t>с</w:t>
      </w:r>
      <w:r w:rsidRPr="00D7618E">
        <w:rPr>
          <w:spacing w:val="1"/>
        </w:rPr>
        <w:t xml:space="preserve"> </w:t>
      </w:r>
      <w:r w:rsidRPr="00D7618E">
        <w:t>детьми</w:t>
      </w:r>
      <w:r w:rsidRPr="00D7618E">
        <w:rPr>
          <w:spacing w:val="1"/>
        </w:rPr>
        <w:t xml:space="preserve"> </w:t>
      </w:r>
      <w:r w:rsidRPr="00D7618E">
        <w:t>отражены</w:t>
      </w:r>
      <w:r w:rsidRPr="00D7618E">
        <w:rPr>
          <w:spacing w:val="1"/>
        </w:rPr>
        <w:t xml:space="preserve"> </w:t>
      </w:r>
      <w:r w:rsidRPr="00D7618E">
        <w:t>особенности</w:t>
      </w:r>
      <w:r w:rsidRPr="00D7618E">
        <w:rPr>
          <w:spacing w:val="1"/>
        </w:rPr>
        <w:t xml:space="preserve"> </w:t>
      </w:r>
      <w:r w:rsidRPr="00D7618E">
        <w:t>традиционных</w:t>
      </w:r>
      <w:r w:rsidRPr="00D7618E">
        <w:rPr>
          <w:spacing w:val="1"/>
        </w:rPr>
        <w:t xml:space="preserve"> </w:t>
      </w:r>
      <w:r w:rsidRPr="00D7618E">
        <w:t>событий,</w:t>
      </w:r>
      <w:r w:rsidRPr="00D7618E">
        <w:rPr>
          <w:spacing w:val="1"/>
        </w:rPr>
        <w:t xml:space="preserve"> </w:t>
      </w:r>
      <w:r w:rsidRPr="00D7618E">
        <w:t>праздников,</w:t>
      </w:r>
      <w:r w:rsidRPr="00D7618E">
        <w:rPr>
          <w:spacing w:val="1"/>
        </w:rPr>
        <w:t xml:space="preserve"> </w:t>
      </w:r>
      <w:r w:rsidRPr="00D7618E">
        <w:t>мероприятий,</w:t>
      </w:r>
      <w:r w:rsidRPr="00D7618E">
        <w:rPr>
          <w:spacing w:val="1"/>
        </w:rPr>
        <w:t xml:space="preserve"> </w:t>
      </w:r>
      <w:r w:rsidRPr="00D7618E">
        <w:t>организуемых</w:t>
      </w:r>
      <w:r w:rsidRPr="00D7618E">
        <w:rPr>
          <w:spacing w:val="1"/>
        </w:rPr>
        <w:t xml:space="preserve"> </w:t>
      </w:r>
      <w:r w:rsidRPr="00D7618E">
        <w:t>в</w:t>
      </w:r>
      <w:r w:rsidRPr="00D7618E">
        <w:rPr>
          <w:spacing w:val="1"/>
        </w:rPr>
        <w:t xml:space="preserve"> </w:t>
      </w:r>
      <w:r w:rsidRPr="00D7618E">
        <w:t>детском</w:t>
      </w:r>
      <w:r w:rsidRPr="00D7618E">
        <w:rPr>
          <w:spacing w:val="1"/>
        </w:rPr>
        <w:t xml:space="preserve"> </w:t>
      </w:r>
      <w:r w:rsidRPr="00D7618E">
        <w:t>саду.</w:t>
      </w:r>
      <w:r w:rsidRPr="00D7618E">
        <w:rPr>
          <w:spacing w:val="1"/>
        </w:rPr>
        <w:t xml:space="preserve"> </w:t>
      </w:r>
      <w:r w:rsidRPr="00D7618E">
        <w:t>Традиционными</w:t>
      </w:r>
      <w:r w:rsidRPr="00D7618E">
        <w:rPr>
          <w:spacing w:val="1"/>
        </w:rPr>
        <w:t xml:space="preserve"> </w:t>
      </w:r>
      <w:r w:rsidRPr="00D7618E">
        <w:t>общими</w:t>
      </w:r>
      <w:r w:rsidRPr="00D7618E">
        <w:rPr>
          <w:spacing w:val="1"/>
        </w:rPr>
        <w:t xml:space="preserve"> </w:t>
      </w:r>
      <w:r w:rsidRPr="00D7618E">
        <w:t>праздниками</w:t>
      </w:r>
      <w:r w:rsidRPr="00D7618E">
        <w:rPr>
          <w:spacing w:val="1"/>
        </w:rPr>
        <w:t xml:space="preserve"> </w:t>
      </w:r>
      <w:r w:rsidRPr="00D7618E">
        <w:t>являются</w:t>
      </w:r>
      <w:r w:rsidRPr="00D7618E">
        <w:rPr>
          <w:spacing w:val="1"/>
        </w:rPr>
        <w:t xml:space="preserve"> </w:t>
      </w:r>
      <w:r w:rsidRPr="00D7618E">
        <w:t>сезонные</w:t>
      </w:r>
      <w:r w:rsidRPr="00D7618E">
        <w:rPr>
          <w:spacing w:val="1"/>
        </w:rPr>
        <w:t xml:space="preserve"> </w:t>
      </w:r>
      <w:r w:rsidRPr="00D7618E">
        <w:t>праздники,</w:t>
      </w:r>
      <w:r w:rsidRPr="00D7618E">
        <w:rPr>
          <w:spacing w:val="1"/>
        </w:rPr>
        <w:t xml:space="preserve"> </w:t>
      </w:r>
      <w:r w:rsidRPr="00D7618E">
        <w:t>которые</w:t>
      </w:r>
      <w:r w:rsidRPr="00D7618E">
        <w:rPr>
          <w:spacing w:val="1"/>
        </w:rPr>
        <w:t xml:space="preserve"> </w:t>
      </w:r>
      <w:r w:rsidRPr="00D7618E">
        <w:t>основываются</w:t>
      </w:r>
      <w:r w:rsidRPr="00D7618E">
        <w:rPr>
          <w:spacing w:val="1"/>
        </w:rPr>
        <w:t xml:space="preserve"> </w:t>
      </w:r>
      <w:r w:rsidRPr="00D7618E">
        <w:t>на</w:t>
      </w:r>
      <w:r w:rsidRPr="00D7618E">
        <w:rPr>
          <w:spacing w:val="1"/>
        </w:rPr>
        <w:t xml:space="preserve"> </w:t>
      </w:r>
      <w:r w:rsidRPr="00D7618E">
        <w:t>народных</w:t>
      </w:r>
      <w:r w:rsidRPr="00D7618E">
        <w:rPr>
          <w:spacing w:val="1"/>
        </w:rPr>
        <w:t xml:space="preserve"> </w:t>
      </w:r>
      <w:r w:rsidRPr="00D7618E">
        <w:t>традициях</w:t>
      </w:r>
      <w:r w:rsidRPr="00D7618E">
        <w:rPr>
          <w:spacing w:val="1"/>
        </w:rPr>
        <w:t xml:space="preserve"> </w:t>
      </w:r>
      <w:r w:rsidRPr="00D7618E">
        <w:t>и</w:t>
      </w:r>
      <w:r w:rsidRPr="00D7618E">
        <w:rPr>
          <w:spacing w:val="1"/>
        </w:rPr>
        <w:t xml:space="preserve"> </w:t>
      </w:r>
      <w:r w:rsidRPr="00D7618E">
        <w:t>фольклорных</w:t>
      </w:r>
      <w:r w:rsidRPr="00D7618E">
        <w:rPr>
          <w:spacing w:val="1"/>
        </w:rPr>
        <w:t xml:space="preserve"> </w:t>
      </w:r>
      <w:r w:rsidRPr="00D7618E">
        <w:t>материалах.</w:t>
      </w:r>
      <w:r w:rsidRPr="00D7618E">
        <w:rPr>
          <w:spacing w:val="1"/>
        </w:rPr>
        <w:t xml:space="preserve"> </w:t>
      </w:r>
      <w:r w:rsidRPr="00D7618E">
        <w:t>Общекультурными</w:t>
      </w:r>
      <w:r w:rsidRPr="00D7618E">
        <w:rPr>
          <w:spacing w:val="1"/>
        </w:rPr>
        <w:t xml:space="preserve"> </w:t>
      </w:r>
      <w:r w:rsidRPr="00D7618E">
        <w:t>традициями</w:t>
      </w:r>
      <w:r w:rsidRPr="00D7618E">
        <w:rPr>
          <w:spacing w:val="1"/>
        </w:rPr>
        <w:t xml:space="preserve"> </w:t>
      </w:r>
      <w:r w:rsidRPr="00D7618E">
        <w:t>жизни</w:t>
      </w:r>
      <w:r w:rsidRPr="00D7618E">
        <w:rPr>
          <w:spacing w:val="1"/>
        </w:rPr>
        <w:t xml:space="preserve"> </w:t>
      </w:r>
      <w:r w:rsidRPr="00D7618E">
        <w:t>детского</w:t>
      </w:r>
      <w:r w:rsidRPr="00D7618E">
        <w:rPr>
          <w:spacing w:val="1"/>
        </w:rPr>
        <w:t xml:space="preserve"> </w:t>
      </w:r>
      <w:r w:rsidRPr="00D7618E">
        <w:t>сада</w:t>
      </w:r>
      <w:r w:rsidRPr="00D7618E">
        <w:rPr>
          <w:spacing w:val="1"/>
        </w:rPr>
        <w:t xml:space="preserve"> </w:t>
      </w:r>
      <w:r w:rsidRPr="00D7618E">
        <w:t>являются</w:t>
      </w:r>
      <w:r w:rsidRPr="00D7618E">
        <w:rPr>
          <w:spacing w:val="1"/>
        </w:rPr>
        <w:t xml:space="preserve"> </w:t>
      </w:r>
      <w:r w:rsidRPr="00D7618E">
        <w:t>такие</w:t>
      </w:r>
      <w:r w:rsidRPr="00D7618E">
        <w:rPr>
          <w:spacing w:val="1"/>
        </w:rPr>
        <w:t xml:space="preserve"> </w:t>
      </w:r>
      <w:r w:rsidRPr="00D7618E">
        <w:t>формы</w:t>
      </w:r>
      <w:r w:rsidRPr="00D7618E">
        <w:rPr>
          <w:spacing w:val="1"/>
        </w:rPr>
        <w:t xml:space="preserve"> </w:t>
      </w:r>
      <w:r w:rsidRPr="00D7618E">
        <w:t>как:</w:t>
      </w:r>
      <w:r w:rsidRPr="00D7618E">
        <w:rPr>
          <w:spacing w:val="1"/>
        </w:rPr>
        <w:t xml:space="preserve"> </w:t>
      </w:r>
      <w:r w:rsidRPr="00D7618E">
        <w:t>выход</w:t>
      </w:r>
      <w:r w:rsidRPr="00D7618E">
        <w:rPr>
          <w:spacing w:val="1"/>
        </w:rPr>
        <w:t xml:space="preserve"> </w:t>
      </w:r>
      <w:r w:rsidRPr="00D7618E">
        <w:t>детей</w:t>
      </w:r>
      <w:r w:rsidRPr="00D7618E">
        <w:rPr>
          <w:spacing w:val="1"/>
        </w:rPr>
        <w:t xml:space="preserve"> </w:t>
      </w:r>
      <w:r w:rsidRPr="00D7618E">
        <w:t>за</w:t>
      </w:r>
      <w:r w:rsidRPr="00D7618E">
        <w:rPr>
          <w:spacing w:val="60"/>
        </w:rPr>
        <w:t xml:space="preserve"> </w:t>
      </w:r>
      <w:r w:rsidRPr="00D7618E">
        <w:t>пределы</w:t>
      </w:r>
      <w:r w:rsidRPr="00D7618E">
        <w:rPr>
          <w:spacing w:val="1"/>
        </w:rPr>
        <w:t xml:space="preserve"> </w:t>
      </w:r>
      <w:r w:rsidRPr="00D7618E">
        <w:t>детского</w:t>
      </w:r>
      <w:r w:rsidRPr="00D7618E">
        <w:rPr>
          <w:spacing w:val="1"/>
        </w:rPr>
        <w:t xml:space="preserve"> </w:t>
      </w:r>
      <w:r w:rsidRPr="00D7618E">
        <w:t>сада</w:t>
      </w:r>
      <w:r w:rsidRPr="00D7618E">
        <w:rPr>
          <w:spacing w:val="1"/>
        </w:rPr>
        <w:t xml:space="preserve"> </w:t>
      </w:r>
      <w:r w:rsidRPr="00D7618E">
        <w:t>на</w:t>
      </w:r>
      <w:r w:rsidRPr="00D7618E">
        <w:rPr>
          <w:spacing w:val="1"/>
        </w:rPr>
        <w:t xml:space="preserve"> </w:t>
      </w:r>
      <w:r w:rsidRPr="00D7618E">
        <w:t>прогулки</w:t>
      </w:r>
      <w:r w:rsidRPr="00D7618E">
        <w:rPr>
          <w:spacing w:val="1"/>
        </w:rPr>
        <w:t xml:space="preserve"> </w:t>
      </w:r>
      <w:r w:rsidRPr="00D7618E">
        <w:t>и</w:t>
      </w:r>
      <w:r w:rsidRPr="00D7618E">
        <w:rPr>
          <w:spacing w:val="1"/>
        </w:rPr>
        <w:t xml:space="preserve"> </w:t>
      </w:r>
      <w:r w:rsidRPr="00D7618E">
        <w:t>экскурсии,</w:t>
      </w:r>
      <w:r w:rsidRPr="00D7618E">
        <w:rPr>
          <w:spacing w:val="1"/>
        </w:rPr>
        <w:t xml:space="preserve"> </w:t>
      </w:r>
      <w:r w:rsidRPr="00D7618E">
        <w:t>взаимодействие</w:t>
      </w:r>
      <w:r w:rsidRPr="00D7618E">
        <w:rPr>
          <w:spacing w:val="1"/>
        </w:rPr>
        <w:t xml:space="preserve"> </w:t>
      </w:r>
      <w:r w:rsidRPr="00D7618E">
        <w:t>детей</w:t>
      </w:r>
      <w:r w:rsidRPr="00D7618E">
        <w:rPr>
          <w:spacing w:val="1"/>
        </w:rPr>
        <w:t xml:space="preserve"> </w:t>
      </w:r>
      <w:r w:rsidRPr="00D7618E">
        <w:t>старшего</w:t>
      </w:r>
      <w:r w:rsidRPr="00D7618E">
        <w:rPr>
          <w:spacing w:val="1"/>
        </w:rPr>
        <w:t xml:space="preserve"> </w:t>
      </w:r>
      <w:r w:rsidRPr="00D7618E">
        <w:t>и</w:t>
      </w:r>
      <w:r w:rsidRPr="00D7618E">
        <w:rPr>
          <w:spacing w:val="1"/>
        </w:rPr>
        <w:t xml:space="preserve"> </w:t>
      </w:r>
      <w:r w:rsidRPr="00D7618E">
        <w:t>младшего</w:t>
      </w:r>
      <w:r w:rsidRPr="00D7618E">
        <w:rPr>
          <w:spacing w:val="1"/>
        </w:rPr>
        <w:t xml:space="preserve"> </w:t>
      </w:r>
      <w:r w:rsidRPr="00D7618E">
        <w:t>дошкольного возраста в детском саду, концерты, творческие мастерские. А также совместные</w:t>
      </w:r>
      <w:r w:rsidRPr="00D7618E">
        <w:rPr>
          <w:spacing w:val="-57"/>
        </w:rPr>
        <w:t xml:space="preserve"> </w:t>
      </w:r>
      <w:r w:rsidRPr="00D7618E">
        <w:t>досуговые</w:t>
      </w:r>
      <w:r w:rsidRPr="00D7618E">
        <w:rPr>
          <w:spacing w:val="1"/>
        </w:rPr>
        <w:t xml:space="preserve"> </w:t>
      </w:r>
      <w:r w:rsidRPr="00D7618E">
        <w:t>события</w:t>
      </w:r>
      <w:r w:rsidRPr="00D7618E">
        <w:rPr>
          <w:spacing w:val="1"/>
        </w:rPr>
        <w:t xml:space="preserve"> </w:t>
      </w:r>
      <w:r w:rsidRPr="00D7618E">
        <w:t>с</w:t>
      </w:r>
      <w:r w:rsidRPr="00D7618E">
        <w:rPr>
          <w:spacing w:val="1"/>
        </w:rPr>
        <w:t xml:space="preserve"> </w:t>
      </w:r>
      <w:r w:rsidRPr="00D7618E">
        <w:t>родителями:</w:t>
      </w:r>
      <w:r w:rsidRPr="00D7618E">
        <w:rPr>
          <w:spacing w:val="1"/>
        </w:rPr>
        <w:t xml:space="preserve"> </w:t>
      </w:r>
      <w:r w:rsidRPr="00D7618E">
        <w:t>концерты,</w:t>
      </w:r>
      <w:r w:rsidRPr="00D7618E">
        <w:rPr>
          <w:spacing w:val="1"/>
        </w:rPr>
        <w:t xml:space="preserve"> </w:t>
      </w:r>
      <w:r w:rsidRPr="00D7618E">
        <w:t>выставки</w:t>
      </w:r>
      <w:r w:rsidRPr="00D7618E">
        <w:rPr>
          <w:spacing w:val="1"/>
        </w:rPr>
        <w:t xml:space="preserve"> </w:t>
      </w:r>
      <w:r w:rsidRPr="00D7618E">
        <w:t>совместных</w:t>
      </w:r>
      <w:r w:rsidRPr="00D7618E">
        <w:rPr>
          <w:spacing w:val="1"/>
        </w:rPr>
        <w:t xml:space="preserve"> </w:t>
      </w:r>
      <w:r w:rsidRPr="00D7618E">
        <w:t>коллекций,</w:t>
      </w:r>
      <w:r w:rsidRPr="00D7618E">
        <w:rPr>
          <w:spacing w:val="1"/>
        </w:rPr>
        <w:t xml:space="preserve"> </w:t>
      </w:r>
      <w:r w:rsidRPr="00D7618E">
        <w:t>выставки</w:t>
      </w:r>
      <w:r w:rsidRPr="00D7618E">
        <w:rPr>
          <w:spacing w:val="1"/>
        </w:rPr>
        <w:t xml:space="preserve"> </w:t>
      </w:r>
      <w:r w:rsidRPr="00D7618E">
        <w:t>семейного</w:t>
      </w:r>
      <w:r w:rsidRPr="00D7618E">
        <w:rPr>
          <w:spacing w:val="1"/>
        </w:rPr>
        <w:t xml:space="preserve"> </w:t>
      </w:r>
      <w:r w:rsidRPr="00D7618E">
        <w:t>творчества,</w:t>
      </w:r>
      <w:r w:rsidRPr="00D7618E">
        <w:rPr>
          <w:spacing w:val="1"/>
        </w:rPr>
        <w:t xml:space="preserve"> </w:t>
      </w:r>
      <w:r w:rsidRPr="00D7618E">
        <w:t>встречи</w:t>
      </w:r>
      <w:r w:rsidRPr="00D7618E">
        <w:rPr>
          <w:spacing w:val="1"/>
        </w:rPr>
        <w:t xml:space="preserve"> </w:t>
      </w:r>
      <w:r w:rsidRPr="00D7618E">
        <w:t>с</w:t>
      </w:r>
      <w:r w:rsidRPr="00D7618E">
        <w:rPr>
          <w:spacing w:val="1"/>
        </w:rPr>
        <w:t xml:space="preserve"> </w:t>
      </w:r>
      <w:r w:rsidRPr="00D7618E">
        <w:t>интересными</w:t>
      </w:r>
      <w:r w:rsidRPr="00D7618E">
        <w:rPr>
          <w:spacing w:val="1"/>
        </w:rPr>
        <w:t xml:space="preserve"> </w:t>
      </w:r>
      <w:r w:rsidRPr="00D7618E">
        <w:t>людьми,</w:t>
      </w:r>
      <w:r w:rsidRPr="00D7618E">
        <w:rPr>
          <w:spacing w:val="1"/>
        </w:rPr>
        <w:t xml:space="preserve"> </w:t>
      </w:r>
      <w:r w:rsidRPr="00D7618E">
        <w:t>спортивные</w:t>
      </w:r>
      <w:r w:rsidRPr="00D7618E">
        <w:rPr>
          <w:spacing w:val="1"/>
        </w:rPr>
        <w:t xml:space="preserve"> </w:t>
      </w:r>
      <w:r w:rsidRPr="00D7618E">
        <w:t>и</w:t>
      </w:r>
      <w:r w:rsidRPr="00D7618E">
        <w:rPr>
          <w:spacing w:val="1"/>
        </w:rPr>
        <w:t xml:space="preserve"> </w:t>
      </w:r>
      <w:r w:rsidRPr="00D7618E">
        <w:t>музыкальные</w:t>
      </w:r>
      <w:r w:rsidRPr="00D7618E">
        <w:rPr>
          <w:spacing w:val="1"/>
        </w:rPr>
        <w:t xml:space="preserve"> </w:t>
      </w:r>
      <w:r w:rsidRPr="00D7618E">
        <w:t>праздники.</w:t>
      </w:r>
    </w:p>
    <w:p w:rsidR="00E72E13" w:rsidRPr="00D7618E" w:rsidRDefault="00E72E13" w:rsidP="00D7618E">
      <w:pPr>
        <w:pStyle w:val="aff6"/>
        <w:ind w:left="142" w:right="-30"/>
        <w:jc w:val="both"/>
      </w:pPr>
      <w:r w:rsidRPr="00D7618E">
        <w:t>Приложение</w:t>
      </w:r>
      <w:r w:rsidRPr="00D7618E">
        <w:rPr>
          <w:spacing w:val="-1"/>
        </w:rPr>
        <w:t xml:space="preserve"> </w:t>
      </w:r>
      <w:r w:rsidRPr="00D7618E">
        <w:t>1:</w:t>
      </w:r>
      <w:r w:rsidRPr="00D7618E">
        <w:rPr>
          <w:spacing w:val="-5"/>
        </w:rPr>
        <w:t xml:space="preserve"> </w:t>
      </w:r>
      <w:r w:rsidRPr="00D7618E">
        <w:t>Календарный</w:t>
      </w:r>
      <w:r w:rsidRPr="00D7618E">
        <w:rPr>
          <w:spacing w:val="-4"/>
        </w:rPr>
        <w:t xml:space="preserve"> </w:t>
      </w:r>
      <w:r w:rsidRPr="00D7618E">
        <w:t>план</w:t>
      </w:r>
      <w:r w:rsidRPr="00D7618E">
        <w:rPr>
          <w:spacing w:val="-4"/>
        </w:rPr>
        <w:t xml:space="preserve"> </w:t>
      </w:r>
      <w:r w:rsidRPr="00D7618E">
        <w:t>воспитательной</w:t>
      </w:r>
      <w:r w:rsidRPr="00D7618E">
        <w:rPr>
          <w:spacing w:val="-4"/>
        </w:rPr>
        <w:t xml:space="preserve"> </w:t>
      </w:r>
      <w:r w:rsidRPr="00D7618E">
        <w:t>работы</w:t>
      </w:r>
    </w:p>
    <w:p w:rsidR="00E72E13" w:rsidRPr="00D7618E" w:rsidRDefault="00E72E13" w:rsidP="00D7618E">
      <w:pPr>
        <w:pStyle w:val="aff6"/>
        <w:ind w:left="0"/>
        <w:jc w:val="both"/>
      </w:pPr>
    </w:p>
    <w:p w:rsidR="00E72E13" w:rsidRPr="00D7618E" w:rsidRDefault="00E72E13" w:rsidP="00D7618E">
      <w:pPr>
        <w:pStyle w:val="110"/>
        <w:tabs>
          <w:tab w:val="left" w:pos="3224"/>
        </w:tabs>
        <w:ind w:left="0" w:firstLine="0"/>
        <w:jc w:val="both"/>
      </w:pPr>
      <w:r w:rsidRPr="00D7618E">
        <w:t>3.3.Организация</w:t>
      </w:r>
      <w:r w:rsidRPr="00D7618E">
        <w:rPr>
          <w:spacing w:val="-9"/>
        </w:rPr>
        <w:t xml:space="preserve"> </w:t>
      </w:r>
      <w:r w:rsidRPr="00D7618E">
        <w:t>предметно-пространственной</w:t>
      </w:r>
      <w:r w:rsidRPr="00D7618E">
        <w:rPr>
          <w:spacing w:val="-8"/>
        </w:rPr>
        <w:t xml:space="preserve"> </w:t>
      </w:r>
      <w:r w:rsidRPr="00D7618E">
        <w:t>среды</w:t>
      </w:r>
    </w:p>
    <w:p w:rsidR="00E72E13" w:rsidRPr="00D7618E" w:rsidRDefault="00E72E13" w:rsidP="00D7618E">
      <w:pPr>
        <w:pStyle w:val="aff6"/>
        <w:ind w:left="0" w:right="-30"/>
        <w:jc w:val="both"/>
        <w:rPr>
          <w:i/>
        </w:rPr>
      </w:pPr>
      <w:r w:rsidRPr="00D7618E">
        <w:t>В соответствии с ФГОС ДО развивающая предметно-пространственная среда</w:t>
      </w:r>
      <w:r w:rsidRPr="00D7618E">
        <w:rPr>
          <w:spacing w:val="-57"/>
        </w:rPr>
        <w:t xml:space="preserve"> </w:t>
      </w:r>
      <w:r w:rsidRPr="00D7618E">
        <w:t>дошкольной</w:t>
      </w:r>
      <w:r w:rsidRPr="00D7618E">
        <w:rPr>
          <w:spacing w:val="-3"/>
        </w:rPr>
        <w:t xml:space="preserve"> </w:t>
      </w:r>
      <w:r w:rsidRPr="00D7618E">
        <w:t>образовательной</w:t>
      </w:r>
      <w:r w:rsidRPr="00D7618E">
        <w:rPr>
          <w:spacing w:val="-2"/>
        </w:rPr>
        <w:t xml:space="preserve"> </w:t>
      </w:r>
      <w:r w:rsidRPr="00D7618E">
        <w:t>организации</w:t>
      </w:r>
      <w:r w:rsidRPr="00D7618E">
        <w:rPr>
          <w:spacing w:val="2"/>
        </w:rPr>
        <w:t xml:space="preserve"> </w:t>
      </w:r>
      <w:r w:rsidRPr="00D7618E">
        <w:t>должна</w:t>
      </w:r>
      <w:r w:rsidRPr="00D7618E">
        <w:rPr>
          <w:spacing w:val="1"/>
        </w:rPr>
        <w:t xml:space="preserve"> </w:t>
      </w:r>
      <w:r w:rsidRPr="00D7618E">
        <w:t>быть</w:t>
      </w:r>
      <w:r w:rsidRPr="00D7618E">
        <w:rPr>
          <w:i/>
        </w:rPr>
        <w:t>:</w:t>
      </w:r>
    </w:p>
    <w:p w:rsidR="00E72E13" w:rsidRPr="00D7618E" w:rsidRDefault="00E72E13" w:rsidP="00B10E35">
      <w:pPr>
        <w:pStyle w:val="a4"/>
        <w:widowControl w:val="0"/>
        <w:numPr>
          <w:ilvl w:val="0"/>
          <w:numId w:val="22"/>
        </w:numPr>
        <w:tabs>
          <w:tab w:val="left" w:pos="142"/>
        </w:tabs>
        <w:autoSpaceDE w:val="0"/>
        <w:autoSpaceDN w:val="0"/>
        <w:ind w:left="0" w:right="-30" w:firstLine="0"/>
        <w:contextualSpacing w:val="0"/>
        <w:jc w:val="both"/>
        <w:rPr>
          <w:sz w:val="24"/>
          <w:szCs w:val="24"/>
        </w:rPr>
      </w:pPr>
      <w:r w:rsidRPr="00D7618E">
        <w:rPr>
          <w:sz w:val="24"/>
          <w:szCs w:val="24"/>
        </w:rPr>
        <w:t>содержательно-насыщенной,</w:t>
      </w:r>
      <w:r w:rsidRPr="00D7618E">
        <w:rPr>
          <w:spacing w:val="-6"/>
          <w:sz w:val="24"/>
          <w:szCs w:val="24"/>
        </w:rPr>
        <w:t xml:space="preserve"> </w:t>
      </w:r>
      <w:r w:rsidRPr="00D7618E">
        <w:rPr>
          <w:sz w:val="24"/>
          <w:szCs w:val="24"/>
        </w:rPr>
        <w:t>развивающей;</w:t>
      </w:r>
    </w:p>
    <w:p w:rsidR="00E72E13" w:rsidRPr="00D7618E" w:rsidRDefault="00E72E13" w:rsidP="00D7618E">
      <w:pPr>
        <w:pStyle w:val="aff6"/>
        <w:spacing w:before="3"/>
        <w:ind w:left="0" w:right="-30"/>
        <w:jc w:val="both"/>
      </w:pPr>
      <w:r w:rsidRPr="00D7618E">
        <w:t>-трансформируемой;</w:t>
      </w:r>
    </w:p>
    <w:p w:rsidR="00E72E13" w:rsidRPr="00D7618E" w:rsidRDefault="00E72E13" w:rsidP="00B10E35">
      <w:pPr>
        <w:pStyle w:val="a4"/>
        <w:widowControl w:val="0"/>
        <w:numPr>
          <w:ilvl w:val="0"/>
          <w:numId w:val="22"/>
        </w:numPr>
        <w:tabs>
          <w:tab w:val="left" w:pos="142"/>
        </w:tabs>
        <w:autoSpaceDE w:val="0"/>
        <w:autoSpaceDN w:val="0"/>
        <w:ind w:left="0" w:right="-30" w:firstLine="0"/>
        <w:contextualSpacing w:val="0"/>
        <w:jc w:val="both"/>
        <w:rPr>
          <w:sz w:val="24"/>
          <w:szCs w:val="24"/>
        </w:rPr>
      </w:pPr>
      <w:r w:rsidRPr="00D7618E">
        <w:rPr>
          <w:sz w:val="24"/>
          <w:szCs w:val="24"/>
        </w:rPr>
        <w:t>полифункциональной;</w:t>
      </w:r>
    </w:p>
    <w:p w:rsidR="00E72E13" w:rsidRPr="00D7618E" w:rsidRDefault="00E72E13" w:rsidP="00B10E35">
      <w:pPr>
        <w:pStyle w:val="a4"/>
        <w:widowControl w:val="0"/>
        <w:numPr>
          <w:ilvl w:val="0"/>
          <w:numId w:val="22"/>
        </w:numPr>
        <w:tabs>
          <w:tab w:val="left" w:pos="142"/>
        </w:tabs>
        <w:autoSpaceDE w:val="0"/>
        <w:autoSpaceDN w:val="0"/>
        <w:spacing w:before="2"/>
        <w:ind w:left="0" w:right="-30" w:firstLine="0"/>
        <w:contextualSpacing w:val="0"/>
        <w:jc w:val="both"/>
        <w:rPr>
          <w:sz w:val="24"/>
          <w:szCs w:val="24"/>
        </w:rPr>
      </w:pPr>
      <w:r w:rsidRPr="00D7618E">
        <w:rPr>
          <w:sz w:val="24"/>
          <w:szCs w:val="24"/>
        </w:rPr>
        <w:t>вариативной;</w:t>
      </w:r>
    </w:p>
    <w:p w:rsidR="00E72E13" w:rsidRPr="00D7618E" w:rsidRDefault="00E72E13" w:rsidP="00B10E35">
      <w:pPr>
        <w:pStyle w:val="a4"/>
        <w:widowControl w:val="0"/>
        <w:numPr>
          <w:ilvl w:val="0"/>
          <w:numId w:val="22"/>
        </w:numPr>
        <w:tabs>
          <w:tab w:val="left" w:pos="142"/>
        </w:tabs>
        <w:autoSpaceDE w:val="0"/>
        <w:autoSpaceDN w:val="0"/>
        <w:ind w:left="0" w:right="-30" w:firstLine="0"/>
        <w:contextualSpacing w:val="0"/>
        <w:jc w:val="both"/>
        <w:rPr>
          <w:sz w:val="24"/>
          <w:szCs w:val="24"/>
        </w:rPr>
      </w:pPr>
      <w:r w:rsidRPr="00D7618E">
        <w:rPr>
          <w:sz w:val="24"/>
          <w:szCs w:val="24"/>
        </w:rPr>
        <w:t>доступной;</w:t>
      </w:r>
    </w:p>
    <w:p w:rsidR="00E72E13" w:rsidRPr="00D7618E" w:rsidRDefault="00E72E13" w:rsidP="00B10E35">
      <w:pPr>
        <w:pStyle w:val="a4"/>
        <w:widowControl w:val="0"/>
        <w:numPr>
          <w:ilvl w:val="0"/>
          <w:numId w:val="22"/>
        </w:numPr>
        <w:tabs>
          <w:tab w:val="left" w:pos="142"/>
        </w:tabs>
        <w:autoSpaceDE w:val="0"/>
        <w:autoSpaceDN w:val="0"/>
        <w:spacing w:before="3"/>
        <w:ind w:left="0" w:right="-30" w:firstLine="0"/>
        <w:contextualSpacing w:val="0"/>
        <w:jc w:val="both"/>
        <w:rPr>
          <w:sz w:val="24"/>
          <w:szCs w:val="24"/>
        </w:rPr>
      </w:pPr>
      <w:r w:rsidRPr="00D7618E">
        <w:rPr>
          <w:sz w:val="24"/>
          <w:szCs w:val="24"/>
        </w:rPr>
        <w:t>безопасной;</w:t>
      </w:r>
    </w:p>
    <w:p w:rsidR="00E72E13" w:rsidRPr="00D7618E" w:rsidRDefault="00E72E13" w:rsidP="00D7618E">
      <w:pPr>
        <w:pStyle w:val="aff6"/>
        <w:tabs>
          <w:tab w:val="left" w:pos="142"/>
        </w:tabs>
        <w:ind w:left="0" w:right="-30"/>
        <w:jc w:val="both"/>
        <w:rPr>
          <w:lang w:val="en-US"/>
        </w:rPr>
      </w:pPr>
      <w:r w:rsidRPr="00D7618E">
        <w:rPr>
          <w:lang w:val="en-US"/>
        </w:rPr>
        <w:t xml:space="preserve"> </w:t>
      </w:r>
      <w:r w:rsidRPr="00D7618E">
        <w:t>-</w:t>
      </w:r>
      <w:r w:rsidRPr="00D7618E">
        <w:rPr>
          <w:lang w:val="en-US"/>
        </w:rPr>
        <w:t xml:space="preserve"> </w:t>
      </w:r>
      <w:r w:rsidRPr="00D7618E">
        <w:t>здоровьесберегающей;</w:t>
      </w:r>
    </w:p>
    <w:p w:rsidR="00E72E13" w:rsidRPr="00D7618E" w:rsidRDefault="00E72E13" w:rsidP="00D7618E">
      <w:pPr>
        <w:pStyle w:val="aff6"/>
        <w:spacing w:before="2"/>
        <w:ind w:left="0" w:right="-30"/>
        <w:jc w:val="both"/>
      </w:pPr>
      <w:r w:rsidRPr="00D7618E">
        <w:t>Основные</w:t>
      </w:r>
      <w:r w:rsidRPr="00D7618E">
        <w:rPr>
          <w:spacing w:val="-7"/>
        </w:rPr>
        <w:t xml:space="preserve"> </w:t>
      </w:r>
      <w:r w:rsidRPr="00D7618E">
        <w:t>принципы</w:t>
      </w:r>
      <w:r w:rsidRPr="00D7618E">
        <w:rPr>
          <w:spacing w:val="-9"/>
        </w:rPr>
        <w:t xml:space="preserve"> </w:t>
      </w:r>
      <w:r w:rsidRPr="00D7618E">
        <w:t>организации</w:t>
      </w:r>
      <w:r w:rsidRPr="00D7618E">
        <w:rPr>
          <w:spacing w:val="-5"/>
        </w:rPr>
        <w:t xml:space="preserve"> </w:t>
      </w:r>
      <w:r w:rsidRPr="00D7618E">
        <w:t>среды</w:t>
      </w:r>
      <w:r w:rsidRPr="00D7618E">
        <w:rPr>
          <w:spacing w:val="7"/>
        </w:rPr>
        <w:t xml:space="preserve"> </w:t>
      </w:r>
      <w:r w:rsidRPr="00D7618E">
        <w:t>в</w:t>
      </w:r>
      <w:r w:rsidRPr="00D7618E">
        <w:rPr>
          <w:spacing w:val="-4"/>
        </w:rPr>
        <w:t xml:space="preserve"> </w:t>
      </w:r>
      <w:r w:rsidRPr="00D7618E">
        <w:t>ДОО:</w:t>
      </w:r>
    </w:p>
    <w:p w:rsidR="00E72E13" w:rsidRPr="00D7618E" w:rsidRDefault="00E72E13" w:rsidP="00D7618E">
      <w:pPr>
        <w:pStyle w:val="aff6"/>
        <w:ind w:left="0" w:right="-30"/>
        <w:jc w:val="both"/>
      </w:pPr>
      <w:r w:rsidRPr="00D7618E">
        <w:t>Оборудование помещений</w:t>
      </w:r>
      <w:r w:rsidRPr="00D7618E">
        <w:rPr>
          <w:spacing w:val="1"/>
        </w:rPr>
        <w:t xml:space="preserve"> </w:t>
      </w:r>
      <w:r w:rsidRPr="00D7618E">
        <w:t>ДОО</w:t>
      </w:r>
      <w:r w:rsidRPr="00D7618E">
        <w:rPr>
          <w:spacing w:val="1"/>
        </w:rPr>
        <w:t xml:space="preserve"> </w:t>
      </w:r>
      <w:r w:rsidRPr="00D7618E">
        <w:t>должно быть безопасным, здоровьесберегающим,</w:t>
      </w:r>
      <w:r w:rsidRPr="00D7618E">
        <w:rPr>
          <w:spacing w:val="1"/>
        </w:rPr>
        <w:t xml:space="preserve"> </w:t>
      </w:r>
      <w:r w:rsidRPr="00D7618E">
        <w:t>эстетически</w:t>
      </w:r>
      <w:r w:rsidRPr="00D7618E">
        <w:rPr>
          <w:spacing w:val="1"/>
        </w:rPr>
        <w:t xml:space="preserve"> </w:t>
      </w:r>
      <w:r w:rsidRPr="00D7618E">
        <w:t>привлекательным</w:t>
      </w:r>
      <w:r w:rsidRPr="00D7618E">
        <w:rPr>
          <w:spacing w:val="1"/>
        </w:rPr>
        <w:t xml:space="preserve"> </w:t>
      </w:r>
      <w:r w:rsidRPr="00D7618E">
        <w:t>и</w:t>
      </w:r>
      <w:r w:rsidRPr="00D7618E">
        <w:rPr>
          <w:spacing w:val="1"/>
        </w:rPr>
        <w:t xml:space="preserve"> </w:t>
      </w:r>
      <w:r w:rsidRPr="00D7618E">
        <w:t>развивающим.</w:t>
      </w:r>
      <w:r w:rsidRPr="00D7618E">
        <w:rPr>
          <w:spacing w:val="1"/>
        </w:rPr>
        <w:t xml:space="preserve"> </w:t>
      </w:r>
      <w:r w:rsidRPr="00D7618E">
        <w:t>Мебель</w:t>
      </w:r>
      <w:r w:rsidRPr="00D7618E">
        <w:rPr>
          <w:spacing w:val="1"/>
        </w:rPr>
        <w:t xml:space="preserve"> </w:t>
      </w:r>
      <w:r w:rsidRPr="00D7618E">
        <w:t>должна</w:t>
      </w:r>
      <w:r w:rsidRPr="00D7618E">
        <w:rPr>
          <w:spacing w:val="1"/>
        </w:rPr>
        <w:t xml:space="preserve"> </w:t>
      </w:r>
      <w:r w:rsidRPr="00D7618E">
        <w:t>соответствовать</w:t>
      </w:r>
      <w:r w:rsidRPr="00D7618E">
        <w:rPr>
          <w:spacing w:val="1"/>
        </w:rPr>
        <w:t xml:space="preserve"> </w:t>
      </w:r>
      <w:r w:rsidRPr="00D7618E">
        <w:t>росту</w:t>
      </w:r>
      <w:r w:rsidRPr="00D7618E">
        <w:rPr>
          <w:spacing w:val="1"/>
        </w:rPr>
        <w:t xml:space="preserve"> </w:t>
      </w:r>
      <w:r w:rsidRPr="00D7618E">
        <w:t>и</w:t>
      </w:r>
      <w:r w:rsidRPr="00D7618E">
        <w:rPr>
          <w:spacing w:val="1"/>
        </w:rPr>
        <w:t xml:space="preserve"> </w:t>
      </w:r>
      <w:r w:rsidRPr="00D7618E">
        <w:t>возрасту детей, игрушки — обеспечивать максимальный для данного возраста развивающий</w:t>
      </w:r>
      <w:r w:rsidRPr="00D7618E">
        <w:rPr>
          <w:spacing w:val="1"/>
        </w:rPr>
        <w:t xml:space="preserve"> </w:t>
      </w:r>
      <w:r w:rsidRPr="00D7618E">
        <w:t>потенциал.</w:t>
      </w:r>
    </w:p>
    <w:p w:rsidR="00E72E13" w:rsidRPr="00D7618E" w:rsidRDefault="00E72E13" w:rsidP="00D7618E">
      <w:pPr>
        <w:pStyle w:val="aff6"/>
        <w:ind w:left="0" w:right="-30"/>
        <w:jc w:val="both"/>
        <w:rPr>
          <w:spacing w:val="1"/>
        </w:rPr>
      </w:pPr>
      <w:r w:rsidRPr="00D7618E">
        <w:t>Развивающая</w:t>
      </w:r>
      <w:r w:rsidRPr="00D7618E">
        <w:rPr>
          <w:spacing w:val="1"/>
        </w:rPr>
        <w:t xml:space="preserve"> </w:t>
      </w:r>
      <w:r w:rsidRPr="00D7618E">
        <w:t>предметно-пространственная</w:t>
      </w:r>
      <w:r w:rsidRPr="00D7618E">
        <w:rPr>
          <w:spacing w:val="1"/>
        </w:rPr>
        <w:t xml:space="preserve"> </w:t>
      </w:r>
      <w:r w:rsidRPr="00D7618E">
        <w:t>среда</w:t>
      </w:r>
      <w:r w:rsidRPr="00D7618E">
        <w:rPr>
          <w:spacing w:val="1"/>
        </w:rPr>
        <w:t xml:space="preserve"> </w:t>
      </w:r>
      <w:r w:rsidRPr="00D7618E">
        <w:t>СПДС «Лучик»</w:t>
      </w:r>
      <w:r w:rsidRPr="00D7618E">
        <w:rPr>
          <w:spacing w:val="1"/>
        </w:rPr>
        <w:t xml:space="preserve"> </w:t>
      </w:r>
    </w:p>
    <w:p w:rsidR="00E72E13" w:rsidRPr="00D7618E" w:rsidRDefault="00E72E13" w:rsidP="00D7618E">
      <w:pPr>
        <w:pStyle w:val="aff6"/>
        <w:ind w:left="0" w:right="-30"/>
        <w:jc w:val="both"/>
      </w:pPr>
      <w:r w:rsidRPr="00D7618E">
        <w:t>определяется,</w:t>
      </w:r>
      <w:r w:rsidRPr="00D7618E">
        <w:rPr>
          <w:spacing w:val="1"/>
        </w:rPr>
        <w:t xml:space="preserve"> </w:t>
      </w:r>
      <w:r w:rsidRPr="00D7618E">
        <w:t>с</w:t>
      </w:r>
      <w:r w:rsidRPr="00D7618E">
        <w:rPr>
          <w:spacing w:val="1"/>
        </w:rPr>
        <w:t xml:space="preserve"> </w:t>
      </w:r>
      <w:r w:rsidRPr="00D7618E">
        <w:t>одной</w:t>
      </w:r>
      <w:r w:rsidRPr="00D7618E">
        <w:rPr>
          <w:spacing w:val="1"/>
        </w:rPr>
        <w:t xml:space="preserve"> </w:t>
      </w:r>
      <w:r w:rsidRPr="00D7618E">
        <w:t>стороны,</w:t>
      </w:r>
      <w:r w:rsidRPr="00D7618E">
        <w:rPr>
          <w:spacing w:val="1"/>
        </w:rPr>
        <w:t xml:space="preserve"> </w:t>
      </w:r>
      <w:r w:rsidRPr="00D7618E">
        <w:t>целями</w:t>
      </w:r>
      <w:r w:rsidRPr="00D7618E">
        <w:rPr>
          <w:spacing w:val="1"/>
        </w:rPr>
        <w:t xml:space="preserve"> </w:t>
      </w:r>
      <w:r w:rsidRPr="00D7618E">
        <w:t>и</w:t>
      </w:r>
      <w:r w:rsidRPr="00D7618E">
        <w:rPr>
          <w:spacing w:val="1"/>
        </w:rPr>
        <w:t xml:space="preserve"> </w:t>
      </w:r>
      <w:r w:rsidRPr="00D7618E">
        <w:t>задачами</w:t>
      </w:r>
      <w:r w:rsidRPr="00D7618E">
        <w:rPr>
          <w:spacing w:val="1"/>
        </w:rPr>
        <w:t xml:space="preserve"> </w:t>
      </w:r>
      <w:r w:rsidRPr="00D7618E">
        <w:t>воспитания,</w:t>
      </w:r>
      <w:r w:rsidRPr="00D7618E">
        <w:rPr>
          <w:spacing w:val="1"/>
        </w:rPr>
        <w:t xml:space="preserve"> </w:t>
      </w:r>
      <w:r w:rsidRPr="00D7618E">
        <w:t>с</w:t>
      </w:r>
      <w:r w:rsidRPr="00D7618E">
        <w:rPr>
          <w:spacing w:val="1"/>
        </w:rPr>
        <w:t xml:space="preserve"> </w:t>
      </w:r>
      <w:r w:rsidRPr="00D7618E">
        <w:t>другой</w:t>
      </w:r>
      <w:r w:rsidRPr="00D7618E">
        <w:rPr>
          <w:spacing w:val="1"/>
        </w:rPr>
        <w:t xml:space="preserve"> </w:t>
      </w:r>
      <w:r w:rsidRPr="00D7618E">
        <w:t>–</w:t>
      </w:r>
      <w:r w:rsidRPr="00D7618E">
        <w:rPr>
          <w:spacing w:val="1"/>
        </w:rPr>
        <w:t xml:space="preserve"> </w:t>
      </w:r>
      <w:r w:rsidRPr="00D7618E">
        <w:t>культурными</w:t>
      </w:r>
      <w:r w:rsidRPr="00D7618E">
        <w:rPr>
          <w:spacing w:val="1"/>
        </w:rPr>
        <w:t xml:space="preserve"> </w:t>
      </w:r>
      <w:r w:rsidRPr="00D7618E">
        <w:t>ценностями,</w:t>
      </w:r>
      <w:r w:rsidRPr="00D7618E">
        <w:rPr>
          <w:spacing w:val="1"/>
        </w:rPr>
        <w:t xml:space="preserve"> </w:t>
      </w:r>
      <w:r w:rsidRPr="00D7618E">
        <w:t>образцами</w:t>
      </w:r>
      <w:r w:rsidRPr="00D7618E">
        <w:rPr>
          <w:spacing w:val="1"/>
        </w:rPr>
        <w:t xml:space="preserve"> </w:t>
      </w:r>
      <w:r w:rsidRPr="00D7618E">
        <w:t>и</w:t>
      </w:r>
      <w:r w:rsidRPr="00D7618E">
        <w:rPr>
          <w:spacing w:val="1"/>
        </w:rPr>
        <w:t xml:space="preserve"> </w:t>
      </w:r>
      <w:r w:rsidRPr="00D7618E">
        <w:t>практиками.</w:t>
      </w:r>
      <w:r w:rsidRPr="00D7618E">
        <w:rPr>
          <w:spacing w:val="1"/>
        </w:rPr>
        <w:t xml:space="preserve"> </w:t>
      </w:r>
      <w:r w:rsidRPr="00D7618E">
        <w:t>В</w:t>
      </w:r>
      <w:r w:rsidRPr="00D7618E">
        <w:rPr>
          <w:spacing w:val="1"/>
        </w:rPr>
        <w:t xml:space="preserve"> </w:t>
      </w:r>
      <w:r w:rsidRPr="00D7618E">
        <w:t>этом</w:t>
      </w:r>
      <w:r w:rsidRPr="00D7618E">
        <w:rPr>
          <w:spacing w:val="1"/>
        </w:rPr>
        <w:t xml:space="preserve"> </w:t>
      </w:r>
      <w:r w:rsidRPr="00D7618E">
        <w:t>контексте,</w:t>
      </w:r>
      <w:r w:rsidRPr="00D7618E">
        <w:rPr>
          <w:spacing w:val="1"/>
        </w:rPr>
        <w:t xml:space="preserve"> </w:t>
      </w:r>
      <w:r w:rsidRPr="00D7618E">
        <w:t>основными</w:t>
      </w:r>
      <w:r w:rsidRPr="00D7618E">
        <w:rPr>
          <w:spacing w:val="1"/>
        </w:rPr>
        <w:t xml:space="preserve"> </w:t>
      </w:r>
      <w:r w:rsidRPr="00D7618E">
        <w:t>характеристиками</w:t>
      </w:r>
      <w:r w:rsidRPr="00D7618E">
        <w:rPr>
          <w:spacing w:val="2"/>
        </w:rPr>
        <w:t xml:space="preserve"> </w:t>
      </w:r>
      <w:r w:rsidRPr="00D7618E">
        <w:t>среды</w:t>
      </w:r>
      <w:r w:rsidRPr="00D7618E">
        <w:rPr>
          <w:spacing w:val="2"/>
        </w:rPr>
        <w:t xml:space="preserve"> </w:t>
      </w:r>
      <w:r w:rsidRPr="00D7618E">
        <w:t xml:space="preserve">являются ее </w:t>
      </w:r>
      <w:r w:rsidRPr="00D7618E">
        <w:lastRenderedPageBreak/>
        <w:t>насыщенность</w:t>
      </w:r>
      <w:r w:rsidRPr="00D7618E">
        <w:rPr>
          <w:spacing w:val="-2"/>
        </w:rPr>
        <w:t xml:space="preserve"> </w:t>
      </w:r>
      <w:r w:rsidRPr="00D7618E">
        <w:t>и</w:t>
      </w:r>
      <w:r w:rsidRPr="00D7618E">
        <w:rPr>
          <w:spacing w:val="-3"/>
        </w:rPr>
        <w:t xml:space="preserve"> </w:t>
      </w:r>
      <w:r w:rsidRPr="00D7618E">
        <w:t>структурированность.</w:t>
      </w:r>
    </w:p>
    <w:p w:rsidR="00E72E13" w:rsidRPr="00D7618E" w:rsidRDefault="00E72E13" w:rsidP="00D7618E">
      <w:pPr>
        <w:pStyle w:val="aff6"/>
        <w:ind w:left="0" w:right="-30"/>
        <w:jc w:val="both"/>
      </w:pPr>
      <w:r w:rsidRPr="00D7618E">
        <w:t>В</w:t>
      </w:r>
      <w:r w:rsidRPr="00D7618E">
        <w:rPr>
          <w:spacing w:val="1"/>
        </w:rPr>
        <w:t xml:space="preserve"> </w:t>
      </w:r>
      <w:r w:rsidRPr="00D7618E">
        <w:t>ДОО</w:t>
      </w:r>
      <w:r w:rsidRPr="00D7618E">
        <w:rPr>
          <w:spacing w:val="1"/>
        </w:rPr>
        <w:t xml:space="preserve"> </w:t>
      </w:r>
      <w:r w:rsidRPr="00D7618E">
        <w:t>создана</w:t>
      </w:r>
      <w:r w:rsidRPr="00D7618E">
        <w:rPr>
          <w:spacing w:val="1"/>
        </w:rPr>
        <w:t xml:space="preserve"> </w:t>
      </w:r>
      <w:r w:rsidRPr="00D7618E">
        <w:t>воспитывающая</w:t>
      </w:r>
      <w:r w:rsidRPr="00D7618E">
        <w:rPr>
          <w:spacing w:val="1"/>
        </w:rPr>
        <w:t xml:space="preserve"> </w:t>
      </w:r>
      <w:r w:rsidRPr="00D7618E">
        <w:t>среда,</w:t>
      </w:r>
      <w:r w:rsidRPr="00D7618E">
        <w:rPr>
          <w:spacing w:val="1"/>
        </w:rPr>
        <w:t xml:space="preserve"> </w:t>
      </w:r>
      <w:r w:rsidRPr="00D7618E">
        <w:t>позволяющая</w:t>
      </w:r>
      <w:r w:rsidRPr="00D7618E">
        <w:rPr>
          <w:spacing w:val="1"/>
        </w:rPr>
        <w:t xml:space="preserve"> </w:t>
      </w:r>
      <w:r w:rsidRPr="00D7618E">
        <w:t>приблизить</w:t>
      </w:r>
      <w:r w:rsidRPr="00D7618E">
        <w:rPr>
          <w:spacing w:val="1"/>
        </w:rPr>
        <w:t xml:space="preserve"> </w:t>
      </w:r>
      <w:r w:rsidRPr="00D7618E">
        <w:t>воспитательные</w:t>
      </w:r>
      <w:r w:rsidRPr="00D7618E">
        <w:rPr>
          <w:spacing w:val="1"/>
        </w:rPr>
        <w:t xml:space="preserve"> </w:t>
      </w:r>
      <w:r w:rsidRPr="00D7618E">
        <w:t>ситуации к реалиям детской жизни, научить ребенка действовать и общаться в ситуациях</w:t>
      </w:r>
      <w:r w:rsidRPr="00D7618E">
        <w:rPr>
          <w:spacing w:val="1"/>
        </w:rPr>
        <w:t xml:space="preserve"> </w:t>
      </w:r>
      <w:r w:rsidRPr="00D7618E">
        <w:t>приближенных</w:t>
      </w:r>
      <w:r w:rsidRPr="00D7618E">
        <w:rPr>
          <w:spacing w:val="-4"/>
        </w:rPr>
        <w:t xml:space="preserve"> </w:t>
      </w:r>
      <w:r w:rsidRPr="00D7618E">
        <w:t>к</w:t>
      </w:r>
      <w:r w:rsidRPr="00D7618E">
        <w:rPr>
          <w:spacing w:val="3"/>
        </w:rPr>
        <w:t xml:space="preserve"> </w:t>
      </w:r>
      <w:r w:rsidRPr="00D7618E">
        <w:t>жизни.</w:t>
      </w:r>
    </w:p>
    <w:p w:rsidR="00E72E13" w:rsidRPr="00D7618E" w:rsidRDefault="00E72E13" w:rsidP="00D7618E">
      <w:pPr>
        <w:pStyle w:val="aff6"/>
        <w:spacing w:before="3"/>
        <w:ind w:left="1956"/>
        <w:jc w:val="both"/>
      </w:pPr>
      <w:r w:rsidRPr="00D7618E">
        <w:t>Направления</w:t>
      </w:r>
      <w:r w:rsidRPr="00D7618E">
        <w:rPr>
          <w:spacing w:val="-1"/>
        </w:rPr>
        <w:t xml:space="preserve"> </w:t>
      </w:r>
      <w:r w:rsidRPr="00D7618E">
        <w:t>развивающей</w:t>
      </w:r>
      <w:r w:rsidRPr="00D7618E">
        <w:rPr>
          <w:spacing w:val="-4"/>
        </w:rPr>
        <w:t xml:space="preserve"> </w:t>
      </w:r>
      <w:r w:rsidRPr="00D7618E">
        <w:t>среды ДОО:</w:t>
      </w:r>
    </w:p>
    <w:p w:rsidR="00E72E13" w:rsidRPr="00D7618E" w:rsidRDefault="00E72E13" w:rsidP="00B10E35">
      <w:pPr>
        <w:pStyle w:val="a4"/>
        <w:widowControl w:val="0"/>
        <w:numPr>
          <w:ilvl w:val="0"/>
          <w:numId w:val="24"/>
        </w:numPr>
        <w:autoSpaceDE w:val="0"/>
        <w:autoSpaceDN w:val="0"/>
        <w:ind w:left="340" w:hanging="56"/>
        <w:contextualSpacing w:val="0"/>
        <w:jc w:val="both"/>
        <w:rPr>
          <w:sz w:val="24"/>
          <w:szCs w:val="24"/>
        </w:rPr>
      </w:pPr>
      <w:r w:rsidRPr="00D7618E">
        <w:rPr>
          <w:sz w:val="24"/>
          <w:szCs w:val="24"/>
        </w:rPr>
        <w:t>Физическое</w:t>
      </w:r>
    </w:p>
    <w:p w:rsidR="00E72E13" w:rsidRPr="00D7618E" w:rsidRDefault="00E72E13" w:rsidP="00B10E35">
      <w:pPr>
        <w:pStyle w:val="a4"/>
        <w:widowControl w:val="0"/>
        <w:numPr>
          <w:ilvl w:val="0"/>
          <w:numId w:val="24"/>
        </w:numPr>
        <w:autoSpaceDE w:val="0"/>
        <w:autoSpaceDN w:val="0"/>
        <w:spacing w:before="2"/>
        <w:ind w:left="340" w:hanging="56"/>
        <w:contextualSpacing w:val="0"/>
        <w:jc w:val="both"/>
        <w:rPr>
          <w:sz w:val="24"/>
          <w:szCs w:val="24"/>
        </w:rPr>
      </w:pPr>
      <w:r w:rsidRPr="00D7618E">
        <w:rPr>
          <w:sz w:val="24"/>
          <w:szCs w:val="24"/>
        </w:rPr>
        <w:t>Трудовое</w:t>
      </w:r>
    </w:p>
    <w:p w:rsidR="00E72E13" w:rsidRPr="00D7618E" w:rsidRDefault="00E72E13" w:rsidP="00B10E35">
      <w:pPr>
        <w:pStyle w:val="a4"/>
        <w:widowControl w:val="0"/>
        <w:numPr>
          <w:ilvl w:val="0"/>
          <w:numId w:val="24"/>
        </w:numPr>
        <w:autoSpaceDE w:val="0"/>
        <w:autoSpaceDN w:val="0"/>
        <w:ind w:left="340" w:hanging="56"/>
        <w:contextualSpacing w:val="0"/>
        <w:jc w:val="both"/>
        <w:rPr>
          <w:sz w:val="24"/>
          <w:szCs w:val="24"/>
        </w:rPr>
      </w:pPr>
      <w:r w:rsidRPr="00D7618E">
        <w:rPr>
          <w:sz w:val="24"/>
          <w:szCs w:val="24"/>
        </w:rPr>
        <w:t>Патриотической</w:t>
      </w:r>
    </w:p>
    <w:p w:rsidR="00E72E13" w:rsidRPr="00D7618E" w:rsidRDefault="00E72E13" w:rsidP="00B10E35">
      <w:pPr>
        <w:pStyle w:val="a4"/>
        <w:widowControl w:val="0"/>
        <w:numPr>
          <w:ilvl w:val="0"/>
          <w:numId w:val="24"/>
        </w:numPr>
        <w:autoSpaceDE w:val="0"/>
        <w:autoSpaceDN w:val="0"/>
        <w:spacing w:before="3"/>
        <w:ind w:left="340" w:hanging="56"/>
        <w:contextualSpacing w:val="0"/>
        <w:jc w:val="both"/>
        <w:rPr>
          <w:sz w:val="24"/>
          <w:szCs w:val="24"/>
        </w:rPr>
      </w:pPr>
      <w:r w:rsidRPr="00D7618E">
        <w:rPr>
          <w:sz w:val="24"/>
          <w:szCs w:val="24"/>
        </w:rPr>
        <w:t>Познавательное</w:t>
      </w:r>
    </w:p>
    <w:p w:rsidR="00E72E13" w:rsidRPr="00D7618E" w:rsidRDefault="00E72E13" w:rsidP="00B10E35">
      <w:pPr>
        <w:pStyle w:val="a4"/>
        <w:widowControl w:val="0"/>
        <w:numPr>
          <w:ilvl w:val="0"/>
          <w:numId w:val="24"/>
        </w:numPr>
        <w:autoSpaceDE w:val="0"/>
        <w:autoSpaceDN w:val="0"/>
        <w:ind w:left="340" w:hanging="56"/>
        <w:contextualSpacing w:val="0"/>
        <w:jc w:val="both"/>
        <w:rPr>
          <w:sz w:val="24"/>
          <w:szCs w:val="24"/>
        </w:rPr>
      </w:pPr>
      <w:r w:rsidRPr="00D7618E">
        <w:rPr>
          <w:sz w:val="24"/>
          <w:szCs w:val="24"/>
        </w:rPr>
        <w:t>Этико-эстетическое</w:t>
      </w:r>
    </w:p>
    <w:p w:rsidR="00E72E13" w:rsidRPr="00D7618E" w:rsidRDefault="00E72E13" w:rsidP="00B10E35">
      <w:pPr>
        <w:pStyle w:val="a4"/>
        <w:widowControl w:val="0"/>
        <w:numPr>
          <w:ilvl w:val="0"/>
          <w:numId w:val="24"/>
        </w:numPr>
        <w:autoSpaceDE w:val="0"/>
        <w:autoSpaceDN w:val="0"/>
        <w:spacing w:before="2"/>
        <w:ind w:left="340" w:hanging="56"/>
        <w:contextualSpacing w:val="0"/>
        <w:jc w:val="both"/>
        <w:rPr>
          <w:sz w:val="24"/>
          <w:szCs w:val="24"/>
        </w:rPr>
      </w:pPr>
      <w:r w:rsidRPr="00D7618E">
        <w:rPr>
          <w:sz w:val="24"/>
          <w:szCs w:val="24"/>
        </w:rPr>
        <w:t>Социальное</w:t>
      </w:r>
    </w:p>
    <w:p w:rsidR="00E72E13" w:rsidRPr="00D7618E" w:rsidRDefault="00E72E13" w:rsidP="004E31CB">
      <w:pPr>
        <w:spacing w:before="3"/>
        <w:jc w:val="both"/>
        <w:rPr>
          <w:b/>
        </w:rPr>
      </w:pPr>
      <w:r w:rsidRPr="00D7618E">
        <w:rPr>
          <w:b/>
          <w:u w:val="thick"/>
        </w:rPr>
        <w:t>Физическое</w:t>
      </w:r>
      <w:r w:rsidRPr="00D7618E">
        <w:rPr>
          <w:b/>
          <w:spacing w:val="-7"/>
          <w:u w:val="thick"/>
        </w:rPr>
        <w:t xml:space="preserve"> </w:t>
      </w:r>
      <w:r w:rsidRPr="00D7618E">
        <w:rPr>
          <w:b/>
          <w:u w:val="thick"/>
        </w:rPr>
        <w:t>направление</w:t>
      </w:r>
      <w:r w:rsidRPr="00D7618E">
        <w:rPr>
          <w:b/>
          <w:spacing w:val="-2"/>
          <w:u w:val="thick"/>
        </w:rPr>
        <w:t xml:space="preserve"> </w:t>
      </w:r>
      <w:r w:rsidRPr="00D7618E">
        <w:rPr>
          <w:b/>
          <w:u w:val="thick"/>
        </w:rPr>
        <w:t>воспитания,</w:t>
      </w:r>
      <w:r w:rsidRPr="00D7618E">
        <w:rPr>
          <w:b/>
          <w:spacing w:val="1"/>
          <w:u w:val="thick"/>
        </w:rPr>
        <w:t xml:space="preserve"> </w:t>
      </w:r>
      <w:r w:rsidRPr="00D7618E">
        <w:rPr>
          <w:b/>
          <w:u w:val="thick"/>
        </w:rPr>
        <w:t>в</w:t>
      </w:r>
      <w:r w:rsidRPr="00D7618E">
        <w:rPr>
          <w:b/>
          <w:spacing w:val="-6"/>
          <w:u w:val="thick"/>
        </w:rPr>
        <w:t xml:space="preserve"> </w:t>
      </w:r>
      <w:r w:rsidRPr="00D7618E">
        <w:rPr>
          <w:b/>
          <w:u w:val="thick"/>
        </w:rPr>
        <w:t>основе</w:t>
      </w:r>
      <w:r w:rsidRPr="00D7618E">
        <w:rPr>
          <w:b/>
          <w:spacing w:val="-2"/>
          <w:u w:val="thick"/>
        </w:rPr>
        <w:t xml:space="preserve"> </w:t>
      </w:r>
      <w:r w:rsidRPr="00D7618E">
        <w:rPr>
          <w:b/>
          <w:u w:val="thick"/>
        </w:rPr>
        <w:t>ценность здоровья</w:t>
      </w:r>
    </w:p>
    <w:p w:rsidR="00E72E13" w:rsidRPr="00D7618E" w:rsidRDefault="00E72E13" w:rsidP="00D7618E">
      <w:pPr>
        <w:pStyle w:val="aff6"/>
        <w:ind w:left="142"/>
        <w:jc w:val="both"/>
        <w:rPr>
          <w:spacing w:val="6"/>
        </w:rPr>
      </w:pPr>
      <w:r w:rsidRPr="00D7618E">
        <w:t>Музыкально-спортивный</w:t>
      </w:r>
      <w:r w:rsidRPr="00D7618E">
        <w:rPr>
          <w:spacing w:val="3"/>
        </w:rPr>
        <w:t xml:space="preserve"> </w:t>
      </w:r>
      <w:r w:rsidRPr="00D7618E">
        <w:t>зал совмещенный,</w:t>
      </w:r>
      <w:r w:rsidRPr="00D7618E">
        <w:rPr>
          <w:spacing w:val="6"/>
        </w:rPr>
        <w:t xml:space="preserve"> </w:t>
      </w:r>
      <w:r w:rsidRPr="00D7618E">
        <w:t>центр</w:t>
      </w:r>
      <w:r w:rsidRPr="00D7618E">
        <w:rPr>
          <w:spacing w:val="5"/>
        </w:rPr>
        <w:t xml:space="preserve"> </w:t>
      </w:r>
      <w:r w:rsidRPr="00D7618E">
        <w:t>двигательной</w:t>
      </w:r>
      <w:r w:rsidRPr="00D7618E">
        <w:rPr>
          <w:spacing w:val="4"/>
        </w:rPr>
        <w:t xml:space="preserve"> </w:t>
      </w:r>
      <w:r w:rsidRPr="00D7618E">
        <w:t>активности</w:t>
      </w:r>
      <w:r w:rsidRPr="00D7618E">
        <w:rPr>
          <w:spacing w:val="1"/>
        </w:rPr>
        <w:t xml:space="preserve"> </w:t>
      </w:r>
      <w:r w:rsidRPr="00D7618E">
        <w:t>в группе</w:t>
      </w:r>
      <w:r w:rsidRPr="00D7618E">
        <w:rPr>
          <w:spacing w:val="1"/>
        </w:rPr>
        <w:t xml:space="preserve"> </w:t>
      </w:r>
    </w:p>
    <w:p w:rsidR="004E31CB" w:rsidRDefault="00E72E13" w:rsidP="004E31CB">
      <w:pPr>
        <w:pStyle w:val="aff6"/>
        <w:ind w:left="142"/>
        <w:jc w:val="both"/>
      </w:pPr>
      <w:r w:rsidRPr="00D7618E">
        <w:t>Традиционным</w:t>
      </w:r>
      <w:r w:rsidRPr="00D7618E">
        <w:rPr>
          <w:spacing w:val="1"/>
        </w:rPr>
        <w:t xml:space="preserve"> </w:t>
      </w:r>
      <w:r w:rsidRPr="00D7618E">
        <w:t>стало</w:t>
      </w:r>
      <w:r w:rsidRPr="00D7618E">
        <w:rPr>
          <w:spacing w:val="1"/>
        </w:rPr>
        <w:t xml:space="preserve"> </w:t>
      </w:r>
      <w:r w:rsidRPr="00D7618E">
        <w:t>проведение</w:t>
      </w:r>
      <w:r w:rsidRPr="00D7618E">
        <w:rPr>
          <w:spacing w:val="1"/>
        </w:rPr>
        <w:t xml:space="preserve"> </w:t>
      </w:r>
      <w:r w:rsidRPr="00D7618E">
        <w:t>семейных</w:t>
      </w:r>
      <w:r w:rsidRPr="00D7618E">
        <w:rPr>
          <w:spacing w:val="1"/>
        </w:rPr>
        <w:t xml:space="preserve"> </w:t>
      </w:r>
      <w:r w:rsidRPr="00D7618E">
        <w:t>мероприятий:</w:t>
      </w:r>
      <w:r w:rsidRPr="00D7618E">
        <w:rPr>
          <w:spacing w:val="1"/>
        </w:rPr>
        <w:t xml:space="preserve"> </w:t>
      </w:r>
      <w:r w:rsidRPr="00D7618E">
        <w:t>«Семейные</w:t>
      </w:r>
      <w:r w:rsidRPr="00D7618E">
        <w:rPr>
          <w:spacing w:val="1"/>
        </w:rPr>
        <w:t xml:space="preserve"> </w:t>
      </w:r>
      <w:r w:rsidRPr="00D7618E">
        <w:t>старты»,</w:t>
      </w:r>
      <w:r w:rsidRPr="00D7618E">
        <w:rPr>
          <w:spacing w:val="1"/>
        </w:rPr>
        <w:t xml:space="preserve"> </w:t>
      </w:r>
      <w:r w:rsidRPr="00D7618E">
        <w:t>Спартакиада, зимняя и летняя Олимпиады, сдача</w:t>
      </w:r>
      <w:r w:rsidRPr="00D7618E">
        <w:rPr>
          <w:spacing w:val="1"/>
        </w:rPr>
        <w:t xml:space="preserve"> </w:t>
      </w:r>
      <w:r w:rsidRPr="00D7618E">
        <w:t>норм</w:t>
      </w:r>
      <w:r w:rsidRPr="00D7618E">
        <w:rPr>
          <w:spacing w:val="1"/>
        </w:rPr>
        <w:t xml:space="preserve"> </w:t>
      </w:r>
      <w:r w:rsidRPr="00D7618E">
        <w:t>ГТО.</w:t>
      </w:r>
      <w:r w:rsidRPr="00D7618E">
        <w:rPr>
          <w:spacing w:val="1"/>
        </w:rPr>
        <w:t xml:space="preserve"> </w:t>
      </w:r>
      <w:r w:rsidRPr="00D7618E">
        <w:t>Успешно</w:t>
      </w:r>
      <w:r w:rsidRPr="00D7618E">
        <w:rPr>
          <w:spacing w:val="1"/>
        </w:rPr>
        <w:t xml:space="preserve"> </w:t>
      </w:r>
      <w:r w:rsidRPr="00D7618E">
        <w:t>сдают</w:t>
      </w:r>
      <w:r w:rsidRPr="00D7618E">
        <w:rPr>
          <w:spacing w:val="1"/>
        </w:rPr>
        <w:t xml:space="preserve"> </w:t>
      </w:r>
      <w:r w:rsidRPr="00D7618E">
        <w:t>нормы</w:t>
      </w:r>
      <w:r w:rsidRPr="00D7618E">
        <w:rPr>
          <w:spacing w:val="1"/>
        </w:rPr>
        <w:t xml:space="preserve"> </w:t>
      </w:r>
      <w:r w:rsidRPr="00D7618E">
        <w:t>ГТО</w:t>
      </w:r>
      <w:r w:rsidRPr="00D7618E">
        <w:rPr>
          <w:spacing w:val="1"/>
        </w:rPr>
        <w:t xml:space="preserve"> </w:t>
      </w:r>
      <w:r w:rsidRPr="00D7618E">
        <w:t>воспитанники,</w:t>
      </w:r>
      <w:r w:rsidRPr="00D7618E">
        <w:rPr>
          <w:spacing w:val="3"/>
        </w:rPr>
        <w:t xml:space="preserve"> </w:t>
      </w:r>
      <w:r w:rsidRPr="00D7618E">
        <w:t>сотрудники</w:t>
      </w:r>
      <w:r w:rsidRPr="00D7618E">
        <w:rPr>
          <w:spacing w:val="3"/>
        </w:rPr>
        <w:t xml:space="preserve"> </w:t>
      </w:r>
      <w:r w:rsidRPr="00D7618E">
        <w:t>детского</w:t>
      </w:r>
      <w:r w:rsidRPr="00D7618E">
        <w:rPr>
          <w:spacing w:val="1"/>
        </w:rPr>
        <w:t xml:space="preserve"> </w:t>
      </w:r>
      <w:r w:rsidRPr="00D7618E">
        <w:t>сада</w:t>
      </w:r>
      <w:r w:rsidRPr="00D7618E">
        <w:rPr>
          <w:spacing w:val="1"/>
        </w:rPr>
        <w:t xml:space="preserve"> </w:t>
      </w:r>
      <w:r w:rsidRPr="00D7618E">
        <w:t>и</w:t>
      </w:r>
      <w:r w:rsidRPr="00D7618E">
        <w:rPr>
          <w:spacing w:val="2"/>
        </w:rPr>
        <w:t xml:space="preserve"> </w:t>
      </w:r>
      <w:r w:rsidRPr="00D7618E">
        <w:t>родители.</w:t>
      </w:r>
    </w:p>
    <w:p w:rsidR="004E31CB" w:rsidRPr="00D7618E" w:rsidRDefault="004E31CB" w:rsidP="004E31CB">
      <w:pPr>
        <w:spacing w:before="4"/>
        <w:jc w:val="both"/>
        <w:rPr>
          <w:b/>
        </w:rPr>
      </w:pPr>
      <w:r>
        <w:rPr>
          <w:b/>
          <w:u w:val="thick"/>
        </w:rPr>
        <w:t xml:space="preserve"> </w:t>
      </w:r>
      <w:r w:rsidRPr="00D7618E">
        <w:rPr>
          <w:b/>
          <w:u w:val="thick"/>
        </w:rPr>
        <w:t>Трудовое</w:t>
      </w:r>
      <w:r w:rsidRPr="00D7618E">
        <w:rPr>
          <w:b/>
          <w:spacing w:val="-4"/>
          <w:u w:val="thick"/>
        </w:rPr>
        <w:t xml:space="preserve"> </w:t>
      </w:r>
      <w:r w:rsidRPr="00D7618E">
        <w:rPr>
          <w:b/>
          <w:u w:val="thick"/>
        </w:rPr>
        <w:t>направление, в</w:t>
      </w:r>
      <w:r w:rsidRPr="00D7618E">
        <w:rPr>
          <w:b/>
          <w:spacing w:val="-7"/>
          <w:u w:val="thick"/>
        </w:rPr>
        <w:t xml:space="preserve"> </w:t>
      </w:r>
      <w:r w:rsidRPr="00D7618E">
        <w:rPr>
          <w:b/>
          <w:u w:val="thick"/>
        </w:rPr>
        <w:t>основе</w:t>
      </w:r>
      <w:r w:rsidRPr="00D7618E">
        <w:rPr>
          <w:b/>
          <w:spacing w:val="-3"/>
          <w:u w:val="thick"/>
        </w:rPr>
        <w:t xml:space="preserve"> </w:t>
      </w:r>
      <w:r w:rsidRPr="00D7618E">
        <w:rPr>
          <w:b/>
          <w:u w:val="thick"/>
        </w:rPr>
        <w:t>ценность труда</w:t>
      </w:r>
    </w:p>
    <w:p w:rsidR="004E31CB" w:rsidRPr="00D7618E" w:rsidRDefault="004E31CB" w:rsidP="004E31CB">
      <w:pPr>
        <w:pStyle w:val="aff6"/>
        <w:ind w:left="142"/>
        <w:jc w:val="both"/>
      </w:pPr>
      <w:r w:rsidRPr="00D7618E">
        <w:t>Мини-огород,</w:t>
      </w:r>
      <w:r w:rsidRPr="00D7618E">
        <w:rPr>
          <w:spacing w:val="-5"/>
        </w:rPr>
        <w:t xml:space="preserve"> цветники, огороды на окне, </w:t>
      </w:r>
      <w:r w:rsidRPr="00D7618E">
        <w:t>уголки</w:t>
      </w:r>
      <w:r w:rsidRPr="00D7618E">
        <w:rPr>
          <w:spacing w:val="-2"/>
        </w:rPr>
        <w:t xml:space="preserve"> </w:t>
      </w:r>
      <w:r w:rsidRPr="00D7618E">
        <w:t>дежурств</w:t>
      </w:r>
      <w:r w:rsidRPr="00D7618E">
        <w:rPr>
          <w:spacing w:val="2"/>
        </w:rPr>
        <w:t xml:space="preserve"> </w:t>
      </w:r>
      <w:r w:rsidRPr="00D7618E">
        <w:t>в</w:t>
      </w:r>
      <w:r w:rsidRPr="00D7618E">
        <w:rPr>
          <w:spacing w:val="-5"/>
        </w:rPr>
        <w:t xml:space="preserve"> </w:t>
      </w:r>
      <w:r w:rsidRPr="00D7618E">
        <w:t>группах.</w:t>
      </w:r>
    </w:p>
    <w:p w:rsidR="004E31CB" w:rsidRPr="00D7618E" w:rsidRDefault="004E31CB" w:rsidP="004E31CB">
      <w:pPr>
        <w:pStyle w:val="aff6"/>
        <w:spacing w:before="4"/>
        <w:ind w:left="142"/>
        <w:jc w:val="both"/>
      </w:pPr>
      <w:r w:rsidRPr="00D7618E">
        <w:t>Трудовое</w:t>
      </w:r>
      <w:r w:rsidRPr="00D7618E">
        <w:rPr>
          <w:spacing w:val="12"/>
        </w:rPr>
        <w:t xml:space="preserve"> </w:t>
      </w:r>
      <w:r w:rsidRPr="00D7618E">
        <w:t>воспитание</w:t>
      </w:r>
      <w:r w:rsidRPr="00D7618E">
        <w:rPr>
          <w:spacing w:val="7"/>
        </w:rPr>
        <w:t xml:space="preserve"> </w:t>
      </w:r>
      <w:r w:rsidRPr="00D7618E">
        <w:t>осуществляется,</w:t>
      </w:r>
      <w:r w:rsidRPr="00D7618E">
        <w:rPr>
          <w:spacing w:val="15"/>
        </w:rPr>
        <w:t xml:space="preserve"> </w:t>
      </w:r>
      <w:r w:rsidRPr="00D7618E">
        <w:t>не</w:t>
      </w:r>
      <w:r w:rsidRPr="00D7618E">
        <w:rPr>
          <w:spacing w:val="12"/>
        </w:rPr>
        <w:t xml:space="preserve"> </w:t>
      </w:r>
      <w:r w:rsidRPr="00D7618E">
        <w:t>только</w:t>
      </w:r>
      <w:r w:rsidRPr="00D7618E">
        <w:rPr>
          <w:spacing w:val="18"/>
        </w:rPr>
        <w:t xml:space="preserve"> в </w:t>
      </w:r>
      <w:r w:rsidRPr="00D7618E">
        <w:t>процессе</w:t>
      </w:r>
      <w:r w:rsidRPr="00D7618E">
        <w:rPr>
          <w:spacing w:val="12"/>
        </w:rPr>
        <w:t xml:space="preserve"> </w:t>
      </w:r>
      <w:r w:rsidRPr="00D7618E">
        <w:t>самообслуживания,</w:t>
      </w:r>
      <w:r w:rsidRPr="00D7618E">
        <w:rPr>
          <w:spacing w:val="27"/>
        </w:rPr>
        <w:t xml:space="preserve"> </w:t>
      </w:r>
      <w:r w:rsidRPr="00D7618E">
        <w:t>и</w:t>
      </w:r>
      <w:r w:rsidRPr="00D7618E">
        <w:rPr>
          <w:spacing w:val="9"/>
        </w:rPr>
        <w:t xml:space="preserve"> </w:t>
      </w:r>
      <w:r w:rsidRPr="00D7618E">
        <w:t>выполнения</w:t>
      </w:r>
      <w:r w:rsidRPr="00D7618E">
        <w:rPr>
          <w:spacing w:val="-57"/>
        </w:rPr>
        <w:t xml:space="preserve"> </w:t>
      </w:r>
      <w:r w:rsidRPr="00D7618E">
        <w:t>посильных</w:t>
      </w:r>
      <w:r w:rsidRPr="00D7618E">
        <w:rPr>
          <w:spacing w:val="-5"/>
        </w:rPr>
        <w:t xml:space="preserve"> </w:t>
      </w:r>
      <w:r w:rsidRPr="00D7618E">
        <w:t>трудовых</w:t>
      </w:r>
      <w:r w:rsidRPr="00D7618E">
        <w:rPr>
          <w:spacing w:val="-5"/>
        </w:rPr>
        <w:t xml:space="preserve"> </w:t>
      </w:r>
      <w:r w:rsidRPr="00D7618E">
        <w:t>поручений,</w:t>
      </w:r>
      <w:r w:rsidRPr="00D7618E">
        <w:rPr>
          <w:spacing w:val="2"/>
        </w:rPr>
        <w:t xml:space="preserve"> </w:t>
      </w:r>
      <w:r w:rsidRPr="00D7618E">
        <w:t>но</w:t>
      </w:r>
      <w:r w:rsidRPr="00D7618E">
        <w:rPr>
          <w:spacing w:val="4"/>
        </w:rPr>
        <w:t xml:space="preserve"> </w:t>
      </w:r>
      <w:r w:rsidRPr="00D7618E">
        <w:t>и</w:t>
      </w:r>
      <w:r w:rsidRPr="00D7618E">
        <w:rPr>
          <w:spacing w:val="60"/>
        </w:rPr>
        <w:t xml:space="preserve"> </w:t>
      </w:r>
      <w:r w:rsidRPr="00D7618E">
        <w:t>в</w:t>
      </w:r>
      <w:r w:rsidRPr="00D7618E">
        <w:rPr>
          <w:spacing w:val="-3"/>
        </w:rPr>
        <w:t xml:space="preserve"> </w:t>
      </w:r>
      <w:r w:rsidRPr="00D7618E">
        <w:t>совместных</w:t>
      </w:r>
      <w:r w:rsidRPr="00D7618E">
        <w:rPr>
          <w:spacing w:val="-5"/>
        </w:rPr>
        <w:t xml:space="preserve"> </w:t>
      </w:r>
      <w:r w:rsidRPr="00D7618E">
        <w:t>детско-родительских</w:t>
      </w:r>
      <w:r w:rsidRPr="00D7618E">
        <w:rPr>
          <w:spacing w:val="-5"/>
        </w:rPr>
        <w:t xml:space="preserve"> </w:t>
      </w:r>
      <w:r w:rsidRPr="00D7618E">
        <w:t>мероприятиях.</w:t>
      </w:r>
    </w:p>
    <w:p w:rsidR="004E31CB" w:rsidRPr="00D7618E" w:rsidRDefault="004E31CB" w:rsidP="004E31CB">
      <w:pPr>
        <w:pStyle w:val="aff6"/>
        <w:spacing w:before="4"/>
        <w:ind w:left="142"/>
        <w:jc w:val="both"/>
      </w:pPr>
      <w:r w:rsidRPr="00D7618E">
        <w:t>Совместно</w:t>
      </w:r>
      <w:r w:rsidRPr="00D7618E">
        <w:rPr>
          <w:spacing w:val="1"/>
        </w:rPr>
        <w:t xml:space="preserve"> </w:t>
      </w:r>
      <w:r w:rsidRPr="00D7618E">
        <w:t>с</w:t>
      </w:r>
      <w:r w:rsidRPr="00D7618E">
        <w:rPr>
          <w:spacing w:val="1"/>
        </w:rPr>
        <w:t xml:space="preserve"> </w:t>
      </w:r>
      <w:r w:rsidRPr="00D7618E">
        <w:t>родителями</w:t>
      </w:r>
      <w:r w:rsidRPr="00D7618E">
        <w:rPr>
          <w:spacing w:val="1"/>
        </w:rPr>
        <w:t xml:space="preserve"> </w:t>
      </w:r>
      <w:r w:rsidRPr="00D7618E">
        <w:t>проводятся</w:t>
      </w:r>
      <w:r w:rsidRPr="00D7618E">
        <w:rPr>
          <w:spacing w:val="1"/>
        </w:rPr>
        <w:t xml:space="preserve"> </w:t>
      </w:r>
      <w:r w:rsidRPr="00D7618E">
        <w:t>субботники,</w:t>
      </w:r>
      <w:r w:rsidRPr="00D7618E">
        <w:rPr>
          <w:spacing w:val="1"/>
        </w:rPr>
        <w:t xml:space="preserve"> </w:t>
      </w:r>
      <w:r w:rsidRPr="00D7618E">
        <w:t>озеленение</w:t>
      </w:r>
      <w:r w:rsidRPr="00D7618E">
        <w:rPr>
          <w:spacing w:val="1"/>
        </w:rPr>
        <w:t xml:space="preserve"> </w:t>
      </w:r>
      <w:r w:rsidRPr="00D7618E">
        <w:t>территории.</w:t>
      </w:r>
      <w:r w:rsidRPr="00D7618E">
        <w:rPr>
          <w:spacing w:val="1"/>
        </w:rPr>
        <w:t xml:space="preserve"> </w:t>
      </w:r>
      <w:r w:rsidRPr="00D7618E">
        <w:t>В</w:t>
      </w:r>
      <w:r w:rsidRPr="00D7618E">
        <w:rPr>
          <w:spacing w:val="1"/>
        </w:rPr>
        <w:t xml:space="preserve"> </w:t>
      </w:r>
      <w:r w:rsidRPr="00D7618E">
        <w:t>мир</w:t>
      </w:r>
      <w:r w:rsidRPr="00D7618E">
        <w:rPr>
          <w:spacing w:val="1"/>
        </w:rPr>
        <w:t xml:space="preserve"> </w:t>
      </w:r>
      <w:r w:rsidRPr="00D7618E">
        <w:t>профессий</w:t>
      </w:r>
      <w:r w:rsidRPr="00D7618E">
        <w:rPr>
          <w:spacing w:val="1"/>
        </w:rPr>
        <w:t xml:space="preserve"> </w:t>
      </w:r>
      <w:r w:rsidRPr="00D7618E">
        <w:t>помогает</w:t>
      </w:r>
      <w:r w:rsidRPr="00D7618E">
        <w:rPr>
          <w:spacing w:val="1"/>
        </w:rPr>
        <w:t xml:space="preserve"> </w:t>
      </w:r>
      <w:r w:rsidRPr="00D7618E">
        <w:t>погрузиться</w:t>
      </w:r>
      <w:r w:rsidRPr="00D7618E">
        <w:rPr>
          <w:spacing w:val="1"/>
        </w:rPr>
        <w:t xml:space="preserve"> </w:t>
      </w:r>
      <w:r w:rsidRPr="00D7618E">
        <w:t>использование</w:t>
      </w:r>
      <w:r w:rsidRPr="00D7618E">
        <w:rPr>
          <w:spacing w:val="1"/>
        </w:rPr>
        <w:t xml:space="preserve"> </w:t>
      </w:r>
      <w:r w:rsidRPr="00D7618E">
        <w:t>технологии</w:t>
      </w:r>
      <w:r w:rsidRPr="00D7618E">
        <w:rPr>
          <w:spacing w:val="1"/>
        </w:rPr>
        <w:t xml:space="preserve"> </w:t>
      </w:r>
      <w:r w:rsidRPr="00D7618E">
        <w:t>«День</w:t>
      </w:r>
      <w:r w:rsidRPr="00D7618E">
        <w:rPr>
          <w:spacing w:val="61"/>
        </w:rPr>
        <w:t xml:space="preserve"> </w:t>
      </w:r>
      <w:r w:rsidRPr="00D7618E">
        <w:t>родительской</w:t>
      </w:r>
      <w:r w:rsidRPr="00D7618E">
        <w:rPr>
          <w:spacing w:val="1"/>
        </w:rPr>
        <w:t xml:space="preserve"> </w:t>
      </w:r>
      <w:r w:rsidRPr="00D7618E">
        <w:t>профессии»,</w:t>
      </w:r>
      <w:r w:rsidRPr="00D7618E">
        <w:rPr>
          <w:spacing w:val="1"/>
        </w:rPr>
        <w:t xml:space="preserve"> </w:t>
      </w:r>
      <w:r w:rsidRPr="00D7618E">
        <w:t>когда</w:t>
      </w:r>
      <w:r w:rsidRPr="00D7618E">
        <w:rPr>
          <w:spacing w:val="1"/>
        </w:rPr>
        <w:t xml:space="preserve"> </w:t>
      </w:r>
      <w:r w:rsidRPr="00D7618E">
        <w:t>в</w:t>
      </w:r>
      <w:r w:rsidRPr="00D7618E">
        <w:rPr>
          <w:spacing w:val="1"/>
        </w:rPr>
        <w:t xml:space="preserve"> </w:t>
      </w:r>
      <w:r w:rsidRPr="00D7618E">
        <w:t>группу</w:t>
      </w:r>
      <w:r w:rsidRPr="00D7618E">
        <w:rPr>
          <w:spacing w:val="1"/>
        </w:rPr>
        <w:t xml:space="preserve"> </w:t>
      </w:r>
      <w:r w:rsidRPr="00D7618E">
        <w:t>приглашаются</w:t>
      </w:r>
      <w:r w:rsidRPr="00D7618E">
        <w:rPr>
          <w:spacing w:val="1"/>
        </w:rPr>
        <w:t xml:space="preserve"> </w:t>
      </w:r>
      <w:r w:rsidRPr="00D7618E">
        <w:t>родители</w:t>
      </w:r>
      <w:r w:rsidRPr="00D7618E">
        <w:rPr>
          <w:spacing w:val="1"/>
        </w:rPr>
        <w:t xml:space="preserve"> </w:t>
      </w:r>
      <w:r w:rsidRPr="00D7618E">
        <w:t>воспитанников</w:t>
      </w:r>
      <w:r w:rsidRPr="00D7618E">
        <w:rPr>
          <w:spacing w:val="1"/>
        </w:rPr>
        <w:t xml:space="preserve"> </w:t>
      </w:r>
      <w:r w:rsidRPr="00D7618E">
        <w:t>–</w:t>
      </w:r>
      <w:r w:rsidRPr="00D7618E">
        <w:rPr>
          <w:spacing w:val="1"/>
        </w:rPr>
        <w:t xml:space="preserve"> </w:t>
      </w:r>
      <w:r w:rsidRPr="00D7618E">
        <w:t>представители</w:t>
      </w:r>
      <w:r w:rsidRPr="00D7618E">
        <w:rPr>
          <w:spacing w:val="1"/>
        </w:rPr>
        <w:t xml:space="preserve"> </w:t>
      </w:r>
      <w:r w:rsidRPr="00D7618E">
        <w:t>различных</w:t>
      </w:r>
      <w:r w:rsidRPr="00D7618E">
        <w:rPr>
          <w:spacing w:val="-4"/>
        </w:rPr>
        <w:t xml:space="preserve"> </w:t>
      </w:r>
      <w:r w:rsidRPr="00D7618E">
        <w:t>профессий.</w:t>
      </w:r>
    </w:p>
    <w:p w:rsidR="004E31CB" w:rsidRPr="00D7618E" w:rsidRDefault="004E31CB" w:rsidP="004E31CB">
      <w:pPr>
        <w:spacing w:before="5"/>
        <w:ind w:left="142"/>
        <w:jc w:val="both"/>
        <w:rPr>
          <w:b/>
        </w:rPr>
      </w:pPr>
      <w:r w:rsidRPr="00D7618E">
        <w:rPr>
          <w:b/>
          <w:u w:val="thick"/>
        </w:rPr>
        <w:t>Патриотическое</w:t>
      </w:r>
      <w:r w:rsidRPr="00D7618E">
        <w:rPr>
          <w:b/>
          <w:spacing w:val="-2"/>
          <w:u w:val="thick"/>
        </w:rPr>
        <w:t xml:space="preserve"> </w:t>
      </w:r>
      <w:r w:rsidRPr="00D7618E">
        <w:rPr>
          <w:b/>
          <w:u w:val="thick"/>
        </w:rPr>
        <w:t>направление</w:t>
      </w:r>
      <w:r w:rsidRPr="00D7618E">
        <w:rPr>
          <w:b/>
          <w:spacing w:val="-6"/>
          <w:u w:val="thick"/>
        </w:rPr>
        <w:t xml:space="preserve"> </w:t>
      </w:r>
      <w:r w:rsidRPr="00D7618E">
        <w:rPr>
          <w:b/>
          <w:u w:val="thick"/>
        </w:rPr>
        <w:t>воспитания,</w:t>
      </w:r>
      <w:r w:rsidRPr="00D7618E">
        <w:rPr>
          <w:b/>
          <w:spacing w:val="-3"/>
          <w:u w:val="thick"/>
        </w:rPr>
        <w:t xml:space="preserve"> </w:t>
      </w:r>
      <w:r w:rsidRPr="00D7618E">
        <w:rPr>
          <w:b/>
          <w:u w:val="thick"/>
        </w:rPr>
        <w:t>в</w:t>
      </w:r>
      <w:r w:rsidRPr="00D7618E">
        <w:rPr>
          <w:b/>
          <w:spacing w:val="-5"/>
          <w:u w:val="thick"/>
        </w:rPr>
        <w:t xml:space="preserve"> </w:t>
      </w:r>
      <w:r w:rsidRPr="00D7618E">
        <w:rPr>
          <w:b/>
          <w:u w:val="thick"/>
        </w:rPr>
        <w:t>основе</w:t>
      </w:r>
      <w:r w:rsidRPr="00D7618E">
        <w:rPr>
          <w:b/>
          <w:spacing w:val="-1"/>
          <w:u w:val="thick"/>
        </w:rPr>
        <w:t xml:space="preserve"> </w:t>
      </w:r>
      <w:r w:rsidRPr="00D7618E">
        <w:rPr>
          <w:b/>
          <w:u w:val="thick"/>
        </w:rPr>
        <w:t>ценности</w:t>
      </w:r>
      <w:r w:rsidRPr="00D7618E">
        <w:rPr>
          <w:b/>
          <w:spacing w:val="-4"/>
          <w:u w:val="thick"/>
        </w:rPr>
        <w:t xml:space="preserve"> </w:t>
      </w:r>
      <w:r w:rsidRPr="00D7618E">
        <w:rPr>
          <w:b/>
          <w:u w:val="thick"/>
        </w:rPr>
        <w:t>Родины и</w:t>
      </w:r>
      <w:r w:rsidRPr="00D7618E">
        <w:rPr>
          <w:b/>
          <w:spacing w:val="-4"/>
          <w:u w:val="thick"/>
        </w:rPr>
        <w:t xml:space="preserve"> </w:t>
      </w:r>
      <w:r w:rsidRPr="00D7618E">
        <w:rPr>
          <w:b/>
          <w:u w:val="thick"/>
        </w:rPr>
        <w:t>природы</w:t>
      </w:r>
    </w:p>
    <w:p w:rsidR="004E31CB" w:rsidRPr="00D7618E" w:rsidRDefault="004E31CB" w:rsidP="004E31CB">
      <w:pPr>
        <w:pStyle w:val="aff6"/>
        <w:ind w:left="142"/>
        <w:jc w:val="both"/>
      </w:pPr>
      <w:r w:rsidRPr="00D7618E">
        <w:t xml:space="preserve">Центр патриотического воспитания в группе. </w:t>
      </w:r>
    </w:p>
    <w:p w:rsidR="004E31CB" w:rsidRPr="00D7618E" w:rsidRDefault="004E31CB" w:rsidP="004E31CB">
      <w:pPr>
        <w:pStyle w:val="aff6"/>
        <w:ind w:left="142"/>
        <w:jc w:val="both"/>
      </w:pPr>
      <w:r w:rsidRPr="00D7618E">
        <w:t>Ежегодно проводится «Праздник села», тематические выставки, посвященные памятным</w:t>
      </w:r>
      <w:r w:rsidRPr="00D7618E">
        <w:rPr>
          <w:spacing w:val="1"/>
        </w:rPr>
        <w:t xml:space="preserve"> </w:t>
      </w:r>
      <w:r w:rsidRPr="00D7618E">
        <w:t>датам,</w:t>
      </w:r>
      <w:r w:rsidRPr="00D7618E">
        <w:rPr>
          <w:spacing w:val="3"/>
        </w:rPr>
        <w:t xml:space="preserve"> </w:t>
      </w:r>
      <w:r w:rsidRPr="00D7618E">
        <w:t>встречи</w:t>
      </w:r>
      <w:r w:rsidRPr="00D7618E">
        <w:rPr>
          <w:spacing w:val="3"/>
        </w:rPr>
        <w:t xml:space="preserve"> </w:t>
      </w:r>
      <w:r w:rsidRPr="00D7618E">
        <w:t>с</w:t>
      </w:r>
      <w:r w:rsidRPr="00D7618E">
        <w:rPr>
          <w:spacing w:val="-4"/>
        </w:rPr>
        <w:t xml:space="preserve"> </w:t>
      </w:r>
      <w:r w:rsidRPr="00D7618E">
        <w:t>ветеранами.</w:t>
      </w:r>
    </w:p>
    <w:p w:rsidR="004E31CB" w:rsidRPr="00D7618E" w:rsidRDefault="004E31CB" w:rsidP="004E31CB">
      <w:pPr>
        <w:spacing w:before="4"/>
        <w:ind w:left="142"/>
        <w:jc w:val="both"/>
        <w:rPr>
          <w:b/>
        </w:rPr>
      </w:pPr>
      <w:r w:rsidRPr="00D7618E">
        <w:rPr>
          <w:b/>
          <w:u w:val="thick"/>
        </w:rPr>
        <w:t>Познавательное</w:t>
      </w:r>
      <w:r w:rsidRPr="00D7618E">
        <w:rPr>
          <w:b/>
          <w:spacing w:val="-6"/>
          <w:u w:val="thick"/>
        </w:rPr>
        <w:t xml:space="preserve"> </w:t>
      </w:r>
      <w:r w:rsidRPr="00D7618E">
        <w:rPr>
          <w:b/>
          <w:u w:val="thick"/>
        </w:rPr>
        <w:t>направление</w:t>
      </w:r>
      <w:r w:rsidRPr="00D7618E">
        <w:rPr>
          <w:b/>
          <w:spacing w:val="-6"/>
          <w:u w:val="thick"/>
        </w:rPr>
        <w:t xml:space="preserve"> </w:t>
      </w:r>
      <w:r w:rsidRPr="00D7618E">
        <w:rPr>
          <w:b/>
          <w:u w:val="thick"/>
        </w:rPr>
        <w:t>воспитания,</w:t>
      </w:r>
      <w:r w:rsidRPr="00D7618E">
        <w:rPr>
          <w:b/>
          <w:spacing w:val="-3"/>
          <w:u w:val="thick"/>
        </w:rPr>
        <w:t xml:space="preserve"> </w:t>
      </w:r>
      <w:r w:rsidRPr="00D7618E">
        <w:rPr>
          <w:b/>
          <w:u w:val="thick"/>
        </w:rPr>
        <w:t>в</w:t>
      </w:r>
      <w:r w:rsidRPr="00D7618E">
        <w:rPr>
          <w:b/>
          <w:spacing w:val="-5"/>
          <w:u w:val="thick"/>
        </w:rPr>
        <w:t xml:space="preserve"> </w:t>
      </w:r>
      <w:r w:rsidRPr="00D7618E">
        <w:rPr>
          <w:b/>
          <w:u w:val="thick"/>
        </w:rPr>
        <w:t>основе</w:t>
      </w:r>
      <w:r w:rsidRPr="00D7618E">
        <w:rPr>
          <w:b/>
          <w:spacing w:val="-1"/>
          <w:u w:val="thick"/>
        </w:rPr>
        <w:t xml:space="preserve"> </w:t>
      </w:r>
      <w:r w:rsidRPr="00D7618E">
        <w:rPr>
          <w:b/>
          <w:u w:val="thick"/>
        </w:rPr>
        <w:t>ценность</w:t>
      </w:r>
      <w:r w:rsidRPr="00D7618E">
        <w:rPr>
          <w:b/>
          <w:spacing w:val="2"/>
          <w:u w:val="thick"/>
        </w:rPr>
        <w:t xml:space="preserve"> </w:t>
      </w:r>
      <w:r w:rsidRPr="00D7618E">
        <w:rPr>
          <w:b/>
          <w:u w:val="thick"/>
        </w:rPr>
        <w:t>знания</w:t>
      </w:r>
    </w:p>
    <w:p w:rsidR="004E31CB" w:rsidRPr="00D7618E" w:rsidRDefault="004E31CB" w:rsidP="004E31CB">
      <w:pPr>
        <w:pStyle w:val="aff6"/>
        <w:ind w:left="142"/>
        <w:jc w:val="both"/>
      </w:pPr>
      <w:r w:rsidRPr="00D7618E">
        <w:t>Центр</w:t>
      </w:r>
      <w:r w:rsidRPr="00D7618E">
        <w:rPr>
          <w:spacing w:val="1"/>
        </w:rPr>
        <w:t xml:space="preserve"> </w:t>
      </w:r>
      <w:r w:rsidRPr="00D7618E">
        <w:t>математического</w:t>
      </w:r>
      <w:r w:rsidRPr="00D7618E">
        <w:rPr>
          <w:spacing w:val="1"/>
        </w:rPr>
        <w:t xml:space="preserve"> </w:t>
      </w:r>
      <w:r w:rsidRPr="00D7618E">
        <w:t>развития</w:t>
      </w:r>
      <w:r w:rsidRPr="00D7618E">
        <w:rPr>
          <w:spacing w:val="1"/>
        </w:rPr>
        <w:t xml:space="preserve"> </w:t>
      </w:r>
      <w:r w:rsidRPr="00D7618E">
        <w:t>и</w:t>
      </w:r>
      <w:r w:rsidRPr="00D7618E">
        <w:rPr>
          <w:spacing w:val="1"/>
        </w:rPr>
        <w:t xml:space="preserve"> </w:t>
      </w:r>
      <w:r w:rsidRPr="00D7618E">
        <w:t>финансовой</w:t>
      </w:r>
      <w:r w:rsidRPr="00D7618E">
        <w:rPr>
          <w:spacing w:val="1"/>
        </w:rPr>
        <w:t xml:space="preserve"> </w:t>
      </w:r>
      <w:r w:rsidRPr="00D7618E">
        <w:t>грамотности,</w:t>
      </w:r>
      <w:r w:rsidRPr="00D7618E">
        <w:rPr>
          <w:spacing w:val="1"/>
        </w:rPr>
        <w:t xml:space="preserve"> </w:t>
      </w:r>
      <w:r w:rsidRPr="00D7618E">
        <w:t>центр</w:t>
      </w:r>
      <w:r w:rsidRPr="00D7618E">
        <w:rPr>
          <w:spacing w:val="1"/>
        </w:rPr>
        <w:t xml:space="preserve"> </w:t>
      </w:r>
      <w:r w:rsidRPr="00D7618E">
        <w:t>экспериментирования.</w:t>
      </w:r>
    </w:p>
    <w:p w:rsidR="004E31CB" w:rsidRPr="00D7618E" w:rsidRDefault="004E31CB" w:rsidP="004E31CB">
      <w:pPr>
        <w:ind w:left="142"/>
        <w:jc w:val="both"/>
        <w:rPr>
          <w:b/>
        </w:rPr>
      </w:pPr>
      <w:r w:rsidRPr="00D7618E">
        <w:rPr>
          <w:b/>
          <w:u w:val="thick"/>
        </w:rPr>
        <w:t>Этико-эстетическое</w:t>
      </w:r>
      <w:r w:rsidRPr="00D7618E">
        <w:rPr>
          <w:b/>
          <w:spacing w:val="19"/>
          <w:u w:val="thick"/>
        </w:rPr>
        <w:t xml:space="preserve"> </w:t>
      </w:r>
      <w:r w:rsidRPr="00D7618E">
        <w:rPr>
          <w:b/>
          <w:u w:val="thick"/>
        </w:rPr>
        <w:t>направление</w:t>
      </w:r>
      <w:r w:rsidRPr="00D7618E">
        <w:rPr>
          <w:b/>
          <w:spacing w:val="19"/>
          <w:u w:val="thick"/>
        </w:rPr>
        <w:t xml:space="preserve"> </w:t>
      </w:r>
      <w:r w:rsidRPr="00D7618E">
        <w:rPr>
          <w:b/>
          <w:u w:val="thick"/>
        </w:rPr>
        <w:t>воспитания,</w:t>
      </w:r>
      <w:r w:rsidRPr="00D7618E">
        <w:rPr>
          <w:b/>
          <w:spacing w:val="22"/>
          <w:u w:val="thick"/>
        </w:rPr>
        <w:t xml:space="preserve"> </w:t>
      </w:r>
      <w:r w:rsidRPr="00D7618E">
        <w:rPr>
          <w:b/>
          <w:u w:val="thick"/>
        </w:rPr>
        <w:t>в</w:t>
      </w:r>
      <w:r w:rsidRPr="00D7618E">
        <w:rPr>
          <w:b/>
          <w:spacing w:val="20"/>
          <w:u w:val="thick"/>
        </w:rPr>
        <w:t xml:space="preserve"> </w:t>
      </w:r>
      <w:r w:rsidRPr="00D7618E">
        <w:rPr>
          <w:b/>
          <w:u w:val="thick"/>
        </w:rPr>
        <w:t>основе</w:t>
      </w:r>
      <w:r w:rsidRPr="00D7618E">
        <w:rPr>
          <w:b/>
          <w:spacing w:val="19"/>
          <w:u w:val="thick"/>
        </w:rPr>
        <w:t xml:space="preserve"> </w:t>
      </w:r>
      <w:r w:rsidRPr="00D7618E">
        <w:rPr>
          <w:b/>
          <w:u w:val="thick"/>
        </w:rPr>
        <w:t>ценность</w:t>
      </w:r>
      <w:r w:rsidRPr="00D7618E">
        <w:rPr>
          <w:b/>
          <w:spacing w:val="23"/>
          <w:u w:val="thick"/>
        </w:rPr>
        <w:t xml:space="preserve"> </w:t>
      </w:r>
      <w:r w:rsidRPr="00D7618E">
        <w:rPr>
          <w:b/>
          <w:u w:val="thick"/>
        </w:rPr>
        <w:t>культуры</w:t>
      </w:r>
      <w:r w:rsidRPr="00D7618E">
        <w:rPr>
          <w:b/>
          <w:spacing w:val="20"/>
          <w:u w:val="thick"/>
        </w:rPr>
        <w:t xml:space="preserve"> </w:t>
      </w:r>
      <w:r w:rsidRPr="00D7618E">
        <w:rPr>
          <w:b/>
          <w:u w:val="thick"/>
        </w:rPr>
        <w:t>и</w:t>
      </w:r>
      <w:r w:rsidRPr="00D7618E">
        <w:rPr>
          <w:b/>
          <w:spacing w:val="-57"/>
        </w:rPr>
        <w:t xml:space="preserve"> </w:t>
      </w:r>
      <w:r w:rsidRPr="00D7618E">
        <w:rPr>
          <w:b/>
          <w:u w:val="thick"/>
        </w:rPr>
        <w:t>красоты</w:t>
      </w:r>
    </w:p>
    <w:p w:rsidR="004E31CB" w:rsidRPr="00D7618E" w:rsidRDefault="004E31CB" w:rsidP="004E31CB">
      <w:pPr>
        <w:pStyle w:val="aff6"/>
        <w:tabs>
          <w:tab w:val="left" w:pos="2923"/>
          <w:tab w:val="left" w:pos="3518"/>
          <w:tab w:val="left" w:pos="5052"/>
          <w:tab w:val="left" w:pos="6232"/>
          <w:tab w:val="left" w:pos="7046"/>
          <w:tab w:val="left" w:pos="9027"/>
        </w:tabs>
        <w:ind w:left="142"/>
        <w:jc w:val="both"/>
      </w:pPr>
      <w:r w:rsidRPr="00D7618E">
        <w:t>Совмещенный музыкальный  зал,</w:t>
      </w:r>
      <w:r w:rsidRPr="00D7618E">
        <w:tab/>
        <w:t>центр изодеятельности, центр</w:t>
      </w:r>
      <w:r w:rsidRPr="00D7618E">
        <w:rPr>
          <w:spacing w:val="-6"/>
        </w:rPr>
        <w:t xml:space="preserve"> </w:t>
      </w:r>
      <w:r w:rsidRPr="00D7618E">
        <w:t>театрализованной</w:t>
      </w:r>
      <w:r w:rsidRPr="00D7618E">
        <w:rPr>
          <w:spacing w:val="-2"/>
        </w:rPr>
        <w:t xml:space="preserve"> </w:t>
      </w:r>
      <w:r w:rsidRPr="00D7618E">
        <w:t>деятельности.</w:t>
      </w:r>
    </w:p>
    <w:p w:rsidR="004E31CB" w:rsidRPr="00D7618E" w:rsidRDefault="004E31CB" w:rsidP="004E31CB">
      <w:pPr>
        <w:ind w:left="142"/>
        <w:jc w:val="both"/>
        <w:rPr>
          <w:b/>
        </w:rPr>
      </w:pPr>
      <w:r w:rsidRPr="00D7618E">
        <w:rPr>
          <w:b/>
          <w:u w:val="thick"/>
        </w:rPr>
        <w:t>Социальное</w:t>
      </w:r>
      <w:r w:rsidRPr="00D7618E">
        <w:rPr>
          <w:b/>
          <w:spacing w:val="3"/>
          <w:u w:val="thick"/>
        </w:rPr>
        <w:t xml:space="preserve"> </w:t>
      </w:r>
      <w:r w:rsidRPr="00D7618E">
        <w:rPr>
          <w:b/>
          <w:u w:val="thick"/>
        </w:rPr>
        <w:t>направление</w:t>
      </w:r>
      <w:r w:rsidRPr="00D7618E">
        <w:rPr>
          <w:b/>
          <w:spacing w:val="3"/>
          <w:u w:val="thick"/>
        </w:rPr>
        <w:t xml:space="preserve"> </w:t>
      </w:r>
      <w:r w:rsidRPr="00D7618E">
        <w:rPr>
          <w:b/>
          <w:u w:val="thick"/>
        </w:rPr>
        <w:t>воспитания,</w:t>
      </w:r>
      <w:r w:rsidRPr="00D7618E">
        <w:rPr>
          <w:b/>
          <w:spacing w:val="5"/>
          <w:u w:val="thick"/>
        </w:rPr>
        <w:t xml:space="preserve"> </w:t>
      </w:r>
      <w:r w:rsidRPr="00D7618E">
        <w:rPr>
          <w:b/>
          <w:u w:val="thick"/>
        </w:rPr>
        <w:t>в</w:t>
      </w:r>
      <w:r w:rsidRPr="00D7618E">
        <w:rPr>
          <w:b/>
          <w:spacing w:val="59"/>
          <w:u w:val="thick"/>
        </w:rPr>
        <w:t xml:space="preserve"> </w:t>
      </w:r>
      <w:r w:rsidRPr="00D7618E">
        <w:rPr>
          <w:b/>
          <w:u w:val="thick"/>
        </w:rPr>
        <w:t>основе</w:t>
      </w:r>
      <w:r w:rsidRPr="00D7618E">
        <w:rPr>
          <w:b/>
          <w:spacing w:val="3"/>
          <w:u w:val="thick"/>
        </w:rPr>
        <w:t xml:space="preserve"> </w:t>
      </w:r>
      <w:r w:rsidRPr="00D7618E">
        <w:rPr>
          <w:b/>
          <w:u w:val="thick"/>
        </w:rPr>
        <w:t>ценности</w:t>
      </w:r>
      <w:r w:rsidRPr="00D7618E">
        <w:rPr>
          <w:b/>
          <w:spacing w:val="4"/>
          <w:u w:val="thick"/>
        </w:rPr>
        <w:t xml:space="preserve"> </w:t>
      </w:r>
      <w:r w:rsidRPr="00D7618E">
        <w:rPr>
          <w:b/>
          <w:u w:val="thick"/>
        </w:rPr>
        <w:t>человека,</w:t>
      </w:r>
      <w:r w:rsidRPr="00D7618E">
        <w:rPr>
          <w:b/>
          <w:spacing w:val="6"/>
          <w:u w:val="thick"/>
        </w:rPr>
        <w:t xml:space="preserve"> </w:t>
      </w:r>
      <w:r w:rsidRPr="00D7618E">
        <w:rPr>
          <w:b/>
          <w:u w:val="thick"/>
        </w:rPr>
        <w:t>семьи,</w:t>
      </w:r>
      <w:r w:rsidRPr="00D7618E">
        <w:rPr>
          <w:b/>
          <w:spacing w:val="-57"/>
        </w:rPr>
        <w:t xml:space="preserve"> </w:t>
      </w:r>
      <w:r w:rsidRPr="00D7618E">
        <w:rPr>
          <w:b/>
          <w:u w:val="thick"/>
        </w:rPr>
        <w:t>дружбы,</w:t>
      </w:r>
      <w:r w:rsidRPr="00D7618E">
        <w:rPr>
          <w:b/>
          <w:spacing w:val="3"/>
          <w:u w:val="thick"/>
        </w:rPr>
        <w:t xml:space="preserve"> </w:t>
      </w:r>
      <w:r w:rsidRPr="00D7618E">
        <w:rPr>
          <w:b/>
          <w:u w:val="thick"/>
        </w:rPr>
        <w:t>безопасной</w:t>
      </w:r>
      <w:r w:rsidRPr="00D7618E">
        <w:rPr>
          <w:b/>
          <w:spacing w:val="3"/>
          <w:u w:val="thick"/>
        </w:rPr>
        <w:t xml:space="preserve"> </w:t>
      </w:r>
      <w:r w:rsidRPr="00D7618E">
        <w:rPr>
          <w:b/>
          <w:u w:val="thick"/>
        </w:rPr>
        <w:t>жизнедеятельности</w:t>
      </w:r>
    </w:p>
    <w:p w:rsidR="004E31CB" w:rsidRPr="00D7618E" w:rsidRDefault="004E31CB" w:rsidP="004E31CB">
      <w:pPr>
        <w:pStyle w:val="aff6"/>
        <w:ind w:left="142"/>
        <w:jc w:val="both"/>
      </w:pPr>
      <w:r w:rsidRPr="00D7618E">
        <w:t>Центр</w:t>
      </w:r>
      <w:r w:rsidRPr="00D7618E">
        <w:rPr>
          <w:spacing w:val="57"/>
        </w:rPr>
        <w:t xml:space="preserve"> </w:t>
      </w:r>
      <w:r w:rsidRPr="00D7618E">
        <w:t>ПДД,</w:t>
      </w:r>
      <w:r w:rsidRPr="00D7618E">
        <w:rPr>
          <w:spacing w:val="53"/>
        </w:rPr>
        <w:t xml:space="preserve"> </w:t>
      </w:r>
      <w:r w:rsidRPr="00D7618E">
        <w:t>пожарной</w:t>
      </w:r>
      <w:r w:rsidRPr="00D7618E">
        <w:rPr>
          <w:spacing w:val="53"/>
        </w:rPr>
        <w:t xml:space="preserve"> </w:t>
      </w:r>
      <w:r w:rsidRPr="00D7618E">
        <w:t>безопасности,</w:t>
      </w:r>
      <w:r w:rsidRPr="00D7618E">
        <w:rPr>
          <w:spacing w:val="58"/>
        </w:rPr>
        <w:t xml:space="preserve"> </w:t>
      </w:r>
      <w:r w:rsidRPr="00D7618E">
        <w:t>автогородок,</w:t>
      </w:r>
      <w:r w:rsidRPr="00D7618E">
        <w:rPr>
          <w:spacing w:val="55"/>
        </w:rPr>
        <w:t xml:space="preserve"> </w:t>
      </w:r>
      <w:r w:rsidRPr="00D7618E">
        <w:t>центр</w:t>
      </w:r>
      <w:r w:rsidRPr="00D7618E">
        <w:rPr>
          <w:spacing w:val="54"/>
        </w:rPr>
        <w:t xml:space="preserve"> </w:t>
      </w:r>
      <w:r w:rsidRPr="00D7618E">
        <w:t>сюжетно-ролевых</w:t>
      </w:r>
      <w:r w:rsidRPr="00D7618E">
        <w:rPr>
          <w:spacing w:val="51"/>
        </w:rPr>
        <w:t xml:space="preserve"> </w:t>
      </w:r>
      <w:r w:rsidRPr="00D7618E">
        <w:t>игр</w:t>
      </w:r>
      <w:r w:rsidRPr="00D7618E">
        <w:rPr>
          <w:spacing w:val="51"/>
        </w:rPr>
        <w:t xml:space="preserve"> </w:t>
      </w:r>
      <w:r w:rsidRPr="00D7618E">
        <w:t>в</w:t>
      </w:r>
      <w:r w:rsidRPr="00D7618E">
        <w:rPr>
          <w:spacing w:val="-57"/>
        </w:rPr>
        <w:t xml:space="preserve"> </w:t>
      </w:r>
      <w:r w:rsidRPr="00D7618E">
        <w:t>группах.</w:t>
      </w:r>
    </w:p>
    <w:p w:rsidR="004E31CB" w:rsidRPr="00D7618E" w:rsidRDefault="004E31CB" w:rsidP="004E31CB">
      <w:pPr>
        <w:pStyle w:val="aff6"/>
        <w:ind w:left="142"/>
        <w:jc w:val="both"/>
      </w:pPr>
      <w:r w:rsidRPr="00D7618E">
        <w:t>В рамках стратегии Доброжелательная школа был разработан Кодекс дружелюбного</w:t>
      </w:r>
      <w:r w:rsidRPr="00D7618E">
        <w:rPr>
          <w:spacing w:val="1"/>
        </w:rPr>
        <w:t xml:space="preserve"> </w:t>
      </w:r>
      <w:r w:rsidRPr="00D7618E">
        <w:t>общения,</w:t>
      </w:r>
      <w:r w:rsidRPr="00D7618E">
        <w:rPr>
          <w:spacing w:val="1"/>
        </w:rPr>
        <w:t xml:space="preserve"> </w:t>
      </w:r>
      <w:r w:rsidRPr="00D7618E">
        <w:t>который</w:t>
      </w:r>
      <w:r w:rsidRPr="00D7618E">
        <w:rPr>
          <w:spacing w:val="1"/>
        </w:rPr>
        <w:t xml:space="preserve"> </w:t>
      </w:r>
      <w:r w:rsidRPr="00D7618E">
        <w:t>стал</w:t>
      </w:r>
      <w:r w:rsidRPr="00D7618E">
        <w:rPr>
          <w:spacing w:val="1"/>
        </w:rPr>
        <w:t xml:space="preserve"> </w:t>
      </w:r>
      <w:r w:rsidRPr="00D7618E">
        <w:t>фундаментом</w:t>
      </w:r>
      <w:r w:rsidRPr="00D7618E">
        <w:rPr>
          <w:spacing w:val="1"/>
        </w:rPr>
        <w:t xml:space="preserve"> </w:t>
      </w:r>
      <w:r w:rsidRPr="00D7618E">
        <w:t>доброжелательных</w:t>
      </w:r>
      <w:r w:rsidRPr="00D7618E">
        <w:rPr>
          <w:spacing w:val="1"/>
        </w:rPr>
        <w:t xml:space="preserve"> </w:t>
      </w:r>
      <w:r w:rsidRPr="00D7618E">
        <w:t>отношений</w:t>
      </w:r>
      <w:r w:rsidRPr="00D7618E">
        <w:rPr>
          <w:spacing w:val="1"/>
        </w:rPr>
        <w:t xml:space="preserve"> </w:t>
      </w:r>
      <w:r w:rsidRPr="00D7618E">
        <w:t>между</w:t>
      </w:r>
      <w:r w:rsidRPr="00D7618E">
        <w:rPr>
          <w:spacing w:val="1"/>
        </w:rPr>
        <w:t xml:space="preserve"> </w:t>
      </w:r>
      <w:r w:rsidRPr="00D7618E">
        <w:t>всеми</w:t>
      </w:r>
      <w:r w:rsidRPr="00D7618E">
        <w:rPr>
          <w:spacing w:val="1"/>
        </w:rPr>
        <w:t xml:space="preserve"> </w:t>
      </w:r>
      <w:r w:rsidRPr="00D7618E">
        <w:t>участниками</w:t>
      </w:r>
      <w:r w:rsidRPr="00D7618E">
        <w:rPr>
          <w:spacing w:val="4"/>
        </w:rPr>
        <w:t xml:space="preserve"> </w:t>
      </w:r>
      <w:r w:rsidRPr="00D7618E">
        <w:t>воспитательно-образовательного</w:t>
      </w:r>
      <w:r w:rsidRPr="00D7618E">
        <w:rPr>
          <w:spacing w:val="-3"/>
        </w:rPr>
        <w:t xml:space="preserve"> </w:t>
      </w:r>
      <w:r w:rsidRPr="00D7618E">
        <w:t>процесса.</w:t>
      </w:r>
    </w:p>
    <w:p w:rsidR="009D4982" w:rsidRPr="00D7618E" w:rsidRDefault="009D4982" w:rsidP="009D4982">
      <w:pPr>
        <w:shd w:val="clear" w:color="auto" w:fill="FFFFFF"/>
        <w:jc w:val="both"/>
        <w:textAlignment w:val="baseline"/>
        <w:rPr>
          <w:b/>
          <w:bCs/>
          <w:color w:val="000000"/>
        </w:rPr>
      </w:pPr>
      <w:r>
        <w:rPr>
          <w:b/>
          <w:bCs/>
          <w:color w:val="000000"/>
        </w:rPr>
        <w:t xml:space="preserve">  3.4.</w:t>
      </w:r>
      <w:r w:rsidRPr="00D7618E">
        <w:rPr>
          <w:b/>
          <w:bCs/>
          <w:color w:val="000000"/>
        </w:rPr>
        <w:t> Кадровое обеспечение воспитательного процесса</w:t>
      </w:r>
    </w:p>
    <w:p w:rsidR="009D4982" w:rsidRPr="00D7618E" w:rsidRDefault="009D4982" w:rsidP="009D4982">
      <w:pPr>
        <w:pStyle w:val="aff6"/>
        <w:spacing w:before="1"/>
        <w:ind w:left="142"/>
        <w:jc w:val="both"/>
      </w:pPr>
      <w:r w:rsidRPr="00D7618E">
        <w:rPr>
          <w:color w:val="000000"/>
        </w:rPr>
        <w:t xml:space="preserve">    </w:t>
      </w:r>
      <w:r w:rsidRPr="00D7618E">
        <w:t>Учреждение укомплектовано кадрами, имеющими необходимую квалификацию для</w:t>
      </w:r>
      <w:r w:rsidRPr="00D7618E">
        <w:rPr>
          <w:spacing w:val="1"/>
        </w:rPr>
        <w:t xml:space="preserve"> </w:t>
      </w:r>
      <w:r w:rsidRPr="00D7618E">
        <w:t>решения</w:t>
      </w:r>
      <w:r w:rsidRPr="00D7618E">
        <w:rPr>
          <w:spacing w:val="1"/>
        </w:rPr>
        <w:t xml:space="preserve"> </w:t>
      </w:r>
      <w:r w:rsidRPr="00D7618E">
        <w:t>задач,</w:t>
      </w:r>
      <w:r w:rsidRPr="00D7618E">
        <w:rPr>
          <w:spacing w:val="1"/>
        </w:rPr>
        <w:t xml:space="preserve"> </w:t>
      </w:r>
      <w:r w:rsidRPr="00D7618E">
        <w:t>определённых</w:t>
      </w:r>
      <w:r w:rsidRPr="00D7618E">
        <w:rPr>
          <w:spacing w:val="1"/>
        </w:rPr>
        <w:t xml:space="preserve"> </w:t>
      </w:r>
      <w:r w:rsidRPr="00D7618E">
        <w:t>нормативными</w:t>
      </w:r>
      <w:r w:rsidRPr="00D7618E">
        <w:rPr>
          <w:spacing w:val="1"/>
        </w:rPr>
        <w:t xml:space="preserve"> </w:t>
      </w:r>
      <w:r w:rsidRPr="00D7618E">
        <w:t>и</w:t>
      </w:r>
      <w:r w:rsidRPr="00D7618E">
        <w:rPr>
          <w:spacing w:val="1"/>
        </w:rPr>
        <w:t xml:space="preserve"> </w:t>
      </w:r>
      <w:r w:rsidRPr="00D7618E">
        <w:t>локальными</w:t>
      </w:r>
      <w:r w:rsidRPr="00D7618E">
        <w:rPr>
          <w:spacing w:val="1"/>
        </w:rPr>
        <w:t xml:space="preserve"> </w:t>
      </w:r>
      <w:r w:rsidRPr="00D7618E">
        <w:t>актами</w:t>
      </w:r>
      <w:r w:rsidRPr="00D7618E">
        <w:rPr>
          <w:spacing w:val="1"/>
        </w:rPr>
        <w:t xml:space="preserve"> </w:t>
      </w:r>
      <w:r w:rsidRPr="00D7618E">
        <w:t>дошкольной</w:t>
      </w:r>
      <w:r w:rsidRPr="00D7618E">
        <w:rPr>
          <w:spacing w:val="1"/>
        </w:rPr>
        <w:t xml:space="preserve"> </w:t>
      </w:r>
      <w:r w:rsidRPr="00D7618E">
        <w:t>образовательной</w:t>
      </w:r>
      <w:r w:rsidRPr="00D7618E">
        <w:rPr>
          <w:spacing w:val="1"/>
        </w:rPr>
        <w:t xml:space="preserve"> </w:t>
      </w:r>
      <w:r w:rsidRPr="00D7618E">
        <w:t>организации.</w:t>
      </w:r>
      <w:r w:rsidRPr="00D7618E">
        <w:rPr>
          <w:spacing w:val="1"/>
        </w:rPr>
        <w:t xml:space="preserve"> </w:t>
      </w:r>
      <w:r w:rsidRPr="00D7618E">
        <w:t>Основой</w:t>
      </w:r>
      <w:r w:rsidRPr="00D7618E">
        <w:rPr>
          <w:spacing w:val="1"/>
        </w:rPr>
        <w:t xml:space="preserve"> </w:t>
      </w:r>
      <w:r w:rsidRPr="00D7618E">
        <w:t>для</w:t>
      </w:r>
      <w:r w:rsidRPr="00D7618E">
        <w:rPr>
          <w:spacing w:val="1"/>
        </w:rPr>
        <w:t xml:space="preserve"> </w:t>
      </w:r>
      <w:r w:rsidRPr="00D7618E">
        <w:t>разработки</w:t>
      </w:r>
      <w:r w:rsidRPr="00D7618E">
        <w:rPr>
          <w:spacing w:val="1"/>
        </w:rPr>
        <w:t xml:space="preserve"> </w:t>
      </w:r>
      <w:r w:rsidRPr="00D7618E">
        <w:t>должностных</w:t>
      </w:r>
      <w:r w:rsidRPr="00D7618E">
        <w:rPr>
          <w:spacing w:val="1"/>
        </w:rPr>
        <w:t xml:space="preserve"> </w:t>
      </w:r>
      <w:r w:rsidRPr="00D7618E">
        <w:t>инструкций,</w:t>
      </w:r>
      <w:r w:rsidRPr="00D7618E">
        <w:rPr>
          <w:spacing w:val="1"/>
        </w:rPr>
        <w:t xml:space="preserve"> </w:t>
      </w:r>
      <w:r w:rsidRPr="00D7618E">
        <w:t>содержащих</w:t>
      </w:r>
      <w:r w:rsidRPr="00D7618E">
        <w:rPr>
          <w:spacing w:val="1"/>
        </w:rPr>
        <w:t xml:space="preserve"> </w:t>
      </w:r>
      <w:r w:rsidRPr="00D7618E">
        <w:t>конкретный</w:t>
      </w:r>
      <w:r w:rsidRPr="00D7618E">
        <w:rPr>
          <w:spacing w:val="1"/>
        </w:rPr>
        <w:t xml:space="preserve"> </w:t>
      </w:r>
      <w:r w:rsidRPr="00D7618E">
        <w:t>перечень</w:t>
      </w:r>
      <w:r w:rsidRPr="00D7618E">
        <w:rPr>
          <w:spacing w:val="1"/>
        </w:rPr>
        <w:t xml:space="preserve"> </w:t>
      </w:r>
      <w:r w:rsidRPr="00D7618E">
        <w:t>должностных</w:t>
      </w:r>
      <w:r w:rsidRPr="00D7618E">
        <w:rPr>
          <w:spacing w:val="1"/>
        </w:rPr>
        <w:t xml:space="preserve"> </w:t>
      </w:r>
      <w:r w:rsidRPr="00D7618E">
        <w:t>обязанностей</w:t>
      </w:r>
      <w:r w:rsidRPr="00D7618E">
        <w:rPr>
          <w:spacing w:val="1"/>
        </w:rPr>
        <w:t xml:space="preserve"> </w:t>
      </w:r>
      <w:r w:rsidRPr="00D7618E">
        <w:t>работников,</w:t>
      </w:r>
      <w:r w:rsidRPr="00D7618E">
        <w:rPr>
          <w:spacing w:val="1"/>
        </w:rPr>
        <w:t xml:space="preserve"> </w:t>
      </w:r>
      <w:r w:rsidRPr="00D7618E">
        <w:t>с</w:t>
      </w:r>
      <w:r w:rsidRPr="00D7618E">
        <w:rPr>
          <w:spacing w:val="1"/>
        </w:rPr>
        <w:t xml:space="preserve"> </w:t>
      </w:r>
      <w:r w:rsidRPr="00D7618E">
        <w:t>учетом</w:t>
      </w:r>
      <w:r w:rsidRPr="00D7618E">
        <w:rPr>
          <w:spacing w:val="1"/>
        </w:rPr>
        <w:t xml:space="preserve"> </w:t>
      </w:r>
      <w:r w:rsidRPr="00D7618E">
        <w:t>особенностей</w:t>
      </w:r>
      <w:r w:rsidRPr="00D7618E">
        <w:rPr>
          <w:spacing w:val="1"/>
        </w:rPr>
        <w:t xml:space="preserve"> </w:t>
      </w:r>
      <w:r w:rsidRPr="00D7618E">
        <w:t>организации</w:t>
      </w:r>
      <w:r w:rsidRPr="00D7618E">
        <w:rPr>
          <w:spacing w:val="1"/>
        </w:rPr>
        <w:t xml:space="preserve"> </w:t>
      </w:r>
      <w:r w:rsidRPr="00D7618E">
        <w:t>труда</w:t>
      </w:r>
      <w:r w:rsidRPr="00D7618E">
        <w:rPr>
          <w:spacing w:val="1"/>
        </w:rPr>
        <w:t xml:space="preserve"> </w:t>
      </w:r>
      <w:r w:rsidRPr="00D7618E">
        <w:t>и</w:t>
      </w:r>
      <w:r w:rsidRPr="00D7618E">
        <w:rPr>
          <w:spacing w:val="1"/>
        </w:rPr>
        <w:t xml:space="preserve"> </w:t>
      </w:r>
      <w:r w:rsidRPr="00D7618E">
        <w:t>управления,</w:t>
      </w:r>
      <w:r w:rsidRPr="00D7618E">
        <w:rPr>
          <w:spacing w:val="1"/>
        </w:rPr>
        <w:t xml:space="preserve"> </w:t>
      </w:r>
      <w:r w:rsidRPr="00D7618E">
        <w:t>а</w:t>
      </w:r>
      <w:r w:rsidRPr="00D7618E">
        <w:rPr>
          <w:spacing w:val="1"/>
        </w:rPr>
        <w:t xml:space="preserve"> </w:t>
      </w:r>
      <w:r w:rsidRPr="00D7618E">
        <w:t>также</w:t>
      </w:r>
      <w:r w:rsidRPr="00D7618E">
        <w:rPr>
          <w:spacing w:val="1"/>
        </w:rPr>
        <w:t xml:space="preserve"> </w:t>
      </w:r>
      <w:r w:rsidRPr="00D7618E">
        <w:t>прав,</w:t>
      </w:r>
      <w:r w:rsidRPr="00D7618E">
        <w:rPr>
          <w:spacing w:val="1"/>
        </w:rPr>
        <w:t xml:space="preserve"> </w:t>
      </w:r>
      <w:r w:rsidRPr="00D7618E">
        <w:t>ответственности</w:t>
      </w:r>
      <w:r w:rsidRPr="00D7618E">
        <w:rPr>
          <w:spacing w:val="1"/>
        </w:rPr>
        <w:t xml:space="preserve"> </w:t>
      </w:r>
      <w:r w:rsidRPr="00D7618E">
        <w:t>и</w:t>
      </w:r>
      <w:r w:rsidRPr="00D7618E">
        <w:rPr>
          <w:spacing w:val="1"/>
        </w:rPr>
        <w:t xml:space="preserve"> </w:t>
      </w:r>
      <w:r w:rsidRPr="00D7618E">
        <w:t>компетентности</w:t>
      </w:r>
      <w:r w:rsidRPr="00D7618E">
        <w:rPr>
          <w:spacing w:val="1"/>
        </w:rPr>
        <w:t xml:space="preserve"> </w:t>
      </w:r>
      <w:r w:rsidRPr="00D7618E">
        <w:t>работников</w:t>
      </w:r>
      <w:r w:rsidRPr="00D7618E">
        <w:rPr>
          <w:spacing w:val="1"/>
        </w:rPr>
        <w:t xml:space="preserve"> </w:t>
      </w:r>
      <w:r w:rsidRPr="00D7618E">
        <w:t>образовательного</w:t>
      </w:r>
      <w:r w:rsidRPr="00D7618E">
        <w:rPr>
          <w:spacing w:val="1"/>
        </w:rPr>
        <w:t xml:space="preserve"> </w:t>
      </w:r>
      <w:r w:rsidRPr="00D7618E">
        <w:t>учреждения</w:t>
      </w:r>
      <w:r w:rsidRPr="00D7618E">
        <w:rPr>
          <w:spacing w:val="1"/>
        </w:rPr>
        <w:t xml:space="preserve"> </w:t>
      </w:r>
      <w:r w:rsidRPr="00D7618E">
        <w:t>служат</w:t>
      </w:r>
      <w:r w:rsidRPr="00D7618E">
        <w:rPr>
          <w:spacing w:val="1"/>
        </w:rPr>
        <w:t xml:space="preserve"> </w:t>
      </w:r>
      <w:r w:rsidRPr="00D7618E">
        <w:t>квалификационные</w:t>
      </w:r>
      <w:r w:rsidRPr="00D7618E">
        <w:rPr>
          <w:spacing w:val="1"/>
        </w:rPr>
        <w:t xml:space="preserve"> </w:t>
      </w:r>
      <w:r w:rsidRPr="00D7618E">
        <w:t>характеристики,</w:t>
      </w:r>
      <w:r w:rsidRPr="00D7618E">
        <w:rPr>
          <w:spacing w:val="1"/>
        </w:rPr>
        <w:t xml:space="preserve"> </w:t>
      </w:r>
      <w:r w:rsidRPr="00D7618E">
        <w:t>представленные</w:t>
      </w:r>
      <w:r w:rsidRPr="00D7618E">
        <w:rPr>
          <w:spacing w:val="1"/>
        </w:rPr>
        <w:t xml:space="preserve"> </w:t>
      </w:r>
      <w:r w:rsidRPr="00D7618E">
        <w:t>в</w:t>
      </w:r>
      <w:r w:rsidRPr="00D7618E">
        <w:rPr>
          <w:spacing w:val="1"/>
        </w:rPr>
        <w:t xml:space="preserve"> </w:t>
      </w:r>
      <w:r w:rsidRPr="00D7618E">
        <w:t>Едином</w:t>
      </w:r>
      <w:r w:rsidRPr="00D7618E">
        <w:rPr>
          <w:spacing w:val="1"/>
        </w:rPr>
        <w:t xml:space="preserve"> </w:t>
      </w:r>
      <w:r w:rsidRPr="00D7618E">
        <w:t>квалификационном</w:t>
      </w:r>
      <w:r w:rsidRPr="00D7618E">
        <w:rPr>
          <w:spacing w:val="1"/>
        </w:rPr>
        <w:t xml:space="preserve"> </w:t>
      </w:r>
      <w:r w:rsidRPr="00D7618E">
        <w:t>справочнике</w:t>
      </w:r>
      <w:r w:rsidRPr="00D7618E">
        <w:rPr>
          <w:spacing w:val="1"/>
        </w:rPr>
        <w:t xml:space="preserve"> </w:t>
      </w:r>
      <w:r w:rsidRPr="00D7618E">
        <w:t>должностей</w:t>
      </w:r>
      <w:r w:rsidRPr="00D7618E">
        <w:rPr>
          <w:spacing w:val="1"/>
        </w:rPr>
        <w:t xml:space="preserve"> </w:t>
      </w:r>
      <w:r w:rsidRPr="00D7618E">
        <w:t>руководителей,</w:t>
      </w:r>
      <w:r w:rsidRPr="00D7618E">
        <w:rPr>
          <w:spacing w:val="1"/>
        </w:rPr>
        <w:t xml:space="preserve"> </w:t>
      </w:r>
      <w:r w:rsidRPr="00D7618E">
        <w:t>специалистов</w:t>
      </w:r>
      <w:r w:rsidRPr="00D7618E">
        <w:rPr>
          <w:spacing w:val="1"/>
        </w:rPr>
        <w:t xml:space="preserve"> </w:t>
      </w:r>
      <w:r w:rsidRPr="00D7618E">
        <w:t>и</w:t>
      </w:r>
      <w:r w:rsidRPr="00D7618E">
        <w:rPr>
          <w:spacing w:val="1"/>
        </w:rPr>
        <w:t xml:space="preserve"> </w:t>
      </w:r>
      <w:r w:rsidRPr="00D7618E">
        <w:t>служащих</w:t>
      </w:r>
      <w:r w:rsidRPr="00D7618E">
        <w:rPr>
          <w:spacing w:val="1"/>
        </w:rPr>
        <w:t xml:space="preserve"> </w:t>
      </w:r>
      <w:r w:rsidRPr="00D7618E">
        <w:t>(раздел</w:t>
      </w:r>
      <w:r w:rsidRPr="00D7618E">
        <w:rPr>
          <w:spacing w:val="1"/>
        </w:rPr>
        <w:t xml:space="preserve"> </w:t>
      </w:r>
      <w:r w:rsidRPr="00D7618E">
        <w:t>«Квалификационные</w:t>
      </w:r>
      <w:r w:rsidRPr="00D7618E">
        <w:rPr>
          <w:spacing w:val="1"/>
        </w:rPr>
        <w:t xml:space="preserve"> </w:t>
      </w:r>
      <w:r w:rsidRPr="00D7618E">
        <w:t>характеристики</w:t>
      </w:r>
      <w:r w:rsidRPr="00D7618E">
        <w:rPr>
          <w:spacing w:val="1"/>
        </w:rPr>
        <w:t xml:space="preserve"> </w:t>
      </w:r>
      <w:r w:rsidRPr="00D7618E">
        <w:t>должностей</w:t>
      </w:r>
      <w:r w:rsidRPr="00D7618E">
        <w:rPr>
          <w:spacing w:val="-3"/>
        </w:rPr>
        <w:t xml:space="preserve"> </w:t>
      </w:r>
      <w:r w:rsidRPr="00D7618E">
        <w:t>работников</w:t>
      </w:r>
      <w:r w:rsidRPr="00D7618E">
        <w:rPr>
          <w:spacing w:val="-1"/>
        </w:rPr>
        <w:t xml:space="preserve"> </w:t>
      </w:r>
      <w:r w:rsidRPr="00D7618E">
        <w:t>образования»).</w:t>
      </w:r>
    </w:p>
    <w:p w:rsidR="009D4982" w:rsidRPr="00D7618E" w:rsidRDefault="009D4982" w:rsidP="009D4982">
      <w:pPr>
        <w:pStyle w:val="aff6"/>
        <w:spacing w:before="3"/>
        <w:ind w:left="142"/>
        <w:jc w:val="both"/>
      </w:pPr>
      <w:r w:rsidRPr="00D7618E">
        <w:t>В</w:t>
      </w:r>
      <w:r w:rsidRPr="00D7618E">
        <w:rPr>
          <w:spacing w:val="-4"/>
        </w:rPr>
        <w:t xml:space="preserve"> </w:t>
      </w:r>
      <w:r w:rsidRPr="00D7618E">
        <w:t>целях</w:t>
      </w:r>
      <w:r w:rsidRPr="00D7618E">
        <w:rPr>
          <w:spacing w:val="-6"/>
        </w:rPr>
        <w:t xml:space="preserve"> </w:t>
      </w:r>
      <w:r w:rsidRPr="00D7618E">
        <w:t>эффективной</w:t>
      </w:r>
      <w:r w:rsidRPr="00D7618E">
        <w:rPr>
          <w:spacing w:val="-5"/>
        </w:rPr>
        <w:t xml:space="preserve"> </w:t>
      </w:r>
      <w:r w:rsidRPr="00D7618E">
        <w:t>реализации Программы</w:t>
      </w:r>
      <w:r w:rsidRPr="00D7618E">
        <w:rPr>
          <w:spacing w:val="-5"/>
        </w:rPr>
        <w:t xml:space="preserve"> </w:t>
      </w:r>
      <w:r w:rsidRPr="00D7618E">
        <w:t>созданы</w:t>
      </w:r>
      <w:r w:rsidRPr="00D7618E">
        <w:rPr>
          <w:spacing w:val="-4"/>
        </w:rPr>
        <w:t xml:space="preserve"> </w:t>
      </w:r>
      <w:r w:rsidRPr="00D7618E">
        <w:t>условия</w:t>
      </w:r>
      <w:r w:rsidRPr="00D7618E">
        <w:rPr>
          <w:spacing w:val="-1"/>
        </w:rPr>
        <w:t xml:space="preserve"> </w:t>
      </w:r>
      <w:r w:rsidRPr="00D7618E">
        <w:t>для:</w:t>
      </w:r>
    </w:p>
    <w:p w:rsidR="009D4982" w:rsidRPr="00D7618E" w:rsidRDefault="009D4982" w:rsidP="009D4982">
      <w:pPr>
        <w:pStyle w:val="a4"/>
        <w:widowControl w:val="0"/>
        <w:numPr>
          <w:ilvl w:val="1"/>
          <w:numId w:val="24"/>
        </w:numPr>
        <w:tabs>
          <w:tab w:val="left" w:pos="284"/>
        </w:tabs>
        <w:autoSpaceDE w:val="0"/>
        <w:autoSpaceDN w:val="0"/>
        <w:ind w:left="142" w:firstLine="0"/>
        <w:contextualSpacing w:val="0"/>
        <w:jc w:val="both"/>
        <w:rPr>
          <w:sz w:val="24"/>
          <w:szCs w:val="24"/>
        </w:rPr>
      </w:pPr>
      <w:r w:rsidRPr="00D7618E">
        <w:rPr>
          <w:sz w:val="24"/>
          <w:szCs w:val="24"/>
        </w:rPr>
        <w:t>профессионального</w:t>
      </w:r>
      <w:r w:rsidRPr="00D7618E">
        <w:rPr>
          <w:spacing w:val="1"/>
          <w:sz w:val="24"/>
          <w:szCs w:val="24"/>
        </w:rPr>
        <w:t xml:space="preserve"> </w:t>
      </w:r>
      <w:r w:rsidRPr="00D7618E">
        <w:rPr>
          <w:sz w:val="24"/>
          <w:szCs w:val="24"/>
        </w:rPr>
        <w:t>развития</w:t>
      </w:r>
      <w:r w:rsidRPr="00D7618E">
        <w:rPr>
          <w:spacing w:val="1"/>
          <w:sz w:val="24"/>
          <w:szCs w:val="24"/>
        </w:rPr>
        <w:t xml:space="preserve"> </w:t>
      </w:r>
      <w:r w:rsidRPr="00D7618E">
        <w:rPr>
          <w:sz w:val="24"/>
          <w:szCs w:val="24"/>
        </w:rPr>
        <w:t>педагогических</w:t>
      </w:r>
      <w:r w:rsidRPr="00D7618E">
        <w:rPr>
          <w:spacing w:val="1"/>
          <w:sz w:val="24"/>
          <w:szCs w:val="24"/>
        </w:rPr>
        <w:t xml:space="preserve"> </w:t>
      </w:r>
      <w:r w:rsidRPr="00D7618E">
        <w:rPr>
          <w:sz w:val="24"/>
          <w:szCs w:val="24"/>
        </w:rPr>
        <w:t>и</w:t>
      </w:r>
      <w:r w:rsidRPr="00D7618E">
        <w:rPr>
          <w:spacing w:val="1"/>
          <w:sz w:val="24"/>
          <w:szCs w:val="24"/>
        </w:rPr>
        <w:t xml:space="preserve"> </w:t>
      </w:r>
      <w:r w:rsidRPr="00D7618E">
        <w:rPr>
          <w:sz w:val="24"/>
          <w:szCs w:val="24"/>
        </w:rPr>
        <w:t>руководящих</w:t>
      </w:r>
      <w:r w:rsidRPr="00D7618E">
        <w:rPr>
          <w:spacing w:val="1"/>
          <w:sz w:val="24"/>
          <w:szCs w:val="24"/>
        </w:rPr>
        <w:t xml:space="preserve"> </w:t>
      </w:r>
      <w:r w:rsidRPr="00D7618E">
        <w:rPr>
          <w:sz w:val="24"/>
          <w:szCs w:val="24"/>
        </w:rPr>
        <w:t>работников,</w:t>
      </w:r>
      <w:r w:rsidRPr="00D7618E">
        <w:rPr>
          <w:spacing w:val="1"/>
          <w:sz w:val="24"/>
          <w:szCs w:val="24"/>
        </w:rPr>
        <w:t xml:space="preserve"> </w:t>
      </w:r>
      <w:r w:rsidRPr="00D7618E">
        <w:rPr>
          <w:sz w:val="24"/>
          <w:szCs w:val="24"/>
        </w:rPr>
        <w:t>в</w:t>
      </w:r>
      <w:r w:rsidRPr="00D7618E">
        <w:rPr>
          <w:spacing w:val="1"/>
          <w:sz w:val="24"/>
          <w:szCs w:val="24"/>
        </w:rPr>
        <w:t xml:space="preserve"> </w:t>
      </w:r>
      <w:r w:rsidRPr="00D7618E">
        <w:rPr>
          <w:sz w:val="24"/>
          <w:szCs w:val="24"/>
        </w:rPr>
        <w:t>том</w:t>
      </w:r>
      <w:r w:rsidRPr="00D7618E">
        <w:rPr>
          <w:spacing w:val="1"/>
          <w:sz w:val="24"/>
          <w:szCs w:val="24"/>
        </w:rPr>
        <w:t xml:space="preserve"> </w:t>
      </w:r>
      <w:r w:rsidRPr="00D7618E">
        <w:rPr>
          <w:sz w:val="24"/>
          <w:szCs w:val="24"/>
        </w:rPr>
        <w:t>числе</w:t>
      </w:r>
      <w:r w:rsidRPr="00D7618E">
        <w:rPr>
          <w:spacing w:val="1"/>
          <w:sz w:val="24"/>
          <w:szCs w:val="24"/>
        </w:rPr>
        <w:t xml:space="preserve"> </w:t>
      </w:r>
      <w:r w:rsidRPr="00D7618E">
        <w:rPr>
          <w:sz w:val="24"/>
          <w:szCs w:val="24"/>
        </w:rPr>
        <w:t>их</w:t>
      </w:r>
      <w:r w:rsidRPr="00D7618E">
        <w:rPr>
          <w:spacing w:val="1"/>
          <w:sz w:val="24"/>
          <w:szCs w:val="24"/>
        </w:rPr>
        <w:t xml:space="preserve"> </w:t>
      </w:r>
      <w:r w:rsidRPr="00D7618E">
        <w:rPr>
          <w:sz w:val="24"/>
          <w:szCs w:val="24"/>
        </w:rPr>
        <w:t>дополнительного</w:t>
      </w:r>
      <w:r w:rsidRPr="00D7618E">
        <w:rPr>
          <w:spacing w:val="1"/>
          <w:sz w:val="24"/>
          <w:szCs w:val="24"/>
        </w:rPr>
        <w:t xml:space="preserve"> </w:t>
      </w:r>
      <w:r w:rsidRPr="00D7618E">
        <w:rPr>
          <w:sz w:val="24"/>
          <w:szCs w:val="24"/>
        </w:rPr>
        <w:t>профессионального</w:t>
      </w:r>
      <w:r w:rsidRPr="00D7618E">
        <w:rPr>
          <w:spacing w:val="1"/>
          <w:sz w:val="24"/>
          <w:szCs w:val="24"/>
        </w:rPr>
        <w:t xml:space="preserve"> </w:t>
      </w:r>
      <w:r w:rsidRPr="00D7618E">
        <w:rPr>
          <w:sz w:val="24"/>
          <w:szCs w:val="24"/>
        </w:rPr>
        <w:t>образования</w:t>
      </w:r>
      <w:r w:rsidRPr="00D7618E">
        <w:rPr>
          <w:spacing w:val="1"/>
          <w:sz w:val="24"/>
          <w:szCs w:val="24"/>
        </w:rPr>
        <w:t xml:space="preserve"> </w:t>
      </w:r>
      <w:r w:rsidRPr="00D7618E">
        <w:rPr>
          <w:sz w:val="24"/>
          <w:szCs w:val="24"/>
        </w:rPr>
        <w:t>(районные</w:t>
      </w:r>
      <w:r w:rsidRPr="00D7618E">
        <w:rPr>
          <w:spacing w:val="1"/>
          <w:sz w:val="24"/>
          <w:szCs w:val="24"/>
        </w:rPr>
        <w:t xml:space="preserve"> </w:t>
      </w:r>
      <w:r w:rsidRPr="00D7618E">
        <w:rPr>
          <w:sz w:val="24"/>
          <w:szCs w:val="24"/>
        </w:rPr>
        <w:t>методические</w:t>
      </w:r>
      <w:r w:rsidRPr="00D7618E">
        <w:rPr>
          <w:spacing w:val="1"/>
          <w:sz w:val="24"/>
          <w:szCs w:val="24"/>
        </w:rPr>
        <w:t xml:space="preserve"> </w:t>
      </w:r>
      <w:r w:rsidRPr="00D7618E">
        <w:rPr>
          <w:sz w:val="24"/>
          <w:szCs w:val="24"/>
        </w:rPr>
        <w:t>объединения,</w:t>
      </w:r>
      <w:r w:rsidRPr="00D7618E">
        <w:rPr>
          <w:spacing w:val="1"/>
          <w:sz w:val="24"/>
          <w:szCs w:val="24"/>
        </w:rPr>
        <w:t xml:space="preserve"> </w:t>
      </w:r>
      <w:r w:rsidRPr="00D7618E">
        <w:rPr>
          <w:sz w:val="24"/>
          <w:szCs w:val="24"/>
        </w:rPr>
        <w:t>семинары,</w:t>
      </w:r>
      <w:r w:rsidRPr="00D7618E">
        <w:rPr>
          <w:spacing w:val="1"/>
          <w:sz w:val="24"/>
          <w:szCs w:val="24"/>
        </w:rPr>
        <w:t xml:space="preserve"> </w:t>
      </w:r>
      <w:r w:rsidRPr="00D7618E">
        <w:rPr>
          <w:sz w:val="24"/>
          <w:szCs w:val="24"/>
        </w:rPr>
        <w:t>научно-практические</w:t>
      </w:r>
      <w:r w:rsidRPr="00D7618E">
        <w:rPr>
          <w:spacing w:val="1"/>
          <w:sz w:val="24"/>
          <w:szCs w:val="24"/>
        </w:rPr>
        <w:t xml:space="preserve"> </w:t>
      </w:r>
      <w:r w:rsidRPr="00D7618E">
        <w:rPr>
          <w:sz w:val="24"/>
          <w:szCs w:val="24"/>
        </w:rPr>
        <w:t>конференции,</w:t>
      </w:r>
      <w:r w:rsidRPr="00D7618E">
        <w:rPr>
          <w:spacing w:val="1"/>
          <w:sz w:val="24"/>
          <w:szCs w:val="24"/>
        </w:rPr>
        <w:t xml:space="preserve"> </w:t>
      </w:r>
      <w:r w:rsidRPr="00D7618E">
        <w:rPr>
          <w:sz w:val="24"/>
          <w:szCs w:val="24"/>
        </w:rPr>
        <w:t>курсы</w:t>
      </w:r>
      <w:r w:rsidRPr="00D7618E">
        <w:rPr>
          <w:spacing w:val="1"/>
          <w:sz w:val="24"/>
          <w:szCs w:val="24"/>
        </w:rPr>
        <w:t xml:space="preserve"> </w:t>
      </w:r>
      <w:r w:rsidRPr="00D7618E">
        <w:rPr>
          <w:sz w:val="24"/>
          <w:szCs w:val="24"/>
        </w:rPr>
        <w:t>повышения</w:t>
      </w:r>
      <w:r w:rsidRPr="00D7618E">
        <w:rPr>
          <w:spacing w:val="1"/>
          <w:sz w:val="24"/>
          <w:szCs w:val="24"/>
        </w:rPr>
        <w:t xml:space="preserve"> </w:t>
      </w:r>
      <w:r w:rsidRPr="00D7618E">
        <w:rPr>
          <w:sz w:val="24"/>
          <w:szCs w:val="24"/>
        </w:rPr>
        <w:t>квалификации,</w:t>
      </w:r>
      <w:r w:rsidRPr="00D7618E">
        <w:rPr>
          <w:spacing w:val="3"/>
          <w:sz w:val="24"/>
          <w:szCs w:val="24"/>
        </w:rPr>
        <w:t xml:space="preserve"> </w:t>
      </w:r>
      <w:r w:rsidRPr="00D7618E">
        <w:rPr>
          <w:sz w:val="24"/>
          <w:szCs w:val="24"/>
        </w:rPr>
        <w:t>как в</w:t>
      </w:r>
      <w:r w:rsidRPr="00D7618E">
        <w:rPr>
          <w:spacing w:val="-6"/>
          <w:sz w:val="24"/>
          <w:szCs w:val="24"/>
        </w:rPr>
        <w:t xml:space="preserve"> </w:t>
      </w:r>
      <w:r w:rsidRPr="00D7618E">
        <w:rPr>
          <w:sz w:val="24"/>
          <w:szCs w:val="24"/>
        </w:rPr>
        <w:t>очном,</w:t>
      </w:r>
      <w:r w:rsidRPr="00D7618E">
        <w:rPr>
          <w:spacing w:val="-2"/>
          <w:sz w:val="24"/>
          <w:szCs w:val="24"/>
        </w:rPr>
        <w:t xml:space="preserve"> </w:t>
      </w:r>
      <w:r w:rsidRPr="00D7618E">
        <w:rPr>
          <w:sz w:val="24"/>
          <w:szCs w:val="24"/>
        </w:rPr>
        <w:t>так и</w:t>
      </w:r>
      <w:r w:rsidRPr="00D7618E">
        <w:rPr>
          <w:spacing w:val="3"/>
          <w:sz w:val="24"/>
          <w:szCs w:val="24"/>
        </w:rPr>
        <w:t xml:space="preserve"> </w:t>
      </w:r>
      <w:r w:rsidRPr="00D7618E">
        <w:rPr>
          <w:sz w:val="24"/>
          <w:szCs w:val="24"/>
        </w:rPr>
        <w:t>дистанционном</w:t>
      </w:r>
      <w:r w:rsidRPr="00D7618E">
        <w:rPr>
          <w:spacing w:val="-2"/>
          <w:sz w:val="24"/>
          <w:szCs w:val="24"/>
        </w:rPr>
        <w:t xml:space="preserve"> </w:t>
      </w:r>
      <w:r w:rsidRPr="00D7618E">
        <w:rPr>
          <w:sz w:val="24"/>
          <w:szCs w:val="24"/>
        </w:rPr>
        <w:t>формате);</w:t>
      </w:r>
    </w:p>
    <w:p w:rsidR="009D4982" w:rsidRPr="00D7618E" w:rsidRDefault="009D4982" w:rsidP="009D4982">
      <w:pPr>
        <w:pStyle w:val="a4"/>
        <w:widowControl w:val="0"/>
        <w:numPr>
          <w:ilvl w:val="1"/>
          <w:numId w:val="24"/>
        </w:numPr>
        <w:tabs>
          <w:tab w:val="left" w:pos="284"/>
          <w:tab w:val="left" w:pos="1611"/>
        </w:tabs>
        <w:autoSpaceDE w:val="0"/>
        <w:autoSpaceDN w:val="0"/>
        <w:ind w:left="142" w:firstLine="0"/>
        <w:contextualSpacing w:val="0"/>
        <w:jc w:val="both"/>
        <w:rPr>
          <w:sz w:val="24"/>
          <w:szCs w:val="24"/>
        </w:rPr>
      </w:pPr>
      <w:r w:rsidRPr="00D7618E">
        <w:rPr>
          <w:sz w:val="24"/>
          <w:szCs w:val="24"/>
        </w:rPr>
        <w:t>на</w:t>
      </w:r>
      <w:r w:rsidRPr="00D7618E">
        <w:rPr>
          <w:spacing w:val="1"/>
          <w:sz w:val="24"/>
          <w:szCs w:val="24"/>
        </w:rPr>
        <w:t xml:space="preserve"> </w:t>
      </w:r>
      <w:r w:rsidRPr="00D7618E">
        <w:rPr>
          <w:sz w:val="24"/>
          <w:szCs w:val="24"/>
        </w:rPr>
        <w:t>уровне</w:t>
      </w:r>
      <w:r w:rsidRPr="00D7618E">
        <w:rPr>
          <w:spacing w:val="1"/>
          <w:sz w:val="24"/>
          <w:szCs w:val="24"/>
        </w:rPr>
        <w:t xml:space="preserve"> </w:t>
      </w:r>
      <w:r w:rsidRPr="00D7618E">
        <w:rPr>
          <w:sz w:val="24"/>
          <w:szCs w:val="24"/>
        </w:rPr>
        <w:t>ДОО</w:t>
      </w:r>
      <w:r w:rsidRPr="00D7618E">
        <w:rPr>
          <w:spacing w:val="1"/>
          <w:sz w:val="24"/>
          <w:szCs w:val="24"/>
        </w:rPr>
        <w:t xml:space="preserve"> </w:t>
      </w:r>
      <w:r w:rsidRPr="00D7618E">
        <w:rPr>
          <w:sz w:val="24"/>
          <w:szCs w:val="24"/>
        </w:rPr>
        <w:t>организована</w:t>
      </w:r>
      <w:r w:rsidRPr="00D7618E">
        <w:rPr>
          <w:spacing w:val="1"/>
          <w:sz w:val="24"/>
          <w:szCs w:val="24"/>
        </w:rPr>
        <w:t xml:space="preserve"> </w:t>
      </w:r>
      <w:r w:rsidRPr="00D7618E">
        <w:rPr>
          <w:sz w:val="24"/>
          <w:szCs w:val="24"/>
        </w:rPr>
        <w:t>консультативная</w:t>
      </w:r>
      <w:r w:rsidRPr="00D7618E">
        <w:rPr>
          <w:spacing w:val="1"/>
          <w:sz w:val="24"/>
          <w:szCs w:val="24"/>
        </w:rPr>
        <w:t xml:space="preserve"> </w:t>
      </w:r>
      <w:r w:rsidRPr="00D7618E">
        <w:rPr>
          <w:sz w:val="24"/>
          <w:szCs w:val="24"/>
        </w:rPr>
        <w:t>поддержка</w:t>
      </w:r>
      <w:r w:rsidRPr="00D7618E">
        <w:rPr>
          <w:spacing w:val="1"/>
          <w:sz w:val="24"/>
          <w:szCs w:val="24"/>
        </w:rPr>
        <w:t xml:space="preserve"> </w:t>
      </w:r>
      <w:r w:rsidRPr="00D7618E">
        <w:rPr>
          <w:sz w:val="24"/>
          <w:szCs w:val="24"/>
        </w:rPr>
        <w:t>педагогических</w:t>
      </w:r>
      <w:r w:rsidRPr="00D7618E">
        <w:rPr>
          <w:spacing w:val="1"/>
          <w:sz w:val="24"/>
          <w:szCs w:val="24"/>
        </w:rPr>
        <w:t xml:space="preserve"> </w:t>
      </w:r>
      <w:r w:rsidRPr="00D7618E">
        <w:rPr>
          <w:sz w:val="24"/>
          <w:szCs w:val="24"/>
        </w:rPr>
        <w:t>работников</w:t>
      </w:r>
      <w:r w:rsidRPr="00D7618E">
        <w:rPr>
          <w:spacing w:val="-2"/>
          <w:sz w:val="24"/>
          <w:szCs w:val="24"/>
        </w:rPr>
        <w:t xml:space="preserve"> </w:t>
      </w:r>
      <w:r w:rsidRPr="00D7618E">
        <w:rPr>
          <w:sz w:val="24"/>
          <w:szCs w:val="24"/>
        </w:rPr>
        <w:t>по</w:t>
      </w:r>
      <w:r w:rsidRPr="00D7618E">
        <w:rPr>
          <w:spacing w:val="2"/>
          <w:sz w:val="24"/>
          <w:szCs w:val="24"/>
        </w:rPr>
        <w:t xml:space="preserve"> </w:t>
      </w:r>
      <w:r w:rsidRPr="00D7618E">
        <w:rPr>
          <w:sz w:val="24"/>
          <w:szCs w:val="24"/>
        </w:rPr>
        <w:lastRenderedPageBreak/>
        <w:t>вопросам</w:t>
      </w:r>
      <w:r w:rsidRPr="00D7618E">
        <w:rPr>
          <w:spacing w:val="-6"/>
          <w:sz w:val="24"/>
          <w:szCs w:val="24"/>
        </w:rPr>
        <w:t xml:space="preserve"> </w:t>
      </w:r>
      <w:r w:rsidRPr="00D7618E">
        <w:rPr>
          <w:sz w:val="24"/>
          <w:szCs w:val="24"/>
        </w:rPr>
        <w:t>образования</w:t>
      </w:r>
      <w:r w:rsidRPr="00D7618E">
        <w:rPr>
          <w:spacing w:val="-3"/>
          <w:sz w:val="24"/>
          <w:szCs w:val="24"/>
        </w:rPr>
        <w:t xml:space="preserve"> </w:t>
      </w:r>
      <w:r w:rsidRPr="00D7618E">
        <w:rPr>
          <w:sz w:val="24"/>
          <w:szCs w:val="24"/>
        </w:rPr>
        <w:t>и</w:t>
      </w:r>
      <w:r w:rsidRPr="00D7618E">
        <w:rPr>
          <w:spacing w:val="-3"/>
          <w:sz w:val="24"/>
          <w:szCs w:val="24"/>
        </w:rPr>
        <w:t xml:space="preserve"> </w:t>
      </w:r>
      <w:r w:rsidRPr="00D7618E">
        <w:rPr>
          <w:sz w:val="24"/>
          <w:szCs w:val="24"/>
        </w:rPr>
        <w:t>охраны</w:t>
      </w:r>
      <w:r w:rsidRPr="00D7618E">
        <w:rPr>
          <w:spacing w:val="-1"/>
          <w:sz w:val="24"/>
          <w:szCs w:val="24"/>
        </w:rPr>
        <w:t xml:space="preserve"> </w:t>
      </w:r>
      <w:r w:rsidRPr="00D7618E">
        <w:rPr>
          <w:sz w:val="24"/>
          <w:szCs w:val="24"/>
        </w:rPr>
        <w:t>здоровья</w:t>
      </w:r>
      <w:r w:rsidRPr="00D7618E">
        <w:rPr>
          <w:spacing w:val="-3"/>
          <w:sz w:val="24"/>
          <w:szCs w:val="24"/>
        </w:rPr>
        <w:t xml:space="preserve"> </w:t>
      </w:r>
      <w:r w:rsidRPr="00D7618E">
        <w:rPr>
          <w:sz w:val="24"/>
          <w:szCs w:val="24"/>
        </w:rPr>
        <w:t>детей;</w:t>
      </w:r>
    </w:p>
    <w:p w:rsidR="009D4982" w:rsidRPr="00D7618E" w:rsidRDefault="009D4982" w:rsidP="009D4982">
      <w:pPr>
        <w:pStyle w:val="aff6"/>
        <w:spacing w:before="90"/>
        <w:ind w:left="142"/>
        <w:jc w:val="both"/>
      </w:pPr>
      <w:r>
        <w:t>-</w:t>
      </w:r>
      <w:r w:rsidRPr="00D7618E">
        <w:t>осуществляется организационно-методическое сопровождение процесса реализации</w:t>
      </w:r>
      <w:r w:rsidRPr="00D7618E">
        <w:rPr>
          <w:spacing w:val="1"/>
        </w:rPr>
        <w:t xml:space="preserve"> </w:t>
      </w:r>
      <w:r w:rsidRPr="00D7618E">
        <w:t>Программы</w:t>
      </w:r>
      <w:r w:rsidRPr="00D7618E">
        <w:rPr>
          <w:spacing w:val="1"/>
        </w:rPr>
        <w:t xml:space="preserve"> </w:t>
      </w:r>
      <w:r w:rsidRPr="00D7618E">
        <w:t>через</w:t>
      </w:r>
      <w:r w:rsidRPr="00D7618E">
        <w:rPr>
          <w:spacing w:val="1"/>
        </w:rPr>
        <w:t xml:space="preserve"> </w:t>
      </w:r>
      <w:r w:rsidRPr="00D7618E">
        <w:t>Педагогический</w:t>
      </w:r>
      <w:r w:rsidRPr="00D7618E">
        <w:rPr>
          <w:spacing w:val="1"/>
        </w:rPr>
        <w:t xml:space="preserve"> </w:t>
      </w:r>
      <w:r w:rsidRPr="00D7618E">
        <w:t>совет,</w:t>
      </w:r>
      <w:r w:rsidRPr="00D7618E">
        <w:rPr>
          <w:spacing w:val="1"/>
        </w:rPr>
        <w:t xml:space="preserve"> </w:t>
      </w:r>
      <w:r w:rsidRPr="00D7618E">
        <w:t>семинары,</w:t>
      </w:r>
      <w:r w:rsidRPr="00D7618E">
        <w:rPr>
          <w:spacing w:val="1"/>
        </w:rPr>
        <w:t xml:space="preserve"> </w:t>
      </w:r>
      <w:r w:rsidRPr="00D7618E">
        <w:t>семинары-практикумы,</w:t>
      </w:r>
      <w:r w:rsidRPr="00D7618E">
        <w:rPr>
          <w:spacing w:val="1"/>
        </w:rPr>
        <w:t xml:space="preserve"> </w:t>
      </w:r>
      <w:r w:rsidRPr="00D7618E">
        <w:t>неделю</w:t>
      </w:r>
      <w:r w:rsidRPr="00D7618E">
        <w:rPr>
          <w:spacing w:val="1"/>
        </w:rPr>
        <w:t xml:space="preserve"> </w:t>
      </w:r>
      <w:r w:rsidRPr="00D7618E">
        <w:t>педагогического мастерства, тренинги, мастер-классы, творческие группы в состав, которых</w:t>
      </w:r>
      <w:r w:rsidRPr="00D7618E">
        <w:rPr>
          <w:spacing w:val="1"/>
        </w:rPr>
        <w:t xml:space="preserve"> </w:t>
      </w:r>
      <w:r w:rsidRPr="00D7618E">
        <w:t>входят</w:t>
      </w:r>
      <w:r w:rsidRPr="00D7618E">
        <w:rPr>
          <w:spacing w:val="-3"/>
        </w:rPr>
        <w:t xml:space="preserve"> </w:t>
      </w:r>
      <w:r w:rsidRPr="00D7618E">
        <w:t>опытные,</w:t>
      </w:r>
      <w:r w:rsidRPr="00D7618E">
        <w:rPr>
          <w:spacing w:val="-2"/>
        </w:rPr>
        <w:t xml:space="preserve"> </w:t>
      </w:r>
      <w:r w:rsidRPr="00D7618E">
        <w:t>инициативные</w:t>
      </w:r>
      <w:r w:rsidRPr="00D7618E">
        <w:rPr>
          <w:spacing w:val="-5"/>
        </w:rPr>
        <w:t xml:space="preserve"> </w:t>
      </w:r>
      <w:r w:rsidRPr="00D7618E">
        <w:t>и</w:t>
      </w:r>
      <w:r w:rsidRPr="00D7618E">
        <w:rPr>
          <w:spacing w:val="-3"/>
        </w:rPr>
        <w:t xml:space="preserve"> </w:t>
      </w:r>
      <w:r w:rsidRPr="00D7618E">
        <w:t>целеустремленные педагоги</w:t>
      </w:r>
      <w:r w:rsidRPr="00D7618E">
        <w:rPr>
          <w:spacing w:val="2"/>
        </w:rPr>
        <w:t xml:space="preserve"> </w:t>
      </w:r>
      <w:r w:rsidRPr="00D7618E">
        <w:t>детского</w:t>
      </w:r>
      <w:r w:rsidRPr="00D7618E">
        <w:rPr>
          <w:spacing w:val="5"/>
        </w:rPr>
        <w:t xml:space="preserve"> </w:t>
      </w:r>
      <w:r w:rsidRPr="00D7618E">
        <w:t>сада. В</w:t>
      </w:r>
      <w:r w:rsidRPr="00D7618E">
        <w:rPr>
          <w:spacing w:val="1"/>
        </w:rPr>
        <w:t xml:space="preserve"> </w:t>
      </w:r>
      <w:r w:rsidRPr="00D7618E">
        <w:t>целях</w:t>
      </w:r>
      <w:r w:rsidRPr="00D7618E">
        <w:rPr>
          <w:spacing w:val="1"/>
        </w:rPr>
        <w:t xml:space="preserve"> </w:t>
      </w:r>
      <w:r w:rsidRPr="00D7618E">
        <w:t>организации</w:t>
      </w:r>
      <w:r w:rsidRPr="00D7618E">
        <w:rPr>
          <w:spacing w:val="1"/>
        </w:rPr>
        <w:t xml:space="preserve"> </w:t>
      </w:r>
      <w:r w:rsidRPr="00D7618E">
        <w:t>совместной</w:t>
      </w:r>
      <w:r w:rsidRPr="00D7618E">
        <w:rPr>
          <w:spacing w:val="1"/>
        </w:rPr>
        <w:t xml:space="preserve"> </w:t>
      </w:r>
      <w:r w:rsidRPr="00D7618E">
        <w:t>работы</w:t>
      </w:r>
      <w:r w:rsidRPr="00D7618E">
        <w:rPr>
          <w:spacing w:val="1"/>
        </w:rPr>
        <w:t xml:space="preserve"> </w:t>
      </w:r>
      <w:r w:rsidRPr="00D7618E">
        <w:t>по</w:t>
      </w:r>
      <w:r w:rsidRPr="00D7618E">
        <w:rPr>
          <w:spacing w:val="1"/>
        </w:rPr>
        <w:t xml:space="preserve"> </w:t>
      </w:r>
      <w:r w:rsidRPr="00D7618E">
        <w:t>сопровождению</w:t>
      </w:r>
      <w:r w:rsidRPr="00D7618E">
        <w:rPr>
          <w:spacing w:val="1"/>
        </w:rPr>
        <w:t xml:space="preserve"> </w:t>
      </w:r>
      <w:r w:rsidRPr="00D7618E">
        <w:t>детей</w:t>
      </w:r>
      <w:r w:rsidRPr="00D7618E">
        <w:rPr>
          <w:spacing w:val="1"/>
        </w:rPr>
        <w:t xml:space="preserve"> </w:t>
      </w:r>
      <w:r w:rsidRPr="00D7618E">
        <w:t>с</w:t>
      </w:r>
      <w:r w:rsidRPr="00D7618E">
        <w:rPr>
          <w:spacing w:val="1"/>
        </w:rPr>
        <w:t xml:space="preserve"> </w:t>
      </w:r>
      <w:r w:rsidRPr="00D7618E">
        <w:t>РАС</w:t>
      </w:r>
      <w:r w:rsidRPr="00D7618E">
        <w:rPr>
          <w:spacing w:val="1"/>
        </w:rPr>
        <w:t xml:space="preserve"> в ДОУ работает педагог-психолог</w:t>
      </w:r>
    </w:p>
    <w:p w:rsidR="009D4982" w:rsidRPr="00D7618E" w:rsidRDefault="009D4982" w:rsidP="009D4982">
      <w:pPr>
        <w:shd w:val="clear" w:color="auto" w:fill="FFFFFF"/>
        <w:jc w:val="both"/>
        <w:textAlignment w:val="baseline"/>
        <w:rPr>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5007"/>
      </w:tblGrid>
      <w:tr w:rsidR="009D4982" w:rsidRPr="00D7618E" w:rsidTr="009D4982">
        <w:trPr>
          <w:trHeight w:val="672"/>
        </w:trPr>
        <w:tc>
          <w:tcPr>
            <w:tcW w:w="5166" w:type="dxa"/>
            <w:shd w:val="clear" w:color="auto" w:fill="auto"/>
          </w:tcPr>
          <w:p w:rsidR="009D4982" w:rsidRPr="00D7618E" w:rsidRDefault="009D4982" w:rsidP="00BC25C5">
            <w:pPr>
              <w:shd w:val="clear" w:color="auto" w:fill="FFFFFF"/>
              <w:jc w:val="both"/>
              <w:textAlignment w:val="baseline"/>
              <w:rPr>
                <w:b/>
                <w:color w:val="000000"/>
              </w:rPr>
            </w:pPr>
            <w:r w:rsidRPr="00D7618E">
              <w:rPr>
                <w:b/>
                <w:color w:val="000000"/>
              </w:rPr>
              <w:t>Наименование должности (в соответствии со</w:t>
            </w:r>
          </w:p>
          <w:p w:rsidR="009D4982" w:rsidRPr="009D4982" w:rsidRDefault="009D4982" w:rsidP="009D4982">
            <w:pPr>
              <w:shd w:val="clear" w:color="auto" w:fill="FFFFFF"/>
              <w:jc w:val="both"/>
              <w:textAlignment w:val="baseline"/>
              <w:rPr>
                <w:b/>
                <w:color w:val="000000"/>
              </w:rPr>
            </w:pPr>
            <w:r w:rsidRPr="00D7618E">
              <w:rPr>
                <w:b/>
                <w:color w:val="000000"/>
              </w:rPr>
              <w:t>Штатным расписанием)</w:t>
            </w:r>
          </w:p>
        </w:tc>
        <w:tc>
          <w:tcPr>
            <w:tcW w:w="5007" w:type="dxa"/>
            <w:shd w:val="clear" w:color="auto" w:fill="auto"/>
          </w:tcPr>
          <w:p w:rsidR="009D4982" w:rsidRPr="009D4982" w:rsidRDefault="009D4982" w:rsidP="009D4982">
            <w:pPr>
              <w:shd w:val="clear" w:color="auto" w:fill="FFFFFF"/>
              <w:jc w:val="both"/>
              <w:textAlignment w:val="baseline"/>
              <w:rPr>
                <w:b/>
                <w:color w:val="000000"/>
              </w:rPr>
            </w:pPr>
            <w:r w:rsidRPr="00D7618E">
              <w:rPr>
                <w:b/>
                <w:color w:val="000000"/>
              </w:rPr>
              <w:t>Функционал, связанный с организацией и реали</w:t>
            </w:r>
            <w:r>
              <w:rPr>
                <w:b/>
                <w:color w:val="000000"/>
              </w:rPr>
              <w:t>зацией воспитательного процесса</w:t>
            </w:r>
          </w:p>
        </w:tc>
      </w:tr>
      <w:tr w:rsidR="009D4982" w:rsidRPr="00D7618E" w:rsidTr="00BC25C5">
        <w:tc>
          <w:tcPr>
            <w:tcW w:w="5166" w:type="dxa"/>
            <w:shd w:val="clear" w:color="auto" w:fill="auto"/>
          </w:tcPr>
          <w:p w:rsidR="009D4982" w:rsidRPr="00D7618E" w:rsidRDefault="009D4982" w:rsidP="00BC25C5">
            <w:pPr>
              <w:shd w:val="clear" w:color="auto" w:fill="FFFFFF"/>
              <w:jc w:val="both"/>
              <w:textAlignment w:val="baseline"/>
              <w:rPr>
                <w:color w:val="000000"/>
              </w:rPr>
            </w:pPr>
            <w:r w:rsidRPr="00D7618E">
              <w:rPr>
                <w:color w:val="000000"/>
              </w:rPr>
              <w:t>Заместитель директора</w:t>
            </w:r>
          </w:p>
        </w:tc>
        <w:tc>
          <w:tcPr>
            <w:tcW w:w="5007" w:type="dxa"/>
            <w:shd w:val="clear" w:color="auto" w:fill="auto"/>
          </w:tcPr>
          <w:p w:rsidR="009D4982" w:rsidRPr="00D7618E" w:rsidRDefault="009D4982" w:rsidP="00BC25C5">
            <w:pPr>
              <w:shd w:val="clear" w:color="auto" w:fill="FFFFFF"/>
              <w:jc w:val="both"/>
              <w:textAlignment w:val="baseline"/>
              <w:rPr>
                <w:color w:val="000000"/>
              </w:rPr>
            </w:pPr>
            <w:r w:rsidRPr="00D7618E">
              <w:rPr>
                <w:color w:val="000000"/>
              </w:rPr>
              <w:t>- управляет воспитательной деятельностью на уровне ДОУ;</w:t>
            </w:r>
          </w:p>
          <w:p w:rsidR="009D4982" w:rsidRPr="00D7618E" w:rsidRDefault="009D4982" w:rsidP="00BC25C5">
            <w:pPr>
              <w:shd w:val="clear" w:color="auto" w:fill="FFFFFF"/>
              <w:jc w:val="both"/>
              <w:textAlignment w:val="baseline"/>
              <w:rPr>
                <w:color w:val="000000"/>
              </w:rPr>
            </w:pPr>
            <w:r w:rsidRPr="00D7618E">
              <w:rPr>
                <w:color w:val="000000"/>
              </w:rPr>
              <w:t>- создает условия, позволяющие педагогическому составу реализовать</w:t>
            </w:r>
          </w:p>
          <w:p w:rsidR="009D4982" w:rsidRPr="00D7618E" w:rsidRDefault="009D4982" w:rsidP="00BC25C5">
            <w:pPr>
              <w:shd w:val="clear" w:color="auto" w:fill="FFFFFF"/>
              <w:jc w:val="both"/>
              <w:textAlignment w:val="baseline"/>
              <w:rPr>
                <w:color w:val="000000"/>
              </w:rPr>
            </w:pPr>
            <w:r w:rsidRPr="00D7618E">
              <w:rPr>
                <w:color w:val="000000"/>
              </w:rPr>
              <w:t>воспитательную деятельность;</w:t>
            </w:r>
          </w:p>
          <w:p w:rsidR="009D4982" w:rsidRPr="00D7618E" w:rsidRDefault="009D4982" w:rsidP="00BC25C5">
            <w:pPr>
              <w:shd w:val="clear" w:color="auto" w:fill="FFFFFF"/>
              <w:jc w:val="both"/>
              <w:textAlignment w:val="baseline"/>
              <w:rPr>
                <w:color w:val="000000"/>
              </w:rPr>
            </w:pPr>
            <w:r w:rsidRPr="00D7618E">
              <w:rPr>
                <w:color w:val="000000"/>
              </w:rPr>
              <w:t>- формирование мотивации педагогов к участию в разработке и реализации</w:t>
            </w:r>
          </w:p>
          <w:p w:rsidR="009D4982" w:rsidRPr="00D7618E" w:rsidRDefault="009D4982" w:rsidP="00BC25C5">
            <w:pPr>
              <w:shd w:val="clear" w:color="auto" w:fill="FFFFFF"/>
              <w:jc w:val="both"/>
              <w:textAlignment w:val="baseline"/>
              <w:rPr>
                <w:color w:val="000000"/>
              </w:rPr>
            </w:pPr>
            <w:r w:rsidRPr="00D7618E">
              <w:rPr>
                <w:color w:val="000000"/>
              </w:rPr>
              <w:t>разнообразных образовательных и социально значимых проектов;</w:t>
            </w:r>
          </w:p>
          <w:p w:rsidR="009D4982" w:rsidRPr="00D7618E" w:rsidRDefault="009D4982" w:rsidP="00BC25C5">
            <w:pPr>
              <w:shd w:val="clear" w:color="auto" w:fill="FFFFFF"/>
              <w:jc w:val="both"/>
              <w:textAlignment w:val="baseline"/>
              <w:rPr>
                <w:color w:val="000000"/>
              </w:rPr>
            </w:pPr>
            <w:r w:rsidRPr="00D7618E">
              <w:rPr>
                <w:color w:val="000000"/>
              </w:rPr>
              <w:t>-  организационно-коорди</w:t>
            </w:r>
            <w:r>
              <w:rPr>
                <w:color w:val="000000"/>
              </w:rPr>
              <w:t xml:space="preserve">национная работа при проведении </w:t>
            </w:r>
            <w:r w:rsidRPr="00D7618E">
              <w:rPr>
                <w:color w:val="000000"/>
              </w:rPr>
              <w:t>общесадовых воспитательных мероприятий;</w:t>
            </w:r>
          </w:p>
          <w:p w:rsidR="009D4982" w:rsidRPr="00D7618E" w:rsidRDefault="009D4982" w:rsidP="00BC25C5">
            <w:pPr>
              <w:shd w:val="clear" w:color="auto" w:fill="FFFFFF"/>
              <w:jc w:val="both"/>
              <w:textAlignment w:val="baseline"/>
              <w:rPr>
                <w:color w:val="000000"/>
              </w:rPr>
            </w:pPr>
            <w:r w:rsidRPr="00D7618E">
              <w:rPr>
                <w:color w:val="000000"/>
              </w:rPr>
              <w:t>- регулирование воспитательной деятельности в ДОУ;</w:t>
            </w:r>
          </w:p>
          <w:p w:rsidR="009D4982" w:rsidRPr="00D7618E" w:rsidRDefault="009D4982" w:rsidP="00BC25C5">
            <w:pPr>
              <w:shd w:val="clear" w:color="auto" w:fill="FFFFFF"/>
              <w:jc w:val="both"/>
              <w:textAlignment w:val="baseline"/>
              <w:rPr>
                <w:color w:val="000000"/>
              </w:rPr>
            </w:pPr>
            <w:r w:rsidRPr="00D7618E">
              <w:rPr>
                <w:color w:val="000000"/>
              </w:rP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rsidR="009D4982" w:rsidRPr="00D7618E" w:rsidRDefault="009D4982" w:rsidP="009D4982">
            <w:pPr>
              <w:shd w:val="clear" w:color="auto" w:fill="FFFFFF"/>
              <w:jc w:val="both"/>
              <w:textAlignment w:val="baseline"/>
              <w:rPr>
                <w:color w:val="000000"/>
              </w:rPr>
            </w:pPr>
            <w:r w:rsidRPr="00D7618E">
              <w:rPr>
                <w:color w:val="000000"/>
              </w:rPr>
              <w:t>- стимулирование активной воспит</w:t>
            </w:r>
            <w:r>
              <w:rPr>
                <w:color w:val="000000"/>
              </w:rPr>
              <w:t>ательной деятельности педагогов</w:t>
            </w:r>
          </w:p>
        </w:tc>
      </w:tr>
      <w:tr w:rsidR="009D4982" w:rsidRPr="00D7618E" w:rsidTr="00BC25C5">
        <w:tc>
          <w:tcPr>
            <w:tcW w:w="5166" w:type="dxa"/>
            <w:shd w:val="clear" w:color="auto" w:fill="auto"/>
          </w:tcPr>
          <w:p w:rsidR="009D4982" w:rsidRPr="00D7618E" w:rsidRDefault="009D4982" w:rsidP="00BC25C5">
            <w:pPr>
              <w:shd w:val="clear" w:color="auto" w:fill="FFFFFF"/>
              <w:jc w:val="both"/>
              <w:textAlignment w:val="baseline"/>
              <w:rPr>
                <w:color w:val="000000"/>
              </w:rPr>
            </w:pPr>
            <w:r w:rsidRPr="00D7618E">
              <w:rPr>
                <w:color w:val="000000"/>
              </w:rPr>
              <w:t>Воспитатель</w:t>
            </w:r>
          </w:p>
          <w:p w:rsidR="009D4982" w:rsidRPr="00D7618E" w:rsidRDefault="009D4982" w:rsidP="00BC25C5">
            <w:pPr>
              <w:shd w:val="clear" w:color="auto" w:fill="FFFFFF"/>
              <w:jc w:val="both"/>
              <w:textAlignment w:val="baseline"/>
              <w:rPr>
                <w:color w:val="000000"/>
              </w:rPr>
            </w:pPr>
            <w:r w:rsidRPr="00D7618E">
              <w:rPr>
                <w:color w:val="000000"/>
              </w:rPr>
              <w:t>Музыкальный</w:t>
            </w:r>
          </w:p>
          <w:p w:rsidR="009D4982" w:rsidRPr="00D7618E" w:rsidRDefault="009D4982" w:rsidP="00BC25C5">
            <w:pPr>
              <w:shd w:val="clear" w:color="auto" w:fill="FFFFFF"/>
              <w:jc w:val="both"/>
              <w:textAlignment w:val="baseline"/>
              <w:rPr>
                <w:color w:val="000000"/>
              </w:rPr>
            </w:pPr>
            <w:r w:rsidRPr="00D7618E">
              <w:rPr>
                <w:color w:val="000000"/>
              </w:rPr>
              <w:t>руководитель</w:t>
            </w:r>
          </w:p>
          <w:p w:rsidR="009D4982" w:rsidRPr="00D7618E" w:rsidRDefault="009D4982" w:rsidP="00BC25C5">
            <w:pPr>
              <w:shd w:val="clear" w:color="auto" w:fill="FFFFFF"/>
              <w:jc w:val="both"/>
              <w:textAlignment w:val="baseline"/>
              <w:rPr>
                <w:color w:val="000000"/>
              </w:rPr>
            </w:pPr>
          </w:p>
        </w:tc>
        <w:tc>
          <w:tcPr>
            <w:tcW w:w="5007" w:type="dxa"/>
            <w:shd w:val="clear" w:color="auto" w:fill="auto"/>
          </w:tcPr>
          <w:p w:rsidR="009D4982" w:rsidRPr="00D7618E" w:rsidRDefault="009D4982" w:rsidP="00BC25C5">
            <w:pPr>
              <w:shd w:val="clear" w:color="auto" w:fill="FFFFFF"/>
              <w:jc w:val="both"/>
              <w:textAlignment w:val="baseline"/>
              <w:rPr>
                <w:color w:val="000000"/>
              </w:rPr>
            </w:pPr>
            <w:r w:rsidRPr="00D7618E">
              <w:rPr>
                <w:color w:val="000000"/>
              </w:rPr>
              <w:t>- обеспечивает занятие обучающихся творчеством, медиа, физической культурой;</w:t>
            </w:r>
          </w:p>
          <w:p w:rsidR="009D4982" w:rsidRPr="00D7618E" w:rsidRDefault="009D4982" w:rsidP="00BC25C5">
            <w:pPr>
              <w:shd w:val="clear" w:color="auto" w:fill="FFFFFF"/>
              <w:jc w:val="both"/>
              <w:textAlignment w:val="baseline"/>
              <w:rPr>
                <w:color w:val="000000"/>
              </w:rPr>
            </w:pPr>
            <w:r w:rsidRPr="00D7618E">
              <w:rPr>
                <w:color w:val="000000"/>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9D4982" w:rsidRPr="00D7618E" w:rsidRDefault="009D4982" w:rsidP="00BC25C5">
            <w:pPr>
              <w:shd w:val="clear" w:color="auto" w:fill="FFFFFF"/>
              <w:jc w:val="both"/>
              <w:textAlignment w:val="baseline"/>
              <w:rPr>
                <w:color w:val="000000"/>
              </w:rPr>
            </w:pPr>
            <w:r w:rsidRPr="00D7618E">
              <w:rPr>
                <w:color w:val="000000"/>
              </w:rPr>
              <w:t xml:space="preserve">– организация работы по формированию общей культуры будущего школьника; </w:t>
            </w:r>
          </w:p>
          <w:p w:rsidR="009D4982" w:rsidRPr="00D7618E" w:rsidRDefault="009D4982" w:rsidP="00BC25C5">
            <w:pPr>
              <w:shd w:val="clear" w:color="auto" w:fill="FFFFFF"/>
              <w:jc w:val="both"/>
              <w:textAlignment w:val="baseline"/>
              <w:rPr>
                <w:color w:val="000000"/>
              </w:rPr>
            </w:pPr>
            <w:r w:rsidRPr="00D7618E">
              <w:rPr>
                <w:color w:val="000000"/>
              </w:rPr>
              <w:t>- внедрение здорового образа жизни;</w:t>
            </w:r>
          </w:p>
          <w:p w:rsidR="009D4982" w:rsidRPr="00D7618E" w:rsidRDefault="009D4982" w:rsidP="00BC25C5">
            <w:pPr>
              <w:shd w:val="clear" w:color="auto" w:fill="FFFFFF"/>
              <w:jc w:val="both"/>
              <w:textAlignment w:val="baseline"/>
              <w:rPr>
                <w:color w:val="000000"/>
              </w:rPr>
            </w:pPr>
            <w:r w:rsidRPr="00D7618E">
              <w:rPr>
                <w:color w:val="000000"/>
              </w:rPr>
              <w:t>- внедрение в практику воспитательной деятельности научных достижений, новых технологий образовательного процесса;</w:t>
            </w:r>
          </w:p>
          <w:p w:rsidR="009D4982" w:rsidRPr="00D7618E" w:rsidRDefault="009D4982" w:rsidP="00BC25C5">
            <w:pPr>
              <w:shd w:val="clear" w:color="auto" w:fill="FFFFFF"/>
              <w:jc w:val="both"/>
              <w:textAlignment w:val="baseline"/>
              <w:rPr>
                <w:color w:val="000000"/>
              </w:rPr>
            </w:pPr>
            <w:r w:rsidRPr="00D7618E">
              <w:rPr>
                <w:color w:val="000000"/>
              </w:rPr>
              <w:t>- организация участия обучающихся в мероприятиях, проводимых районными, городскими и другими структурами в рамках воспитательной</w:t>
            </w:r>
          </w:p>
          <w:p w:rsidR="009D4982" w:rsidRPr="00D7618E" w:rsidRDefault="009D4982" w:rsidP="00BC25C5">
            <w:pPr>
              <w:shd w:val="clear" w:color="auto" w:fill="FFFFFF"/>
              <w:jc w:val="both"/>
              <w:textAlignment w:val="baseline"/>
              <w:rPr>
                <w:color w:val="000000"/>
              </w:rPr>
            </w:pPr>
            <w:r>
              <w:rPr>
                <w:color w:val="000000"/>
              </w:rPr>
              <w:t>деятельности;</w:t>
            </w:r>
          </w:p>
        </w:tc>
      </w:tr>
      <w:tr w:rsidR="009D4982" w:rsidRPr="00D7618E" w:rsidTr="00BC25C5">
        <w:tc>
          <w:tcPr>
            <w:tcW w:w="5166" w:type="dxa"/>
            <w:shd w:val="clear" w:color="auto" w:fill="auto"/>
          </w:tcPr>
          <w:p w:rsidR="009D4982" w:rsidRPr="00D7618E" w:rsidRDefault="009D4982" w:rsidP="00BC25C5">
            <w:pPr>
              <w:shd w:val="clear" w:color="auto" w:fill="FFFFFF"/>
              <w:jc w:val="both"/>
              <w:textAlignment w:val="baseline"/>
              <w:rPr>
                <w:color w:val="000000"/>
              </w:rPr>
            </w:pPr>
            <w:r w:rsidRPr="00D7618E">
              <w:rPr>
                <w:color w:val="000000"/>
              </w:rPr>
              <w:t>Младший</w:t>
            </w:r>
          </w:p>
          <w:p w:rsidR="009D4982" w:rsidRPr="00D7618E" w:rsidRDefault="009D4982" w:rsidP="00BC25C5">
            <w:pPr>
              <w:shd w:val="clear" w:color="auto" w:fill="FFFFFF"/>
              <w:jc w:val="both"/>
              <w:textAlignment w:val="baseline"/>
              <w:rPr>
                <w:color w:val="000000"/>
              </w:rPr>
            </w:pPr>
            <w:r w:rsidRPr="00D7618E">
              <w:rPr>
                <w:color w:val="000000"/>
              </w:rPr>
              <w:t>воспитатель</w:t>
            </w:r>
          </w:p>
          <w:p w:rsidR="009D4982" w:rsidRPr="00D7618E" w:rsidRDefault="009D4982" w:rsidP="00BC25C5">
            <w:pPr>
              <w:jc w:val="both"/>
              <w:textAlignment w:val="baseline"/>
              <w:rPr>
                <w:color w:val="000000"/>
              </w:rPr>
            </w:pPr>
          </w:p>
        </w:tc>
        <w:tc>
          <w:tcPr>
            <w:tcW w:w="5007" w:type="dxa"/>
            <w:shd w:val="clear" w:color="auto" w:fill="auto"/>
          </w:tcPr>
          <w:p w:rsidR="009D4982" w:rsidRPr="00D7618E" w:rsidRDefault="009D4982" w:rsidP="00BC25C5">
            <w:pPr>
              <w:shd w:val="clear" w:color="auto" w:fill="FFFFFF"/>
              <w:jc w:val="both"/>
              <w:textAlignment w:val="baseline"/>
              <w:rPr>
                <w:color w:val="000000"/>
              </w:rPr>
            </w:pPr>
            <w:r w:rsidRPr="00D7618E">
              <w:rPr>
                <w:color w:val="000000"/>
              </w:rPr>
              <w:t xml:space="preserve">- совместно с воспитателем обеспечивает занятие обучающихся творчеством, трудовой деятельностью; </w:t>
            </w:r>
          </w:p>
          <w:p w:rsidR="009D4982" w:rsidRPr="00D7618E" w:rsidRDefault="009D4982" w:rsidP="00BC25C5">
            <w:pPr>
              <w:shd w:val="clear" w:color="auto" w:fill="FFFFFF"/>
              <w:jc w:val="both"/>
              <w:textAlignment w:val="baseline"/>
              <w:rPr>
                <w:color w:val="000000"/>
              </w:rPr>
            </w:pPr>
            <w:r w:rsidRPr="00D7618E">
              <w:rPr>
                <w:color w:val="000000"/>
              </w:rPr>
              <w:lastRenderedPageBreak/>
              <w:t>- участвует в организации работы по</w:t>
            </w:r>
          </w:p>
          <w:p w:rsidR="009D4982" w:rsidRPr="00D7618E" w:rsidRDefault="009D4982" w:rsidP="00BC25C5">
            <w:pPr>
              <w:shd w:val="clear" w:color="auto" w:fill="FFFFFF"/>
              <w:jc w:val="both"/>
              <w:textAlignment w:val="baseline"/>
              <w:rPr>
                <w:color w:val="000000"/>
              </w:rPr>
            </w:pPr>
            <w:r w:rsidRPr="00D7618E">
              <w:rPr>
                <w:color w:val="000000"/>
              </w:rPr>
              <w:t>формированию общей культуры будущего школьника;</w:t>
            </w:r>
          </w:p>
        </w:tc>
      </w:tr>
      <w:tr w:rsidR="009D4982" w:rsidRPr="00D7618E" w:rsidTr="00BC25C5">
        <w:tc>
          <w:tcPr>
            <w:tcW w:w="5166" w:type="dxa"/>
            <w:shd w:val="clear" w:color="auto" w:fill="auto"/>
          </w:tcPr>
          <w:p w:rsidR="009D4982" w:rsidRPr="00D7618E" w:rsidRDefault="009D4982" w:rsidP="00BC25C5">
            <w:pPr>
              <w:pStyle w:val="TableParagraph"/>
              <w:jc w:val="both"/>
              <w:rPr>
                <w:sz w:val="24"/>
                <w:szCs w:val="24"/>
              </w:rPr>
            </w:pPr>
            <w:r w:rsidRPr="00D7618E">
              <w:rPr>
                <w:sz w:val="24"/>
                <w:szCs w:val="24"/>
              </w:rPr>
              <w:lastRenderedPageBreak/>
              <w:t>Педагог-психолог</w:t>
            </w:r>
          </w:p>
        </w:tc>
        <w:tc>
          <w:tcPr>
            <w:tcW w:w="5007" w:type="dxa"/>
            <w:shd w:val="clear" w:color="auto" w:fill="auto"/>
          </w:tcPr>
          <w:p w:rsidR="009D4982" w:rsidRPr="00D7618E" w:rsidRDefault="009D4982" w:rsidP="00BC25C5">
            <w:pPr>
              <w:pStyle w:val="TableParagraph"/>
              <w:numPr>
                <w:ilvl w:val="0"/>
                <w:numId w:val="23"/>
              </w:numPr>
              <w:tabs>
                <w:tab w:val="left" w:pos="-93"/>
              </w:tabs>
              <w:ind w:left="49" w:hanging="87"/>
              <w:jc w:val="both"/>
              <w:rPr>
                <w:sz w:val="24"/>
                <w:szCs w:val="24"/>
              </w:rPr>
            </w:pPr>
            <w:r w:rsidRPr="00D7618E">
              <w:rPr>
                <w:sz w:val="24"/>
                <w:szCs w:val="24"/>
              </w:rPr>
              <w:t>оказывает</w:t>
            </w:r>
            <w:r w:rsidRPr="00D7618E">
              <w:rPr>
                <w:spacing w:val="-7"/>
                <w:sz w:val="24"/>
                <w:szCs w:val="24"/>
              </w:rPr>
              <w:t xml:space="preserve"> </w:t>
            </w:r>
            <w:r w:rsidRPr="00D7618E">
              <w:rPr>
                <w:sz w:val="24"/>
                <w:szCs w:val="24"/>
              </w:rPr>
              <w:t>психолого-педагогическую</w:t>
            </w:r>
            <w:r w:rsidRPr="00D7618E">
              <w:rPr>
                <w:spacing w:val="-4"/>
                <w:sz w:val="24"/>
                <w:szCs w:val="24"/>
              </w:rPr>
              <w:t xml:space="preserve"> </w:t>
            </w:r>
            <w:r w:rsidRPr="00D7618E">
              <w:rPr>
                <w:sz w:val="24"/>
                <w:szCs w:val="24"/>
              </w:rPr>
              <w:t>помощь;</w:t>
            </w:r>
          </w:p>
          <w:p w:rsidR="009D4982" w:rsidRPr="00D7618E" w:rsidRDefault="009D4982" w:rsidP="00BC25C5">
            <w:pPr>
              <w:pStyle w:val="TableParagraph"/>
              <w:numPr>
                <w:ilvl w:val="0"/>
                <w:numId w:val="23"/>
              </w:numPr>
              <w:tabs>
                <w:tab w:val="left" w:pos="-93"/>
                <w:tab w:val="left" w:pos="594"/>
                <w:tab w:val="left" w:pos="595"/>
                <w:tab w:val="left" w:pos="1961"/>
                <w:tab w:val="left" w:pos="4126"/>
                <w:tab w:val="left" w:pos="5930"/>
              </w:tabs>
              <w:ind w:left="49" w:right="104" w:hanging="87"/>
              <w:jc w:val="both"/>
              <w:rPr>
                <w:sz w:val="24"/>
                <w:szCs w:val="24"/>
              </w:rPr>
            </w:pPr>
            <w:r w:rsidRPr="00D7618E">
              <w:rPr>
                <w:sz w:val="24"/>
                <w:szCs w:val="24"/>
              </w:rPr>
              <w:t>проводит социологические исследования</w:t>
            </w:r>
            <w:r w:rsidRPr="00D7618E">
              <w:rPr>
                <w:sz w:val="24"/>
                <w:szCs w:val="24"/>
              </w:rPr>
              <w:tab/>
            </w:r>
            <w:r w:rsidRPr="00D7618E">
              <w:rPr>
                <w:spacing w:val="-2"/>
                <w:sz w:val="24"/>
                <w:szCs w:val="24"/>
              </w:rPr>
              <w:t>среди</w:t>
            </w:r>
            <w:r w:rsidRPr="00D7618E">
              <w:rPr>
                <w:spacing w:val="-57"/>
                <w:sz w:val="24"/>
                <w:szCs w:val="24"/>
              </w:rPr>
              <w:t xml:space="preserve"> </w:t>
            </w:r>
            <w:r w:rsidRPr="00D7618E">
              <w:rPr>
                <w:sz w:val="24"/>
                <w:szCs w:val="24"/>
              </w:rPr>
              <w:t>обучающихся;</w:t>
            </w:r>
          </w:p>
          <w:p w:rsidR="009D4982" w:rsidRPr="00D7618E" w:rsidRDefault="009D4982" w:rsidP="00BC25C5">
            <w:pPr>
              <w:pStyle w:val="TableParagraph"/>
              <w:numPr>
                <w:ilvl w:val="0"/>
                <w:numId w:val="23"/>
              </w:numPr>
              <w:tabs>
                <w:tab w:val="left" w:pos="-93"/>
                <w:tab w:val="left" w:pos="302"/>
              </w:tabs>
              <w:ind w:left="49" w:right="97" w:hanging="87"/>
              <w:jc w:val="both"/>
              <w:rPr>
                <w:sz w:val="24"/>
                <w:szCs w:val="24"/>
              </w:rPr>
            </w:pPr>
            <w:r w:rsidRPr="00D7618E">
              <w:rPr>
                <w:sz w:val="24"/>
                <w:szCs w:val="24"/>
              </w:rPr>
              <w:t>организует</w:t>
            </w:r>
            <w:r w:rsidRPr="00D7618E">
              <w:rPr>
                <w:spacing w:val="53"/>
                <w:sz w:val="24"/>
                <w:szCs w:val="24"/>
              </w:rPr>
              <w:t xml:space="preserve"> </w:t>
            </w:r>
            <w:r w:rsidRPr="00D7618E">
              <w:rPr>
                <w:sz w:val="24"/>
                <w:szCs w:val="24"/>
              </w:rPr>
              <w:t>и</w:t>
            </w:r>
            <w:r w:rsidRPr="00D7618E">
              <w:rPr>
                <w:spacing w:val="52"/>
                <w:sz w:val="24"/>
                <w:szCs w:val="24"/>
              </w:rPr>
              <w:t xml:space="preserve"> </w:t>
            </w:r>
            <w:r w:rsidRPr="00D7618E">
              <w:rPr>
                <w:sz w:val="24"/>
                <w:szCs w:val="24"/>
              </w:rPr>
              <w:t>проводит</w:t>
            </w:r>
            <w:r w:rsidRPr="00D7618E">
              <w:rPr>
                <w:spacing w:val="52"/>
                <w:sz w:val="24"/>
                <w:szCs w:val="24"/>
              </w:rPr>
              <w:t xml:space="preserve"> </w:t>
            </w:r>
            <w:r w:rsidRPr="00D7618E">
              <w:rPr>
                <w:sz w:val="24"/>
                <w:szCs w:val="24"/>
              </w:rPr>
              <w:t>различные</w:t>
            </w:r>
            <w:r w:rsidRPr="00D7618E">
              <w:rPr>
                <w:spacing w:val="51"/>
                <w:sz w:val="24"/>
                <w:szCs w:val="24"/>
              </w:rPr>
              <w:t xml:space="preserve"> </w:t>
            </w:r>
            <w:r w:rsidRPr="00D7618E">
              <w:rPr>
                <w:sz w:val="24"/>
                <w:szCs w:val="24"/>
              </w:rPr>
              <w:t>формы</w:t>
            </w:r>
            <w:r w:rsidRPr="00D7618E">
              <w:rPr>
                <w:spacing w:val="53"/>
                <w:sz w:val="24"/>
                <w:szCs w:val="24"/>
              </w:rPr>
              <w:t xml:space="preserve"> </w:t>
            </w:r>
            <w:r w:rsidRPr="00D7618E">
              <w:rPr>
                <w:sz w:val="24"/>
                <w:szCs w:val="24"/>
              </w:rPr>
              <w:t>воспитательной</w:t>
            </w:r>
            <w:r w:rsidRPr="00D7618E">
              <w:rPr>
                <w:spacing w:val="-57"/>
                <w:sz w:val="24"/>
                <w:szCs w:val="24"/>
              </w:rPr>
              <w:t xml:space="preserve"> </w:t>
            </w:r>
            <w:r w:rsidRPr="00D7618E">
              <w:rPr>
                <w:sz w:val="24"/>
                <w:szCs w:val="24"/>
              </w:rPr>
              <w:t>работы;</w:t>
            </w:r>
          </w:p>
          <w:p w:rsidR="009D4982" w:rsidRPr="00D7618E" w:rsidRDefault="009D4982" w:rsidP="00BC25C5">
            <w:pPr>
              <w:pStyle w:val="TableParagraph"/>
              <w:numPr>
                <w:ilvl w:val="0"/>
                <w:numId w:val="23"/>
              </w:numPr>
              <w:tabs>
                <w:tab w:val="left" w:pos="-93"/>
                <w:tab w:val="left" w:pos="445"/>
                <w:tab w:val="left" w:pos="446"/>
                <w:tab w:val="left" w:pos="1807"/>
                <w:tab w:val="left" w:pos="2853"/>
                <w:tab w:val="left" w:pos="3227"/>
                <w:tab w:val="left" w:pos="4637"/>
                <w:tab w:val="left" w:pos="6268"/>
              </w:tabs>
              <w:ind w:left="49" w:hanging="87"/>
              <w:jc w:val="both"/>
              <w:rPr>
                <w:sz w:val="24"/>
                <w:szCs w:val="24"/>
              </w:rPr>
            </w:pPr>
            <w:r>
              <w:rPr>
                <w:sz w:val="24"/>
                <w:szCs w:val="24"/>
              </w:rPr>
              <w:t>принимает</w:t>
            </w:r>
            <w:r>
              <w:rPr>
                <w:sz w:val="24"/>
                <w:szCs w:val="24"/>
              </w:rPr>
              <w:tab/>
              <w:t>участие</w:t>
            </w:r>
            <w:r>
              <w:rPr>
                <w:sz w:val="24"/>
                <w:szCs w:val="24"/>
              </w:rPr>
              <w:tab/>
              <w:t>в</w:t>
            </w:r>
            <w:r>
              <w:rPr>
                <w:sz w:val="24"/>
                <w:szCs w:val="24"/>
              </w:rPr>
              <w:tab/>
              <w:t xml:space="preserve">подготовке </w:t>
            </w:r>
            <w:r w:rsidRPr="00D7618E">
              <w:rPr>
                <w:sz w:val="24"/>
                <w:szCs w:val="24"/>
              </w:rPr>
              <w:t>предложений</w:t>
            </w:r>
            <w:r w:rsidRPr="00D7618E">
              <w:rPr>
                <w:sz w:val="24"/>
                <w:szCs w:val="24"/>
              </w:rPr>
              <w:tab/>
              <w:t>по поощрению</w:t>
            </w:r>
            <w:r w:rsidRPr="00D7618E">
              <w:rPr>
                <w:spacing w:val="17"/>
                <w:sz w:val="24"/>
                <w:szCs w:val="24"/>
              </w:rPr>
              <w:t xml:space="preserve"> </w:t>
            </w:r>
            <w:r w:rsidRPr="00D7618E">
              <w:rPr>
                <w:sz w:val="24"/>
                <w:szCs w:val="24"/>
              </w:rPr>
              <w:t>обучающихся</w:t>
            </w:r>
            <w:r w:rsidRPr="00D7618E">
              <w:rPr>
                <w:spacing w:val="24"/>
                <w:sz w:val="24"/>
                <w:szCs w:val="24"/>
              </w:rPr>
              <w:t xml:space="preserve"> </w:t>
            </w:r>
            <w:r w:rsidRPr="00D7618E">
              <w:rPr>
                <w:sz w:val="24"/>
                <w:szCs w:val="24"/>
              </w:rPr>
              <w:t>и</w:t>
            </w:r>
            <w:r w:rsidRPr="00D7618E">
              <w:rPr>
                <w:spacing w:val="25"/>
                <w:sz w:val="24"/>
                <w:szCs w:val="24"/>
              </w:rPr>
              <w:t xml:space="preserve"> </w:t>
            </w:r>
            <w:r w:rsidRPr="00D7618E">
              <w:rPr>
                <w:sz w:val="24"/>
                <w:szCs w:val="24"/>
              </w:rPr>
              <w:t>педагогов</w:t>
            </w:r>
            <w:r w:rsidRPr="00D7618E">
              <w:rPr>
                <w:spacing w:val="25"/>
                <w:sz w:val="24"/>
                <w:szCs w:val="24"/>
              </w:rPr>
              <w:t xml:space="preserve"> </w:t>
            </w:r>
            <w:r w:rsidRPr="00D7618E">
              <w:rPr>
                <w:sz w:val="24"/>
                <w:szCs w:val="24"/>
              </w:rPr>
              <w:t>за</w:t>
            </w:r>
            <w:r w:rsidRPr="00D7618E">
              <w:rPr>
                <w:spacing w:val="23"/>
                <w:sz w:val="24"/>
                <w:szCs w:val="24"/>
              </w:rPr>
              <w:t xml:space="preserve"> </w:t>
            </w:r>
            <w:r w:rsidRPr="00D7618E">
              <w:rPr>
                <w:sz w:val="24"/>
                <w:szCs w:val="24"/>
              </w:rPr>
              <w:t>активное</w:t>
            </w:r>
            <w:r w:rsidRPr="00D7618E">
              <w:rPr>
                <w:spacing w:val="23"/>
                <w:sz w:val="24"/>
                <w:szCs w:val="24"/>
              </w:rPr>
              <w:t xml:space="preserve"> </w:t>
            </w:r>
            <w:r w:rsidRPr="00D7618E">
              <w:rPr>
                <w:sz w:val="24"/>
                <w:szCs w:val="24"/>
              </w:rPr>
              <w:t>участие</w:t>
            </w:r>
            <w:r w:rsidRPr="00D7618E">
              <w:rPr>
                <w:spacing w:val="23"/>
                <w:sz w:val="24"/>
                <w:szCs w:val="24"/>
              </w:rPr>
              <w:t xml:space="preserve"> </w:t>
            </w:r>
            <w:r w:rsidRPr="00D7618E">
              <w:rPr>
                <w:sz w:val="24"/>
                <w:szCs w:val="24"/>
              </w:rPr>
              <w:t>в</w:t>
            </w:r>
            <w:r w:rsidRPr="00D7618E">
              <w:rPr>
                <w:spacing w:val="-57"/>
                <w:sz w:val="24"/>
                <w:szCs w:val="24"/>
              </w:rPr>
              <w:t xml:space="preserve"> </w:t>
            </w:r>
            <w:r w:rsidRPr="00D7618E">
              <w:rPr>
                <w:sz w:val="24"/>
                <w:szCs w:val="24"/>
              </w:rPr>
              <w:t>воспитательном</w:t>
            </w:r>
            <w:r w:rsidRPr="00D7618E">
              <w:rPr>
                <w:spacing w:val="-2"/>
                <w:sz w:val="24"/>
                <w:szCs w:val="24"/>
              </w:rPr>
              <w:t xml:space="preserve"> </w:t>
            </w:r>
            <w:r w:rsidRPr="00D7618E">
              <w:rPr>
                <w:sz w:val="24"/>
                <w:szCs w:val="24"/>
              </w:rPr>
              <w:t>процессе.</w:t>
            </w:r>
          </w:p>
        </w:tc>
      </w:tr>
    </w:tbl>
    <w:p w:rsidR="009D4982" w:rsidRPr="00D7618E" w:rsidRDefault="009D4982" w:rsidP="009D4982">
      <w:pPr>
        <w:shd w:val="clear" w:color="auto" w:fill="FFFFFF"/>
        <w:jc w:val="both"/>
        <w:textAlignment w:val="baseline"/>
        <w:rPr>
          <w:color w:val="000000"/>
        </w:rPr>
      </w:pPr>
    </w:p>
    <w:p w:rsidR="009D4982" w:rsidRPr="009D4982" w:rsidRDefault="009D4982" w:rsidP="009D4982">
      <w:pPr>
        <w:pStyle w:val="aff6"/>
        <w:ind w:left="-142"/>
        <w:jc w:val="both"/>
      </w:pPr>
      <w:r w:rsidRPr="00D7618E">
        <w:rPr>
          <w:color w:val="000000"/>
        </w:rPr>
        <w:t>При организации воспитательных отношений</w:t>
      </w:r>
      <w:r w:rsidRPr="00D7618E">
        <w:rPr>
          <w:iCs/>
          <w:color w:val="000000"/>
        </w:rPr>
        <w:t xml:space="preserve"> возможно привлечение специалистов организаций социальных партнеров.</w:t>
      </w:r>
      <w:r w:rsidRPr="00D7618E">
        <w:t xml:space="preserve"> Педагогические</w:t>
      </w:r>
      <w:r w:rsidRPr="00D7618E">
        <w:rPr>
          <w:spacing w:val="1"/>
        </w:rPr>
        <w:t xml:space="preserve"> </w:t>
      </w:r>
      <w:r w:rsidRPr="00D7618E">
        <w:t>работники,</w:t>
      </w:r>
      <w:r w:rsidRPr="00D7618E">
        <w:rPr>
          <w:spacing w:val="1"/>
        </w:rPr>
        <w:t xml:space="preserve"> </w:t>
      </w:r>
      <w:r w:rsidRPr="00D7618E">
        <w:t>реализующие</w:t>
      </w:r>
      <w:r w:rsidRPr="00D7618E">
        <w:rPr>
          <w:spacing w:val="1"/>
        </w:rPr>
        <w:t xml:space="preserve"> </w:t>
      </w:r>
      <w:r w:rsidRPr="00D7618E">
        <w:t>Программу</w:t>
      </w:r>
      <w:r w:rsidRPr="00D7618E">
        <w:rPr>
          <w:spacing w:val="1"/>
        </w:rPr>
        <w:t xml:space="preserve"> </w:t>
      </w:r>
      <w:r w:rsidRPr="00D7618E">
        <w:t>обладают</w:t>
      </w:r>
      <w:r w:rsidRPr="00D7618E">
        <w:rPr>
          <w:spacing w:val="1"/>
        </w:rPr>
        <w:t xml:space="preserve"> </w:t>
      </w:r>
      <w:r w:rsidRPr="00D7618E">
        <w:t>основными</w:t>
      </w:r>
      <w:r w:rsidRPr="00D7618E">
        <w:rPr>
          <w:spacing w:val="1"/>
        </w:rPr>
        <w:t xml:space="preserve"> </w:t>
      </w:r>
      <w:r w:rsidRPr="00D7618E">
        <w:t>компетенциями,</w:t>
      </w:r>
      <w:r w:rsidRPr="00D7618E">
        <w:rPr>
          <w:spacing w:val="1"/>
        </w:rPr>
        <w:t xml:space="preserve"> </w:t>
      </w:r>
      <w:r w:rsidRPr="00D7618E">
        <w:t>необходимыми</w:t>
      </w:r>
      <w:r w:rsidRPr="00D7618E">
        <w:rPr>
          <w:spacing w:val="-1"/>
        </w:rPr>
        <w:t xml:space="preserve"> </w:t>
      </w:r>
      <w:r w:rsidRPr="00D7618E">
        <w:t>для</w:t>
      </w:r>
      <w:r w:rsidRPr="00D7618E">
        <w:rPr>
          <w:spacing w:val="1"/>
        </w:rPr>
        <w:t xml:space="preserve"> </w:t>
      </w:r>
      <w:r w:rsidRPr="00D7618E">
        <w:t>создания</w:t>
      </w:r>
      <w:r w:rsidRPr="00D7618E">
        <w:rPr>
          <w:spacing w:val="2"/>
        </w:rPr>
        <w:t xml:space="preserve"> </w:t>
      </w:r>
      <w:r w:rsidRPr="00D7618E">
        <w:t>условия</w:t>
      </w:r>
      <w:r w:rsidRPr="00D7618E">
        <w:rPr>
          <w:spacing w:val="2"/>
        </w:rPr>
        <w:t xml:space="preserve"> </w:t>
      </w:r>
      <w:r w:rsidRPr="00D7618E">
        <w:t>развития</w:t>
      </w:r>
      <w:r w:rsidRPr="00D7618E">
        <w:rPr>
          <w:spacing w:val="-3"/>
        </w:rPr>
        <w:t xml:space="preserve"> </w:t>
      </w:r>
      <w:r w:rsidRPr="00D7618E">
        <w:t>детей.</w:t>
      </w:r>
    </w:p>
    <w:p w:rsidR="009D4982" w:rsidRPr="00D7618E" w:rsidRDefault="009D4982" w:rsidP="009D4982">
      <w:pPr>
        <w:jc w:val="both"/>
      </w:pPr>
      <w:r>
        <w:rPr>
          <w:b/>
          <w:bCs/>
          <w:color w:val="000000"/>
        </w:rPr>
        <w:t>3.5</w:t>
      </w:r>
      <w:r w:rsidRPr="00D7618E">
        <w:rPr>
          <w:b/>
          <w:bCs/>
          <w:color w:val="000000"/>
        </w:rPr>
        <w:t>. Нормативно-методическое обеспечение реализации Программы воспитания</w:t>
      </w:r>
    </w:p>
    <w:p w:rsidR="009D4982" w:rsidRPr="00D7618E" w:rsidRDefault="009D4982" w:rsidP="009D4982">
      <w:pPr>
        <w:tabs>
          <w:tab w:val="right" w:pos="709"/>
        </w:tabs>
        <w:ind w:firstLine="709"/>
        <w:jc w:val="both"/>
        <w:rPr>
          <w:color w:val="000000"/>
        </w:rPr>
      </w:pPr>
      <w:r w:rsidRPr="00D7618E">
        <w:rPr>
          <w:color w:val="000000"/>
        </w:rPr>
        <w:t xml:space="preserve">Перечень локальных правовых документов ДОО, в которые вносятся изменения в соответствии с рабочей программой воспитания: </w:t>
      </w:r>
    </w:p>
    <w:p w:rsidR="009D4982" w:rsidRPr="00D7618E" w:rsidRDefault="009D4982" w:rsidP="009D4982">
      <w:pPr>
        <w:tabs>
          <w:tab w:val="right" w:pos="709"/>
        </w:tabs>
        <w:ind w:firstLine="709"/>
        <w:jc w:val="both"/>
        <w:rPr>
          <w:color w:val="000000"/>
        </w:rPr>
      </w:pPr>
      <w:r w:rsidRPr="00D7618E">
        <w:rPr>
          <w:color w:val="000000"/>
        </w:rPr>
        <w:t>- Программа развития МБОУ «СОШ  с. Верхнее Кузькино  Черня</w:t>
      </w:r>
      <w:r>
        <w:rPr>
          <w:color w:val="000000"/>
        </w:rPr>
        <w:t xml:space="preserve">нского района» на 2020-2025 </w:t>
      </w:r>
    </w:p>
    <w:p w:rsidR="009D4982" w:rsidRPr="00D7618E" w:rsidRDefault="009D4982" w:rsidP="009D4982">
      <w:pPr>
        <w:tabs>
          <w:tab w:val="right" w:pos="709"/>
        </w:tabs>
        <w:ind w:firstLine="709"/>
        <w:jc w:val="both"/>
        <w:rPr>
          <w:color w:val="000000"/>
        </w:rPr>
      </w:pPr>
      <w:r w:rsidRPr="00D7618E">
        <w:rPr>
          <w:color w:val="000000"/>
        </w:rPr>
        <w:t xml:space="preserve">- Годовой план работы структурного подразделения детский сад «Лучик» на учебный год </w:t>
      </w:r>
    </w:p>
    <w:p w:rsidR="009D4982" w:rsidRPr="00D7618E" w:rsidRDefault="009D4982" w:rsidP="009D4982">
      <w:pPr>
        <w:tabs>
          <w:tab w:val="right" w:pos="709"/>
        </w:tabs>
        <w:ind w:firstLine="709"/>
        <w:jc w:val="both"/>
        <w:rPr>
          <w:color w:val="000000"/>
        </w:rPr>
      </w:pPr>
      <w:r w:rsidRPr="00D7618E">
        <w:rPr>
          <w:color w:val="000000"/>
        </w:rPr>
        <w:t>- Календарный учебный график;</w:t>
      </w:r>
    </w:p>
    <w:p w:rsidR="009D4982" w:rsidRPr="00D7618E" w:rsidRDefault="009D4982" w:rsidP="009D4982">
      <w:pPr>
        <w:tabs>
          <w:tab w:val="right" w:pos="709"/>
        </w:tabs>
        <w:ind w:firstLine="709"/>
        <w:jc w:val="both"/>
        <w:rPr>
          <w:color w:val="000000"/>
        </w:rPr>
      </w:pPr>
      <w:r w:rsidRPr="00D7618E">
        <w:rPr>
          <w:color w:val="000000"/>
        </w:rPr>
        <w:t xml:space="preserve"> -Должностные инструкции педагогов, отвечающих за организацию воспитательной деятельности в ДОУ; </w:t>
      </w:r>
    </w:p>
    <w:p w:rsidR="009D4982" w:rsidRPr="009D4982" w:rsidRDefault="009D4982" w:rsidP="009D4982">
      <w:pPr>
        <w:tabs>
          <w:tab w:val="right" w:pos="709"/>
        </w:tabs>
        <w:ind w:firstLine="709"/>
        <w:jc w:val="both"/>
        <w:rPr>
          <w:i/>
          <w:iCs/>
          <w:color w:val="000000"/>
        </w:rPr>
      </w:pPr>
      <w:r w:rsidRPr="00D7618E">
        <w:rPr>
          <w:color w:val="000000"/>
        </w:rPr>
        <w:t>Подробное описание приведено на сайте МБОУ «СОШ с. Верхнее Кузькино  Чернянского района (</w:t>
      </w:r>
      <w:r w:rsidRPr="00D7618E">
        <w:rPr>
          <w:color w:val="000000"/>
          <w:shd w:val="clear" w:color="auto" w:fill="FFFFFF"/>
        </w:rPr>
        <w:t>http://shkuzk.ucoz.ru</w:t>
      </w:r>
      <w:r w:rsidRPr="00D7618E">
        <w:rPr>
          <w:color w:val="000000"/>
        </w:rPr>
        <w:t>)  в разделе «Документы» «Детский сад «Лучик»</w:t>
      </w:r>
    </w:p>
    <w:p w:rsidR="009D4982" w:rsidRPr="00D7618E" w:rsidRDefault="009D4982" w:rsidP="009D4982">
      <w:pPr>
        <w:jc w:val="both"/>
        <w:rPr>
          <w:b/>
          <w:bCs/>
        </w:rPr>
      </w:pPr>
      <w:r>
        <w:rPr>
          <w:b/>
          <w:bCs/>
        </w:rPr>
        <w:t>3.6</w:t>
      </w:r>
      <w:r w:rsidRPr="00D7618E">
        <w:rPr>
          <w:b/>
          <w:bCs/>
        </w:rPr>
        <w:t>. Материально-техническое обеспечение Программы</w:t>
      </w:r>
    </w:p>
    <w:p w:rsidR="009D4982" w:rsidRPr="00D7618E" w:rsidRDefault="009D4982" w:rsidP="009D4982">
      <w:pPr>
        <w:autoSpaceDE w:val="0"/>
        <w:autoSpaceDN w:val="0"/>
        <w:adjustRightInd w:val="0"/>
        <w:ind w:right="-1" w:firstLine="709"/>
        <w:jc w:val="both"/>
      </w:pPr>
      <w:r w:rsidRPr="00D7618E">
        <w:t xml:space="preserve">Для успешного осуществления воспитательного процесса и комфортного пребывания детей в СПДС «Лучик» важным условием является создание необходимых материально-технических и медико-социальных условий пребывания детей в ДОУ. Учреждение функционирует в помещении, отвечающем санитарно-гигиеническим, противоэпидемическим требованиям и правилам пожарной безопасности, а также требованиям к материально-техническим условиям реализации основной общеобразовательной программы. </w:t>
      </w:r>
    </w:p>
    <w:p w:rsidR="009D4982" w:rsidRPr="00D7618E" w:rsidRDefault="009D4982" w:rsidP="009D4982">
      <w:pPr>
        <w:autoSpaceDE w:val="0"/>
        <w:autoSpaceDN w:val="0"/>
        <w:adjustRightInd w:val="0"/>
        <w:ind w:right="-1" w:firstLine="709"/>
        <w:jc w:val="both"/>
      </w:pPr>
      <w:r w:rsidRPr="00D7618E">
        <w:t>Здание детского сада одноэтажное, типовое, центральное отопление, вода, канализация, сантехническое оборудование в хорошем состоянии. Имеются игровая комната совмещенная со спортивным и музыкальным залом, кабинет заведующего, раздевалка, туалетные комнаты, буфетная, кладовая, пищеблок, комната для персонала. Групповые комнаты и спальные комнаты отделены друг от друга. Групповые помещения в полном объеме оснащены мебелью в соответствии с возрастными особенностями детей и требованиями образовательной программы СПДС.</w:t>
      </w:r>
    </w:p>
    <w:p w:rsidR="009D4982" w:rsidRPr="00D7618E" w:rsidRDefault="009D4982" w:rsidP="009D4982">
      <w:pPr>
        <w:autoSpaceDE w:val="0"/>
        <w:autoSpaceDN w:val="0"/>
        <w:adjustRightInd w:val="0"/>
        <w:ind w:right="-1" w:firstLine="709"/>
        <w:jc w:val="both"/>
      </w:pPr>
      <w:r w:rsidRPr="00D7618E">
        <w:t xml:space="preserve">Общая площадь помещений СПДС- 306,8 </w:t>
      </w:r>
    </w:p>
    <w:p w:rsidR="009D4982" w:rsidRPr="00D7618E" w:rsidRDefault="009D4982" w:rsidP="009D4982">
      <w:pPr>
        <w:autoSpaceDE w:val="0"/>
        <w:autoSpaceDN w:val="0"/>
        <w:adjustRightInd w:val="0"/>
        <w:ind w:right="-1" w:firstLine="709"/>
        <w:jc w:val="both"/>
      </w:pPr>
      <w:r w:rsidRPr="00D7618E">
        <w:t>По периметру участка детского сада железобетонное ограждения, на игровой площадке установлено современное сертифицированное игровое оборудование, теневой  навес. Также на территории имеется  огород, сад, сельский дворик, зона релаксации.</w:t>
      </w:r>
    </w:p>
    <w:p w:rsidR="009D4982" w:rsidRPr="00D7618E" w:rsidRDefault="009D4982" w:rsidP="009D4982">
      <w:pPr>
        <w:ind w:right="-1" w:firstLine="720"/>
        <w:jc w:val="both"/>
      </w:pPr>
      <w:r w:rsidRPr="00D7618E">
        <w:t>Детский сад оборудован современными системами пожарно-охранной, тревожной сигнализации и видеонаблюдения, системой дымоудаления и вентиляции. Имеется централизованное водоснабжение, водоотведение, отопление, электроснабжение.</w:t>
      </w:r>
    </w:p>
    <w:p w:rsidR="009D4982" w:rsidRPr="00D7618E" w:rsidRDefault="009D4982" w:rsidP="009D4982">
      <w:pPr>
        <w:ind w:right="-1" w:firstLine="720"/>
        <w:jc w:val="both"/>
      </w:pPr>
      <w:r w:rsidRPr="00D7618E">
        <w:t>Центральный вход в здание оборудован звонком. Имеется кнопка экстренного вызова полиции. Отделка помещений выполнена в светлых теплых тонах, безопасна.</w:t>
      </w:r>
    </w:p>
    <w:p w:rsidR="009D4982" w:rsidRPr="00D7618E" w:rsidRDefault="009D4982" w:rsidP="009D4982">
      <w:pPr>
        <w:ind w:right="-1" w:firstLine="720"/>
        <w:jc w:val="both"/>
      </w:pPr>
      <w:r w:rsidRPr="00D7618E">
        <w:t>Все группы в достаточной мере обеспечены детской мебелью, игровым оборудованием, развивающими играми и игрушками.</w:t>
      </w:r>
    </w:p>
    <w:p w:rsidR="009D4982" w:rsidRPr="00D7618E" w:rsidRDefault="009D4982" w:rsidP="009D4982">
      <w:pPr>
        <w:ind w:right="-1" w:firstLine="720"/>
        <w:jc w:val="both"/>
      </w:pPr>
      <w:r w:rsidRPr="00D7618E">
        <w:t>Материально-техническая база учреждения соответствует требованиям, предъявляемым к современному уровню образования.</w:t>
      </w:r>
    </w:p>
    <w:p w:rsidR="009D4982" w:rsidRPr="00D7618E" w:rsidRDefault="009D4982" w:rsidP="009D4982">
      <w:pPr>
        <w:ind w:right="-1" w:firstLine="720"/>
        <w:jc w:val="both"/>
        <w:rPr>
          <w:lang w:eastAsia="en-US"/>
        </w:rPr>
      </w:pPr>
      <w:r w:rsidRPr="00D7618E">
        <w:rPr>
          <w:lang w:eastAsia="en-US"/>
        </w:rPr>
        <w:lastRenderedPageBreak/>
        <w:t>Материально – техническое оснащение СПДС:</w:t>
      </w:r>
    </w:p>
    <w:p w:rsidR="009D4982" w:rsidRPr="00D7618E" w:rsidRDefault="009D4982" w:rsidP="009D4982">
      <w:pPr>
        <w:numPr>
          <w:ilvl w:val="0"/>
          <w:numId w:val="11"/>
        </w:numPr>
        <w:ind w:left="0" w:right="-1" w:firstLine="720"/>
        <w:jc w:val="both"/>
        <w:rPr>
          <w:lang w:eastAsia="en-US"/>
        </w:rPr>
      </w:pPr>
      <w:r w:rsidRPr="00D7618E">
        <w:rPr>
          <w:lang w:eastAsia="en-US"/>
        </w:rPr>
        <w:t>Компьютер – 1 шт.</w:t>
      </w:r>
    </w:p>
    <w:p w:rsidR="009D4982" w:rsidRPr="00D7618E" w:rsidRDefault="009D4982" w:rsidP="009D4982">
      <w:pPr>
        <w:numPr>
          <w:ilvl w:val="0"/>
          <w:numId w:val="11"/>
        </w:numPr>
        <w:ind w:left="0" w:right="-1" w:firstLine="720"/>
        <w:jc w:val="both"/>
        <w:rPr>
          <w:lang w:eastAsia="en-US"/>
        </w:rPr>
      </w:pPr>
      <w:r w:rsidRPr="00D7618E">
        <w:rPr>
          <w:lang w:eastAsia="en-US"/>
        </w:rPr>
        <w:t>Синтезатор музыкальный – 1 шт.</w:t>
      </w:r>
    </w:p>
    <w:p w:rsidR="009D4982" w:rsidRPr="00D7618E" w:rsidRDefault="009D4982" w:rsidP="009D4982">
      <w:pPr>
        <w:numPr>
          <w:ilvl w:val="0"/>
          <w:numId w:val="11"/>
        </w:numPr>
        <w:ind w:left="0" w:right="-1" w:firstLine="720"/>
        <w:jc w:val="both"/>
        <w:rPr>
          <w:lang w:eastAsia="en-US"/>
        </w:rPr>
      </w:pPr>
      <w:r w:rsidRPr="00D7618E">
        <w:rPr>
          <w:lang w:eastAsia="en-US"/>
        </w:rPr>
        <w:t>Музыкальный центр – 1шт.</w:t>
      </w:r>
    </w:p>
    <w:p w:rsidR="009D4982" w:rsidRPr="00D7618E" w:rsidRDefault="009D4982" w:rsidP="009D4982">
      <w:pPr>
        <w:ind w:right="-1" w:firstLine="720"/>
        <w:jc w:val="both"/>
      </w:pPr>
      <w:r w:rsidRPr="00D7618E">
        <w:t xml:space="preserve">Все помещения МДОУ имеют полифункциональный характер, что позволяет создать условия для разных видов детской активности, с учетом рационального использования пространства. </w:t>
      </w:r>
    </w:p>
    <w:p w:rsidR="009D4982" w:rsidRPr="00D7618E" w:rsidRDefault="009D4982" w:rsidP="009D4982">
      <w:pPr>
        <w:autoSpaceDN w:val="0"/>
        <w:ind w:right="-1" w:firstLine="720"/>
        <w:jc w:val="both"/>
      </w:pPr>
      <w:r w:rsidRPr="00D7618E">
        <w:t xml:space="preserve">Площадь помещений и участков детского сада, а также их состояние соответствуют санитарным нормам. В детском саду созданы следующие условия для развития ребёнка в соответствии с его индивидуальными способностями и возможностями по направлениям: физическое, художественно-эстетическое, социально-личностное и познавательно-речевое.  </w:t>
      </w:r>
    </w:p>
    <w:p w:rsidR="009D4982" w:rsidRPr="00D7618E" w:rsidRDefault="009D4982" w:rsidP="009D4982">
      <w:pPr>
        <w:ind w:right="-1" w:firstLine="720"/>
        <w:jc w:val="both"/>
      </w:pPr>
      <w:r w:rsidRPr="00D7618E">
        <w:t>Административно-хозяйственная работа в СПДС была проведена в соответствии с намеченным планом.</w:t>
      </w:r>
    </w:p>
    <w:p w:rsidR="009D4982" w:rsidRPr="00D7618E" w:rsidRDefault="009D4982" w:rsidP="009D4982">
      <w:pPr>
        <w:pStyle w:val="1"/>
        <w:spacing w:before="0"/>
        <w:jc w:val="both"/>
        <w:rPr>
          <w:rFonts w:ascii="Times New Roman" w:hAnsi="Times New Roman"/>
          <w:b/>
          <w:bCs/>
          <w:color w:val="000000"/>
          <w:sz w:val="24"/>
          <w:szCs w:val="24"/>
        </w:rPr>
      </w:pPr>
      <w:bookmarkStart w:id="26" w:name="_Toc73604271"/>
      <w:bookmarkStart w:id="27" w:name="_Toc74086747"/>
      <w:bookmarkStart w:id="28" w:name="_Toc74089693"/>
      <w:bookmarkStart w:id="29" w:name="_Toc74226190"/>
      <w:bookmarkEnd w:id="26"/>
      <w:bookmarkEnd w:id="27"/>
      <w:bookmarkEnd w:id="28"/>
      <w:bookmarkEnd w:id="29"/>
    </w:p>
    <w:p w:rsidR="009D4982" w:rsidRPr="00D7618E" w:rsidRDefault="009D4982" w:rsidP="009D4982">
      <w:pPr>
        <w:pStyle w:val="1"/>
        <w:spacing w:before="0"/>
        <w:jc w:val="both"/>
        <w:rPr>
          <w:rFonts w:ascii="Times New Roman" w:hAnsi="Times New Roman"/>
          <w:b/>
          <w:bCs/>
          <w:color w:val="000000"/>
          <w:sz w:val="24"/>
          <w:szCs w:val="24"/>
        </w:rPr>
      </w:pPr>
      <w:r w:rsidRPr="00D7618E">
        <w:rPr>
          <w:rFonts w:ascii="Times New Roman" w:hAnsi="Times New Roman"/>
          <w:b/>
          <w:bCs/>
          <w:color w:val="000000"/>
          <w:sz w:val="24"/>
          <w:szCs w:val="24"/>
        </w:rPr>
        <w:t>3.</w:t>
      </w:r>
      <w:r>
        <w:rPr>
          <w:rFonts w:ascii="Times New Roman" w:hAnsi="Times New Roman"/>
          <w:b/>
          <w:bCs/>
          <w:color w:val="000000"/>
          <w:sz w:val="24"/>
          <w:szCs w:val="24"/>
        </w:rPr>
        <w:t>7</w:t>
      </w:r>
      <w:r w:rsidRPr="00D7618E">
        <w:rPr>
          <w:rFonts w:ascii="Times New Roman" w:hAnsi="Times New Roman"/>
          <w:b/>
          <w:bCs/>
          <w:color w:val="000000"/>
          <w:sz w:val="24"/>
          <w:szCs w:val="24"/>
        </w:rPr>
        <w:t>. Особые требования к условиям, обеспечивающим достижение планируемых личностных результатов в работе с особыми категориями детей</w:t>
      </w:r>
    </w:p>
    <w:p w:rsidR="009D4982" w:rsidRPr="00D7618E" w:rsidRDefault="009D4982" w:rsidP="009D4982">
      <w:pPr>
        <w:jc w:val="both"/>
      </w:pPr>
    </w:p>
    <w:p w:rsidR="009D4982" w:rsidRPr="00D7618E" w:rsidRDefault="009D4982" w:rsidP="009D4982">
      <w:pPr>
        <w:widowControl w:val="0"/>
        <w:autoSpaceDE w:val="0"/>
        <w:autoSpaceDN w:val="0"/>
        <w:ind w:right="-1" w:firstLine="709"/>
        <w:jc w:val="both"/>
        <w:rPr>
          <w:lang w:eastAsia="en-US"/>
        </w:rPr>
      </w:pPr>
      <w:r w:rsidRPr="00D7618E">
        <w:rPr>
          <w:lang w:eastAsia="en-US"/>
        </w:rPr>
        <w:t>Основными</w:t>
      </w:r>
      <w:r w:rsidRPr="00D7618E">
        <w:rPr>
          <w:spacing w:val="1"/>
          <w:lang w:eastAsia="en-US"/>
        </w:rPr>
        <w:t xml:space="preserve"> </w:t>
      </w:r>
      <w:r w:rsidRPr="00D7618E">
        <w:rPr>
          <w:lang w:eastAsia="en-US"/>
        </w:rPr>
        <w:t>условиями</w:t>
      </w:r>
      <w:r w:rsidRPr="00D7618E">
        <w:rPr>
          <w:spacing w:val="1"/>
          <w:lang w:eastAsia="en-US"/>
        </w:rPr>
        <w:t xml:space="preserve"> </w:t>
      </w:r>
      <w:r w:rsidRPr="00D7618E">
        <w:rPr>
          <w:lang w:eastAsia="en-US"/>
        </w:rPr>
        <w:t>реализации</w:t>
      </w:r>
      <w:r w:rsidRPr="00D7618E">
        <w:rPr>
          <w:spacing w:val="4"/>
          <w:lang w:eastAsia="en-US"/>
        </w:rPr>
        <w:t xml:space="preserve"> </w:t>
      </w:r>
      <w:r w:rsidRPr="00D7618E">
        <w:rPr>
          <w:lang w:eastAsia="en-US"/>
        </w:rPr>
        <w:t>Программы</w:t>
      </w:r>
      <w:r w:rsidRPr="00D7618E">
        <w:rPr>
          <w:spacing w:val="-1"/>
          <w:lang w:eastAsia="en-US"/>
        </w:rPr>
        <w:t xml:space="preserve"> </w:t>
      </w:r>
      <w:r w:rsidRPr="00D7618E">
        <w:rPr>
          <w:lang w:eastAsia="en-US"/>
        </w:rPr>
        <w:t>воспитания</w:t>
      </w:r>
      <w:r w:rsidRPr="00D7618E">
        <w:rPr>
          <w:spacing w:val="3"/>
          <w:lang w:eastAsia="en-US"/>
        </w:rPr>
        <w:t xml:space="preserve"> </w:t>
      </w:r>
      <w:r w:rsidRPr="00D7618E">
        <w:rPr>
          <w:lang w:eastAsia="en-US"/>
        </w:rPr>
        <w:t>для детей с</w:t>
      </w:r>
      <w:r w:rsidRPr="00D7618E">
        <w:rPr>
          <w:spacing w:val="-1"/>
          <w:lang w:eastAsia="en-US"/>
        </w:rPr>
        <w:t xml:space="preserve"> </w:t>
      </w:r>
      <w:r w:rsidRPr="00D7618E">
        <w:rPr>
          <w:lang w:eastAsia="en-US"/>
        </w:rPr>
        <w:t>ОВЗ</w:t>
      </w:r>
      <w:r w:rsidRPr="00D7618E">
        <w:rPr>
          <w:spacing w:val="1"/>
          <w:lang w:eastAsia="en-US"/>
        </w:rPr>
        <w:t xml:space="preserve"> </w:t>
      </w:r>
      <w:r w:rsidRPr="00D7618E">
        <w:rPr>
          <w:lang w:eastAsia="en-US"/>
        </w:rPr>
        <w:t>в</w:t>
      </w:r>
      <w:r w:rsidRPr="00D7618E">
        <w:rPr>
          <w:spacing w:val="2"/>
          <w:lang w:eastAsia="en-US"/>
        </w:rPr>
        <w:t xml:space="preserve"> </w:t>
      </w:r>
      <w:r w:rsidRPr="00D7618E">
        <w:rPr>
          <w:lang w:eastAsia="en-US"/>
        </w:rPr>
        <w:t>СПДС «Лучик» являются:</w:t>
      </w:r>
    </w:p>
    <w:p w:rsidR="009D4982" w:rsidRPr="00D7618E" w:rsidRDefault="009D4982" w:rsidP="009D4982">
      <w:pPr>
        <w:widowControl w:val="0"/>
        <w:numPr>
          <w:ilvl w:val="0"/>
          <w:numId w:val="10"/>
        </w:numPr>
        <w:tabs>
          <w:tab w:val="left" w:pos="641"/>
        </w:tabs>
        <w:autoSpaceDE w:val="0"/>
        <w:autoSpaceDN w:val="0"/>
        <w:ind w:left="0" w:right="-1" w:firstLine="709"/>
        <w:jc w:val="both"/>
        <w:rPr>
          <w:lang w:eastAsia="en-US"/>
        </w:rPr>
      </w:pPr>
      <w:r w:rsidRPr="00D7618E">
        <w:rPr>
          <w:lang w:eastAsia="en-US"/>
        </w:rPr>
        <w:t>полноценное</w:t>
      </w:r>
      <w:r w:rsidRPr="00D7618E">
        <w:rPr>
          <w:spacing w:val="44"/>
          <w:lang w:eastAsia="en-US"/>
        </w:rPr>
        <w:t xml:space="preserve"> </w:t>
      </w:r>
      <w:r w:rsidRPr="00D7618E">
        <w:rPr>
          <w:lang w:eastAsia="en-US"/>
        </w:rPr>
        <w:t>проживание</w:t>
      </w:r>
      <w:r w:rsidRPr="00D7618E">
        <w:rPr>
          <w:spacing w:val="44"/>
          <w:lang w:eastAsia="en-US"/>
        </w:rPr>
        <w:t xml:space="preserve"> </w:t>
      </w:r>
      <w:r w:rsidRPr="00D7618E">
        <w:rPr>
          <w:lang w:eastAsia="en-US"/>
        </w:rPr>
        <w:t>ребенком</w:t>
      </w:r>
      <w:r w:rsidRPr="00D7618E">
        <w:rPr>
          <w:spacing w:val="45"/>
          <w:lang w:eastAsia="en-US"/>
        </w:rPr>
        <w:t xml:space="preserve"> </w:t>
      </w:r>
      <w:r w:rsidRPr="00D7618E">
        <w:rPr>
          <w:lang w:eastAsia="en-US"/>
        </w:rPr>
        <w:t>всех</w:t>
      </w:r>
      <w:r w:rsidRPr="00D7618E">
        <w:rPr>
          <w:spacing w:val="47"/>
          <w:lang w:eastAsia="en-US"/>
        </w:rPr>
        <w:t xml:space="preserve"> </w:t>
      </w:r>
      <w:r w:rsidRPr="00D7618E">
        <w:rPr>
          <w:lang w:eastAsia="en-US"/>
        </w:rPr>
        <w:t>этапов</w:t>
      </w:r>
      <w:r w:rsidRPr="00D7618E">
        <w:rPr>
          <w:spacing w:val="45"/>
          <w:lang w:eastAsia="en-US"/>
        </w:rPr>
        <w:t xml:space="preserve"> </w:t>
      </w:r>
      <w:r w:rsidRPr="00D7618E">
        <w:rPr>
          <w:lang w:eastAsia="en-US"/>
        </w:rPr>
        <w:t>детства</w:t>
      </w:r>
      <w:r w:rsidRPr="00D7618E">
        <w:rPr>
          <w:spacing w:val="47"/>
          <w:lang w:eastAsia="en-US"/>
        </w:rPr>
        <w:t xml:space="preserve"> </w:t>
      </w:r>
      <w:r w:rsidRPr="00D7618E">
        <w:rPr>
          <w:lang w:eastAsia="en-US"/>
        </w:rPr>
        <w:t>(младенческого,</w:t>
      </w:r>
      <w:r w:rsidRPr="00D7618E">
        <w:rPr>
          <w:spacing w:val="45"/>
          <w:lang w:eastAsia="en-US"/>
        </w:rPr>
        <w:t xml:space="preserve"> </w:t>
      </w:r>
      <w:r w:rsidRPr="00D7618E">
        <w:rPr>
          <w:lang w:eastAsia="en-US"/>
        </w:rPr>
        <w:t>раннего</w:t>
      </w:r>
      <w:r w:rsidRPr="00D7618E">
        <w:rPr>
          <w:spacing w:val="48"/>
          <w:lang w:eastAsia="en-US"/>
        </w:rPr>
        <w:t xml:space="preserve"> </w:t>
      </w:r>
      <w:r w:rsidRPr="00D7618E">
        <w:rPr>
          <w:lang w:eastAsia="en-US"/>
        </w:rPr>
        <w:t>и</w:t>
      </w:r>
      <w:r w:rsidRPr="00D7618E">
        <w:rPr>
          <w:spacing w:val="-57"/>
          <w:lang w:eastAsia="en-US"/>
        </w:rPr>
        <w:t xml:space="preserve"> </w:t>
      </w:r>
      <w:r w:rsidRPr="00D7618E">
        <w:rPr>
          <w:lang w:eastAsia="en-US"/>
        </w:rPr>
        <w:t>дошкольного</w:t>
      </w:r>
      <w:r w:rsidRPr="00D7618E">
        <w:rPr>
          <w:spacing w:val="-1"/>
          <w:lang w:eastAsia="en-US"/>
        </w:rPr>
        <w:t xml:space="preserve"> </w:t>
      </w:r>
      <w:r w:rsidRPr="00D7618E">
        <w:rPr>
          <w:lang w:eastAsia="en-US"/>
        </w:rPr>
        <w:t>возраста), обогащение</w:t>
      </w:r>
      <w:r w:rsidRPr="00D7618E">
        <w:rPr>
          <w:spacing w:val="-2"/>
          <w:lang w:eastAsia="en-US"/>
        </w:rPr>
        <w:t xml:space="preserve"> </w:t>
      </w:r>
      <w:r w:rsidRPr="00D7618E">
        <w:rPr>
          <w:lang w:eastAsia="en-US"/>
        </w:rPr>
        <w:t>(амплификация)</w:t>
      </w:r>
      <w:r w:rsidRPr="00D7618E">
        <w:rPr>
          <w:spacing w:val="-1"/>
          <w:lang w:eastAsia="en-US"/>
        </w:rPr>
        <w:t xml:space="preserve"> </w:t>
      </w:r>
      <w:r w:rsidRPr="00D7618E">
        <w:rPr>
          <w:lang w:eastAsia="en-US"/>
        </w:rPr>
        <w:t>детского развития;</w:t>
      </w:r>
    </w:p>
    <w:p w:rsidR="009D4982" w:rsidRPr="00D7618E" w:rsidRDefault="009D4982" w:rsidP="009D4982">
      <w:pPr>
        <w:widowControl w:val="0"/>
        <w:numPr>
          <w:ilvl w:val="0"/>
          <w:numId w:val="10"/>
        </w:numPr>
        <w:tabs>
          <w:tab w:val="left" w:pos="545"/>
        </w:tabs>
        <w:autoSpaceDE w:val="0"/>
        <w:autoSpaceDN w:val="0"/>
        <w:ind w:left="0" w:right="-1" w:firstLine="709"/>
        <w:jc w:val="both"/>
        <w:rPr>
          <w:lang w:eastAsia="en-US"/>
        </w:rPr>
      </w:pPr>
      <w:r w:rsidRPr="00D7618E">
        <w:rPr>
          <w:lang w:eastAsia="en-US"/>
        </w:rPr>
        <w:t>построение</w:t>
      </w:r>
      <w:r w:rsidRPr="00D7618E">
        <w:rPr>
          <w:spacing w:val="7"/>
          <w:lang w:eastAsia="en-US"/>
        </w:rPr>
        <w:t xml:space="preserve"> </w:t>
      </w:r>
      <w:r w:rsidRPr="00D7618E">
        <w:rPr>
          <w:lang w:eastAsia="en-US"/>
        </w:rPr>
        <w:t>воспитательной</w:t>
      </w:r>
      <w:r w:rsidRPr="00D7618E">
        <w:rPr>
          <w:spacing w:val="10"/>
          <w:lang w:eastAsia="en-US"/>
        </w:rPr>
        <w:t xml:space="preserve"> </w:t>
      </w:r>
      <w:r w:rsidRPr="00D7618E">
        <w:rPr>
          <w:lang w:eastAsia="en-US"/>
        </w:rPr>
        <w:t>деятельности</w:t>
      </w:r>
      <w:r w:rsidRPr="00D7618E">
        <w:rPr>
          <w:spacing w:val="10"/>
          <w:lang w:eastAsia="en-US"/>
        </w:rPr>
        <w:t xml:space="preserve"> </w:t>
      </w:r>
      <w:r w:rsidRPr="00D7618E">
        <w:rPr>
          <w:lang w:eastAsia="en-US"/>
        </w:rPr>
        <w:t>с</w:t>
      </w:r>
      <w:r w:rsidRPr="00D7618E">
        <w:rPr>
          <w:spacing w:val="8"/>
          <w:lang w:eastAsia="en-US"/>
        </w:rPr>
        <w:t xml:space="preserve"> </w:t>
      </w:r>
      <w:r w:rsidRPr="00D7618E">
        <w:rPr>
          <w:lang w:eastAsia="en-US"/>
        </w:rPr>
        <w:t>учетом</w:t>
      </w:r>
      <w:r w:rsidRPr="00D7618E">
        <w:rPr>
          <w:spacing w:val="9"/>
          <w:lang w:eastAsia="en-US"/>
        </w:rPr>
        <w:t xml:space="preserve"> </w:t>
      </w:r>
      <w:r w:rsidRPr="00D7618E">
        <w:rPr>
          <w:lang w:eastAsia="en-US"/>
        </w:rPr>
        <w:t>индивидуальных</w:t>
      </w:r>
      <w:r w:rsidRPr="00D7618E">
        <w:rPr>
          <w:spacing w:val="9"/>
          <w:lang w:eastAsia="en-US"/>
        </w:rPr>
        <w:t xml:space="preserve"> </w:t>
      </w:r>
      <w:r w:rsidRPr="00D7618E">
        <w:rPr>
          <w:lang w:eastAsia="en-US"/>
        </w:rPr>
        <w:t>особенностей</w:t>
      </w:r>
      <w:r w:rsidRPr="00D7618E">
        <w:rPr>
          <w:spacing w:val="9"/>
          <w:lang w:eastAsia="en-US"/>
        </w:rPr>
        <w:t xml:space="preserve"> </w:t>
      </w:r>
      <w:r w:rsidRPr="00D7618E">
        <w:rPr>
          <w:lang w:eastAsia="en-US"/>
        </w:rPr>
        <w:t>каждого</w:t>
      </w:r>
      <w:r w:rsidRPr="00D7618E">
        <w:rPr>
          <w:spacing w:val="-57"/>
          <w:lang w:eastAsia="en-US"/>
        </w:rPr>
        <w:t xml:space="preserve"> </w:t>
      </w:r>
      <w:r w:rsidRPr="00D7618E">
        <w:rPr>
          <w:lang w:eastAsia="en-US"/>
        </w:rPr>
        <w:t>ребенка,</w:t>
      </w:r>
      <w:r w:rsidRPr="00D7618E">
        <w:rPr>
          <w:spacing w:val="-1"/>
          <w:lang w:eastAsia="en-US"/>
        </w:rPr>
        <w:t xml:space="preserve"> </w:t>
      </w:r>
      <w:r w:rsidRPr="00D7618E">
        <w:rPr>
          <w:lang w:eastAsia="en-US"/>
        </w:rPr>
        <w:t>при</w:t>
      </w:r>
      <w:r w:rsidRPr="00D7618E">
        <w:rPr>
          <w:spacing w:val="-1"/>
          <w:lang w:eastAsia="en-US"/>
        </w:rPr>
        <w:t xml:space="preserve"> </w:t>
      </w:r>
      <w:r w:rsidRPr="00D7618E">
        <w:rPr>
          <w:lang w:eastAsia="en-US"/>
        </w:rPr>
        <w:t>котором</w:t>
      </w:r>
      <w:r w:rsidRPr="00D7618E">
        <w:rPr>
          <w:spacing w:val="-1"/>
          <w:lang w:eastAsia="en-US"/>
        </w:rPr>
        <w:t xml:space="preserve"> </w:t>
      </w:r>
      <w:r w:rsidRPr="00D7618E">
        <w:rPr>
          <w:lang w:eastAsia="en-US"/>
        </w:rPr>
        <w:t>сам</w:t>
      </w:r>
      <w:r w:rsidRPr="00D7618E">
        <w:rPr>
          <w:spacing w:val="-2"/>
          <w:lang w:eastAsia="en-US"/>
        </w:rPr>
        <w:t xml:space="preserve"> </w:t>
      </w:r>
      <w:r w:rsidRPr="00D7618E">
        <w:rPr>
          <w:lang w:eastAsia="en-US"/>
        </w:rPr>
        <w:t>ребенок становится</w:t>
      </w:r>
      <w:r w:rsidRPr="00D7618E">
        <w:rPr>
          <w:spacing w:val="-1"/>
          <w:lang w:eastAsia="en-US"/>
        </w:rPr>
        <w:t xml:space="preserve"> </w:t>
      </w:r>
      <w:r w:rsidRPr="00D7618E">
        <w:rPr>
          <w:lang w:eastAsia="en-US"/>
        </w:rPr>
        <w:t>активным</w:t>
      </w:r>
      <w:r w:rsidRPr="00D7618E">
        <w:rPr>
          <w:spacing w:val="-2"/>
          <w:lang w:eastAsia="en-US"/>
        </w:rPr>
        <w:t xml:space="preserve"> </w:t>
      </w:r>
      <w:r w:rsidRPr="00D7618E">
        <w:rPr>
          <w:lang w:eastAsia="en-US"/>
        </w:rPr>
        <w:t>субъектом</w:t>
      </w:r>
      <w:r w:rsidRPr="00D7618E">
        <w:rPr>
          <w:spacing w:val="-1"/>
          <w:lang w:eastAsia="en-US"/>
        </w:rPr>
        <w:t xml:space="preserve"> </w:t>
      </w:r>
      <w:r w:rsidRPr="00D7618E">
        <w:rPr>
          <w:lang w:eastAsia="en-US"/>
        </w:rPr>
        <w:t>воспитания;</w:t>
      </w:r>
    </w:p>
    <w:p w:rsidR="009D4982" w:rsidRPr="00D7618E" w:rsidRDefault="009D4982" w:rsidP="009D4982">
      <w:pPr>
        <w:widowControl w:val="0"/>
        <w:numPr>
          <w:ilvl w:val="0"/>
          <w:numId w:val="10"/>
        </w:numPr>
        <w:tabs>
          <w:tab w:val="left" w:pos="658"/>
        </w:tabs>
        <w:autoSpaceDE w:val="0"/>
        <w:autoSpaceDN w:val="0"/>
        <w:ind w:left="0" w:right="-1" w:firstLine="709"/>
        <w:jc w:val="both"/>
        <w:rPr>
          <w:lang w:eastAsia="en-US"/>
        </w:rPr>
      </w:pPr>
      <w:r w:rsidRPr="00D7618E">
        <w:rPr>
          <w:lang w:eastAsia="en-US"/>
        </w:rPr>
        <w:t>содействие</w:t>
      </w:r>
      <w:r w:rsidRPr="00D7618E">
        <w:rPr>
          <w:spacing w:val="1"/>
          <w:lang w:eastAsia="en-US"/>
        </w:rPr>
        <w:t xml:space="preserve"> </w:t>
      </w:r>
      <w:r w:rsidRPr="00D7618E">
        <w:rPr>
          <w:lang w:eastAsia="en-US"/>
        </w:rPr>
        <w:t>и</w:t>
      </w:r>
      <w:r w:rsidRPr="00D7618E">
        <w:rPr>
          <w:spacing w:val="3"/>
          <w:lang w:eastAsia="en-US"/>
        </w:rPr>
        <w:t xml:space="preserve"> </w:t>
      </w:r>
      <w:r w:rsidRPr="00D7618E">
        <w:rPr>
          <w:lang w:eastAsia="en-US"/>
        </w:rPr>
        <w:t>сотрудничество</w:t>
      </w:r>
      <w:r w:rsidRPr="00D7618E">
        <w:rPr>
          <w:spacing w:val="2"/>
          <w:lang w:eastAsia="en-US"/>
        </w:rPr>
        <w:t xml:space="preserve"> </w:t>
      </w:r>
      <w:r w:rsidRPr="00D7618E">
        <w:rPr>
          <w:lang w:eastAsia="en-US"/>
        </w:rPr>
        <w:t>детей</w:t>
      </w:r>
      <w:r w:rsidRPr="00D7618E">
        <w:rPr>
          <w:spacing w:val="60"/>
          <w:lang w:eastAsia="en-US"/>
        </w:rPr>
        <w:t xml:space="preserve"> </w:t>
      </w:r>
      <w:r w:rsidRPr="00D7618E">
        <w:rPr>
          <w:lang w:eastAsia="en-US"/>
        </w:rPr>
        <w:t>и</w:t>
      </w:r>
      <w:r w:rsidRPr="00D7618E">
        <w:rPr>
          <w:spacing w:val="1"/>
          <w:lang w:eastAsia="en-US"/>
        </w:rPr>
        <w:t xml:space="preserve"> </w:t>
      </w:r>
      <w:r w:rsidRPr="00D7618E">
        <w:rPr>
          <w:lang w:eastAsia="en-US"/>
        </w:rPr>
        <w:t>взрослых,</w:t>
      </w:r>
      <w:r w:rsidRPr="00D7618E">
        <w:rPr>
          <w:spacing w:val="2"/>
          <w:lang w:eastAsia="en-US"/>
        </w:rPr>
        <w:t xml:space="preserve"> </w:t>
      </w:r>
      <w:r w:rsidRPr="00D7618E">
        <w:rPr>
          <w:lang w:eastAsia="en-US"/>
        </w:rPr>
        <w:t>признание</w:t>
      </w:r>
      <w:r w:rsidRPr="00D7618E">
        <w:rPr>
          <w:spacing w:val="60"/>
          <w:lang w:eastAsia="en-US"/>
        </w:rPr>
        <w:t xml:space="preserve"> </w:t>
      </w:r>
      <w:r w:rsidRPr="00D7618E">
        <w:rPr>
          <w:lang w:eastAsia="en-US"/>
        </w:rPr>
        <w:t>ребенка</w:t>
      </w:r>
      <w:r w:rsidRPr="00D7618E">
        <w:rPr>
          <w:spacing w:val="1"/>
          <w:lang w:eastAsia="en-US"/>
        </w:rPr>
        <w:t xml:space="preserve"> </w:t>
      </w:r>
      <w:r w:rsidRPr="00D7618E">
        <w:rPr>
          <w:lang w:eastAsia="en-US"/>
        </w:rPr>
        <w:t>полноценным</w:t>
      </w:r>
      <w:r w:rsidRPr="00D7618E">
        <w:rPr>
          <w:spacing w:val="-57"/>
          <w:lang w:eastAsia="en-US"/>
        </w:rPr>
        <w:t xml:space="preserve"> </w:t>
      </w:r>
      <w:r w:rsidRPr="00D7618E">
        <w:rPr>
          <w:lang w:eastAsia="en-US"/>
        </w:rPr>
        <w:t>участником</w:t>
      </w:r>
      <w:r w:rsidRPr="00D7618E">
        <w:rPr>
          <w:spacing w:val="-2"/>
          <w:lang w:eastAsia="en-US"/>
        </w:rPr>
        <w:t xml:space="preserve"> </w:t>
      </w:r>
      <w:r w:rsidRPr="00D7618E">
        <w:rPr>
          <w:lang w:eastAsia="en-US"/>
        </w:rPr>
        <w:t>(субъектом)</w:t>
      </w:r>
      <w:r w:rsidRPr="00D7618E">
        <w:rPr>
          <w:spacing w:val="-1"/>
          <w:lang w:eastAsia="en-US"/>
        </w:rPr>
        <w:t xml:space="preserve"> </w:t>
      </w:r>
      <w:r w:rsidRPr="00D7618E">
        <w:rPr>
          <w:lang w:eastAsia="en-US"/>
        </w:rPr>
        <w:t>образовательных отношений;</w:t>
      </w:r>
    </w:p>
    <w:p w:rsidR="009D4982" w:rsidRPr="00D7618E" w:rsidRDefault="009D4982" w:rsidP="009D4982">
      <w:pPr>
        <w:widowControl w:val="0"/>
        <w:numPr>
          <w:ilvl w:val="0"/>
          <w:numId w:val="10"/>
        </w:numPr>
        <w:tabs>
          <w:tab w:val="left" w:pos="658"/>
        </w:tabs>
        <w:autoSpaceDE w:val="0"/>
        <w:autoSpaceDN w:val="0"/>
        <w:ind w:left="0" w:right="-1" w:firstLine="709"/>
        <w:jc w:val="both"/>
        <w:rPr>
          <w:lang w:eastAsia="en-US"/>
        </w:rPr>
      </w:pPr>
      <w:r w:rsidRPr="00D7618E">
        <w:rPr>
          <w:lang w:eastAsia="en-US"/>
        </w:rPr>
        <w:t>формирование</w:t>
      </w:r>
      <w:r w:rsidRPr="00D7618E">
        <w:rPr>
          <w:spacing w:val="-4"/>
          <w:lang w:eastAsia="en-US"/>
        </w:rPr>
        <w:t xml:space="preserve"> </w:t>
      </w:r>
      <w:r w:rsidRPr="00D7618E">
        <w:rPr>
          <w:lang w:eastAsia="en-US"/>
        </w:rPr>
        <w:t>и</w:t>
      </w:r>
      <w:r w:rsidRPr="00D7618E">
        <w:rPr>
          <w:spacing w:val="-2"/>
          <w:lang w:eastAsia="en-US"/>
        </w:rPr>
        <w:t xml:space="preserve"> </w:t>
      </w:r>
      <w:r w:rsidRPr="00D7618E">
        <w:rPr>
          <w:lang w:eastAsia="en-US"/>
        </w:rPr>
        <w:t>поддержка</w:t>
      </w:r>
      <w:r w:rsidRPr="00D7618E">
        <w:rPr>
          <w:spacing w:val="-3"/>
          <w:lang w:eastAsia="en-US"/>
        </w:rPr>
        <w:t xml:space="preserve"> </w:t>
      </w:r>
      <w:r w:rsidRPr="00D7618E">
        <w:rPr>
          <w:lang w:eastAsia="en-US"/>
        </w:rPr>
        <w:t>инициативы</w:t>
      </w:r>
      <w:r w:rsidRPr="00D7618E">
        <w:rPr>
          <w:spacing w:val="-4"/>
          <w:lang w:eastAsia="en-US"/>
        </w:rPr>
        <w:t xml:space="preserve"> </w:t>
      </w:r>
      <w:r w:rsidRPr="00D7618E">
        <w:rPr>
          <w:lang w:eastAsia="en-US"/>
        </w:rPr>
        <w:t>детей</w:t>
      </w:r>
      <w:r w:rsidRPr="00D7618E">
        <w:rPr>
          <w:spacing w:val="-2"/>
          <w:lang w:eastAsia="en-US"/>
        </w:rPr>
        <w:t xml:space="preserve"> </w:t>
      </w:r>
      <w:r w:rsidRPr="00D7618E">
        <w:rPr>
          <w:lang w:eastAsia="en-US"/>
        </w:rPr>
        <w:t>в</w:t>
      </w:r>
      <w:r w:rsidRPr="00D7618E">
        <w:rPr>
          <w:spacing w:val="-3"/>
          <w:lang w:eastAsia="en-US"/>
        </w:rPr>
        <w:t xml:space="preserve"> </w:t>
      </w:r>
      <w:r w:rsidRPr="00D7618E">
        <w:rPr>
          <w:lang w:eastAsia="en-US"/>
        </w:rPr>
        <w:t>различных</w:t>
      </w:r>
      <w:r w:rsidRPr="00D7618E">
        <w:rPr>
          <w:spacing w:val="-3"/>
          <w:lang w:eastAsia="en-US"/>
        </w:rPr>
        <w:t xml:space="preserve"> </w:t>
      </w:r>
      <w:r w:rsidRPr="00D7618E">
        <w:rPr>
          <w:lang w:eastAsia="en-US"/>
        </w:rPr>
        <w:t>видах</w:t>
      </w:r>
      <w:r w:rsidRPr="00D7618E">
        <w:rPr>
          <w:spacing w:val="-2"/>
          <w:lang w:eastAsia="en-US"/>
        </w:rPr>
        <w:t xml:space="preserve"> </w:t>
      </w:r>
      <w:r w:rsidRPr="00D7618E">
        <w:rPr>
          <w:lang w:eastAsia="en-US"/>
        </w:rPr>
        <w:t>детской</w:t>
      </w:r>
      <w:r w:rsidRPr="00D7618E">
        <w:rPr>
          <w:spacing w:val="-2"/>
          <w:lang w:eastAsia="en-US"/>
        </w:rPr>
        <w:t xml:space="preserve"> </w:t>
      </w:r>
      <w:r w:rsidRPr="00D7618E">
        <w:rPr>
          <w:lang w:eastAsia="en-US"/>
        </w:rPr>
        <w:t>деятельности;</w:t>
      </w:r>
    </w:p>
    <w:p w:rsidR="009D4982" w:rsidRPr="00D7618E" w:rsidRDefault="009D4982" w:rsidP="009D4982">
      <w:pPr>
        <w:widowControl w:val="0"/>
        <w:numPr>
          <w:ilvl w:val="0"/>
          <w:numId w:val="10"/>
        </w:numPr>
        <w:tabs>
          <w:tab w:val="left" w:pos="533"/>
        </w:tabs>
        <w:autoSpaceDE w:val="0"/>
        <w:autoSpaceDN w:val="0"/>
        <w:ind w:left="0" w:right="-1" w:firstLine="709"/>
        <w:jc w:val="both"/>
        <w:rPr>
          <w:lang w:eastAsia="en-US"/>
        </w:rPr>
      </w:pPr>
      <w:r w:rsidRPr="00D7618E">
        <w:rPr>
          <w:lang w:eastAsia="en-US"/>
        </w:rPr>
        <w:t>активное</w:t>
      </w:r>
      <w:r w:rsidRPr="00D7618E">
        <w:rPr>
          <w:spacing w:val="-4"/>
          <w:lang w:eastAsia="en-US"/>
        </w:rPr>
        <w:t xml:space="preserve"> </w:t>
      </w:r>
      <w:r w:rsidRPr="00D7618E">
        <w:rPr>
          <w:lang w:eastAsia="en-US"/>
        </w:rPr>
        <w:t>привлечение</w:t>
      </w:r>
      <w:r w:rsidRPr="00D7618E">
        <w:rPr>
          <w:spacing w:val="-7"/>
          <w:lang w:eastAsia="en-US"/>
        </w:rPr>
        <w:t xml:space="preserve"> </w:t>
      </w:r>
      <w:r w:rsidRPr="00D7618E">
        <w:rPr>
          <w:lang w:eastAsia="en-US"/>
        </w:rPr>
        <w:t>ближайшего</w:t>
      </w:r>
      <w:r w:rsidRPr="00D7618E">
        <w:rPr>
          <w:spacing w:val="-4"/>
          <w:lang w:eastAsia="en-US"/>
        </w:rPr>
        <w:t xml:space="preserve"> </w:t>
      </w:r>
      <w:r w:rsidRPr="00D7618E">
        <w:rPr>
          <w:lang w:eastAsia="en-US"/>
        </w:rPr>
        <w:t>социального</w:t>
      </w:r>
      <w:r w:rsidRPr="00D7618E">
        <w:rPr>
          <w:spacing w:val="-3"/>
          <w:lang w:eastAsia="en-US"/>
        </w:rPr>
        <w:t xml:space="preserve"> </w:t>
      </w:r>
      <w:r w:rsidRPr="00D7618E">
        <w:rPr>
          <w:lang w:eastAsia="en-US"/>
        </w:rPr>
        <w:t>окружения</w:t>
      </w:r>
      <w:r w:rsidRPr="00D7618E">
        <w:rPr>
          <w:spacing w:val="-3"/>
          <w:lang w:eastAsia="en-US"/>
        </w:rPr>
        <w:t xml:space="preserve"> </w:t>
      </w:r>
      <w:r w:rsidRPr="00D7618E">
        <w:rPr>
          <w:lang w:eastAsia="en-US"/>
        </w:rPr>
        <w:t>к</w:t>
      </w:r>
      <w:r w:rsidRPr="00D7618E">
        <w:rPr>
          <w:spacing w:val="-4"/>
          <w:lang w:eastAsia="en-US"/>
        </w:rPr>
        <w:t xml:space="preserve"> </w:t>
      </w:r>
      <w:r w:rsidRPr="00D7618E">
        <w:rPr>
          <w:lang w:eastAsia="en-US"/>
        </w:rPr>
        <w:t>воспитанию</w:t>
      </w:r>
      <w:r w:rsidRPr="00D7618E">
        <w:rPr>
          <w:spacing w:val="-3"/>
          <w:lang w:eastAsia="en-US"/>
        </w:rPr>
        <w:t xml:space="preserve"> </w:t>
      </w:r>
      <w:r w:rsidRPr="00D7618E">
        <w:rPr>
          <w:lang w:eastAsia="en-US"/>
        </w:rPr>
        <w:t>ребенка.</w:t>
      </w:r>
    </w:p>
    <w:p w:rsidR="009D4982" w:rsidRPr="00D7618E" w:rsidRDefault="009D4982" w:rsidP="009D4982">
      <w:pPr>
        <w:widowControl w:val="0"/>
        <w:autoSpaceDE w:val="0"/>
        <w:autoSpaceDN w:val="0"/>
        <w:ind w:right="-1" w:firstLine="709"/>
        <w:jc w:val="both"/>
        <w:rPr>
          <w:lang w:eastAsia="en-US"/>
        </w:rPr>
      </w:pPr>
      <w:r w:rsidRPr="00D7618E">
        <w:rPr>
          <w:b/>
          <w:bCs/>
          <w:lang w:eastAsia="en-US"/>
        </w:rPr>
        <w:t>Задачами</w:t>
      </w:r>
      <w:r w:rsidRPr="00D7618E">
        <w:rPr>
          <w:b/>
          <w:bCs/>
          <w:spacing w:val="-2"/>
          <w:lang w:eastAsia="en-US"/>
        </w:rPr>
        <w:t xml:space="preserve"> </w:t>
      </w:r>
      <w:r w:rsidRPr="00D7618E">
        <w:rPr>
          <w:b/>
          <w:bCs/>
          <w:lang w:eastAsia="en-US"/>
        </w:rPr>
        <w:t>воспитания</w:t>
      </w:r>
      <w:r w:rsidRPr="00D7618E">
        <w:rPr>
          <w:b/>
          <w:bCs/>
          <w:spacing w:val="-4"/>
          <w:lang w:eastAsia="en-US"/>
        </w:rPr>
        <w:t xml:space="preserve"> </w:t>
      </w:r>
      <w:r w:rsidRPr="00D7618E">
        <w:rPr>
          <w:b/>
          <w:bCs/>
          <w:lang w:eastAsia="en-US"/>
        </w:rPr>
        <w:t>детей</w:t>
      </w:r>
      <w:r w:rsidRPr="00D7618E">
        <w:rPr>
          <w:b/>
          <w:bCs/>
          <w:spacing w:val="-1"/>
          <w:lang w:eastAsia="en-US"/>
        </w:rPr>
        <w:t xml:space="preserve"> </w:t>
      </w:r>
      <w:r w:rsidRPr="00D7618E">
        <w:rPr>
          <w:b/>
          <w:bCs/>
          <w:lang w:eastAsia="en-US"/>
        </w:rPr>
        <w:t>с</w:t>
      </w:r>
      <w:r w:rsidRPr="00D7618E">
        <w:rPr>
          <w:b/>
          <w:bCs/>
          <w:spacing w:val="-2"/>
          <w:lang w:eastAsia="en-US"/>
        </w:rPr>
        <w:t xml:space="preserve"> </w:t>
      </w:r>
      <w:r w:rsidRPr="00D7618E">
        <w:rPr>
          <w:b/>
          <w:bCs/>
          <w:lang w:eastAsia="en-US"/>
        </w:rPr>
        <w:t>ОВЗ</w:t>
      </w:r>
      <w:r w:rsidRPr="00D7618E">
        <w:rPr>
          <w:b/>
          <w:bCs/>
          <w:spacing w:val="1"/>
          <w:lang w:eastAsia="en-US"/>
        </w:rPr>
        <w:t xml:space="preserve"> </w:t>
      </w:r>
      <w:r w:rsidRPr="00D7618E">
        <w:rPr>
          <w:lang w:eastAsia="en-US"/>
        </w:rPr>
        <w:t>в</w:t>
      </w:r>
      <w:r w:rsidRPr="00D7618E">
        <w:rPr>
          <w:spacing w:val="-2"/>
          <w:lang w:eastAsia="en-US"/>
        </w:rPr>
        <w:t xml:space="preserve"> </w:t>
      </w:r>
      <w:r w:rsidRPr="00D7618E">
        <w:rPr>
          <w:lang w:eastAsia="en-US"/>
        </w:rPr>
        <w:t>СПДС являются:</w:t>
      </w:r>
    </w:p>
    <w:p w:rsidR="009D4982" w:rsidRPr="00D7618E" w:rsidRDefault="009D4982" w:rsidP="009D4982">
      <w:pPr>
        <w:widowControl w:val="0"/>
        <w:numPr>
          <w:ilvl w:val="0"/>
          <w:numId w:val="10"/>
        </w:numPr>
        <w:tabs>
          <w:tab w:val="left" w:pos="574"/>
        </w:tabs>
        <w:autoSpaceDE w:val="0"/>
        <w:autoSpaceDN w:val="0"/>
        <w:ind w:left="0" w:right="-1" w:firstLine="709"/>
        <w:jc w:val="both"/>
        <w:rPr>
          <w:lang w:eastAsia="en-US"/>
        </w:rPr>
      </w:pPr>
      <w:r w:rsidRPr="00D7618E">
        <w:rPr>
          <w:lang w:eastAsia="en-US"/>
        </w:rPr>
        <w:t>формирование общей культуры личности детей, развитие их социальных, нравственных,</w:t>
      </w:r>
      <w:r w:rsidRPr="00D7618E">
        <w:rPr>
          <w:spacing w:val="1"/>
          <w:lang w:eastAsia="en-US"/>
        </w:rPr>
        <w:t xml:space="preserve"> </w:t>
      </w:r>
      <w:r w:rsidRPr="00D7618E">
        <w:rPr>
          <w:lang w:eastAsia="en-US"/>
        </w:rPr>
        <w:t>эстетических, интеллектуальных, физических качеств, инициативности, самостоятельности и</w:t>
      </w:r>
      <w:r w:rsidRPr="00D7618E">
        <w:rPr>
          <w:spacing w:val="-57"/>
          <w:lang w:eastAsia="en-US"/>
        </w:rPr>
        <w:t xml:space="preserve"> </w:t>
      </w:r>
      <w:r w:rsidRPr="00D7618E">
        <w:rPr>
          <w:lang w:eastAsia="en-US"/>
        </w:rPr>
        <w:t>ответственности;</w:t>
      </w:r>
    </w:p>
    <w:p w:rsidR="009D4982" w:rsidRPr="00D7618E" w:rsidRDefault="009D4982" w:rsidP="009D4982">
      <w:pPr>
        <w:widowControl w:val="0"/>
        <w:autoSpaceDE w:val="0"/>
        <w:autoSpaceDN w:val="0"/>
        <w:ind w:right="-1" w:firstLine="709"/>
        <w:jc w:val="both"/>
        <w:rPr>
          <w:lang w:eastAsia="en-US"/>
        </w:rPr>
      </w:pPr>
      <w:r w:rsidRPr="00D7618E">
        <w:rPr>
          <w:lang w:eastAsia="en-US"/>
        </w:rPr>
        <w:t>-формирование доброжелательного отношения к детям с ОВЗ и их семьям со стороны всех</w:t>
      </w:r>
      <w:r w:rsidRPr="00D7618E">
        <w:rPr>
          <w:spacing w:val="1"/>
          <w:lang w:eastAsia="en-US"/>
        </w:rPr>
        <w:t xml:space="preserve"> </w:t>
      </w:r>
      <w:r w:rsidRPr="00D7618E">
        <w:rPr>
          <w:lang w:eastAsia="en-US"/>
        </w:rPr>
        <w:t>участников</w:t>
      </w:r>
      <w:r w:rsidRPr="00D7618E">
        <w:rPr>
          <w:spacing w:val="-1"/>
          <w:lang w:eastAsia="en-US"/>
        </w:rPr>
        <w:t xml:space="preserve"> </w:t>
      </w:r>
      <w:r w:rsidRPr="00D7618E">
        <w:rPr>
          <w:lang w:eastAsia="en-US"/>
        </w:rPr>
        <w:t>образовательных отношений;</w:t>
      </w:r>
    </w:p>
    <w:p w:rsidR="009D4982" w:rsidRPr="00D7618E" w:rsidRDefault="009D4982" w:rsidP="009D4982">
      <w:pPr>
        <w:widowControl w:val="0"/>
        <w:autoSpaceDE w:val="0"/>
        <w:autoSpaceDN w:val="0"/>
        <w:ind w:right="-1" w:firstLine="709"/>
        <w:jc w:val="both"/>
        <w:rPr>
          <w:lang w:eastAsia="en-US"/>
        </w:rPr>
      </w:pPr>
      <w:r w:rsidRPr="00D7618E">
        <w:rPr>
          <w:lang w:eastAsia="en-US"/>
        </w:rPr>
        <w:t>-обеспечение</w:t>
      </w:r>
      <w:r w:rsidRPr="00D7618E">
        <w:rPr>
          <w:spacing w:val="1"/>
          <w:lang w:eastAsia="en-US"/>
        </w:rPr>
        <w:t xml:space="preserve"> </w:t>
      </w:r>
      <w:r w:rsidRPr="00D7618E">
        <w:rPr>
          <w:lang w:eastAsia="en-US"/>
        </w:rPr>
        <w:t>психолого-педагогической</w:t>
      </w:r>
      <w:r w:rsidRPr="00D7618E">
        <w:rPr>
          <w:spacing w:val="1"/>
          <w:lang w:eastAsia="en-US"/>
        </w:rPr>
        <w:t xml:space="preserve"> </w:t>
      </w:r>
      <w:r w:rsidRPr="00D7618E">
        <w:rPr>
          <w:lang w:eastAsia="en-US"/>
        </w:rPr>
        <w:t>поддержки</w:t>
      </w:r>
      <w:r w:rsidRPr="00D7618E">
        <w:rPr>
          <w:spacing w:val="1"/>
          <w:lang w:eastAsia="en-US"/>
        </w:rPr>
        <w:t xml:space="preserve"> </w:t>
      </w:r>
      <w:r w:rsidRPr="00D7618E">
        <w:rPr>
          <w:lang w:eastAsia="en-US"/>
        </w:rPr>
        <w:t>семье</w:t>
      </w:r>
      <w:r w:rsidRPr="00D7618E">
        <w:rPr>
          <w:spacing w:val="1"/>
          <w:lang w:eastAsia="en-US"/>
        </w:rPr>
        <w:t xml:space="preserve"> </w:t>
      </w:r>
      <w:r w:rsidRPr="00D7618E">
        <w:rPr>
          <w:lang w:eastAsia="en-US"/>
        </w:rPr>
        <w:t>ребенка</w:t>
      </w:r>
      <w:r w:rsidRPr="00D7618E">
        <w:rPr>
          <w:spacing w:val="1"/>
          <w:lang w:eastAsia="en-US"/>
        </w:rPr>
        <w:t xml:space="preserve"> </w:t>
      </w:r>
      <w:r w:rsidRPr="00D7618E">
        <w:rPr>
          <w:lang w:eastAsia="en-US"/>
        </w:rPr>
        <w:t>с особенностями</w:t>
      </w:r>
      <w:r w:rsidRPr="00D7618E">
        <w:rPr>
          <w:spacing w:val="1"/>
          <w:lang w:eastAsia="en-US"/>
        </w:rPr>
        <w:t xml:space="preserve"> </w:t>
      </w:r>
      <w:r w:rsidRPr="00D7618E">
        <w:rPr>
          <w:lang w:eastAsia="en-US"/>
        </w:rPr>
        <w:t>в</w:t>
      </w:r>
      <w:r w:rsidRPr="00D7618E">
        <w:rPr>
          <w:spacing w:val="1"/>
          <w:lang w:eastAsia="en-US"/>
        </w:rPr>
        <w:t xml:space="preserve"> </w:t>
      </w:r>
      <w:r w:rsidRPr="00D7618E">
        <w:rPr>
          <w:lang w:eastAsia="en-US"/>
        </w:rPr>
        <w:t>развитии</w:t>
      </w:r>
      <w:r w:rsidRPr="00D7618E">
        <w:rPr>
          <w:spacing w:val="-2"/>
          <w:lang w:eastAsia="en-US"/>
        </w:rPr>
        <w:t xml:space="preserve"> </w:t>
      </w:r>
      <w:r w:rsidRPr="00D7618E">
        <w:rPr>
          <w:lang w:eastAsia="en-US"/>
        </w:rPr>
        <w:t>и</w:t>
      </w:r>
      <w:r w:rsidRPr="00D7618E">
        <w:rPr>
          <w:spacing w:val="-1"/>
          <w:lang w:eastAsia="en-US"/>
        </w:rPr>
        <w:t xml:space="preserve"> </w:t>
      </w:r>
      <w:r w:rsidRPr="00D7618E">
        <w:rPr>
          <w:lang w:eastAsia="en-US"/>
        </w:rPr>
        <w:t>содействие</w:t>
      </w:r>
      <w:r w:rsidRPr="00D7618E">
        <w:rPr>
          <w:spacing w:val="-5"/>
          <w:lang w:eastAsia="en-US"/>
        </w:rPr>
        <w:t xml:space="preserve"> </w:t>
      </w:r>
      <w:r w:rsidRPr="00D7618E">
        <w:rPr>
          <w:lang w:eastAsia="en-US"/>
        </w:rPr>
        <w:t>повышению</w:t>
      </w:r>
      <w:r w:rsidRPr="00D7618E">
        <w:rPr>
          <w:spacing w:val="-1"/>
          <w:lang w:eastAsia="en-US"/>
        </w:rPr>
        <w:t xml:space="preserve"> </w:t>
      </w:r>
      <w:r w:rsidRPr="00D7618E">
        <w:rPr>
          <w:lang w:eastAsia="en-US"/>
        </w:rPr>
        <w:t>уровня</w:t>
      </w:r>
      <w:r w:rsidRPr="00D7618E">
        <w:rPr>
          <w:spacing w:val="-3"/>
          <w:lang w:eastAsia="en-US"/>
        </w:rPr>
        <w:t xml:space="preserve"> </w:t>
      </w:r>
      <w:r w:rsidRPr="00D7618E">
        <w:rPr>
          <w:lang w:eastAsia="en-US"/>
        </w:rPr>
        <w:t>педагогической</w:t>
      </w:r>
      <w:r w:rsidRPr="00D7618E">
        <w:rPr>
          <w:spacing w:val="-1"/>
          <w:lang w:eastAsia="en-US"/>
        </w:rPr>
        <w:t xml:space="preserve"> </w:t>
      </w:r>
      <w:r w:rsidRPr="00D7618E">
        <w:rPr>
          <w:lang w:eastAsia="en-US"/>
        </w:rPr>
        <w:t>компетентности родителей;</w:t>
      </w:r>
    </w:p>
    <w:p w:rsidR="009D4982" w:rsidRPr="00D7618E" w:rsidRDefault="009D4982" w:rsidP="009D4982">
      <w:pPr>
        <w:widowControl w:val="0"/>
        <w:autoSpaceDE w:val="0"/>
        <w:autoSpaceDN w:val="0"/>
        <w:ind w:right="-1" w:firstLine="709"/>
        <w:jc w:val="both"/>
        <w:rPr>
          <w:lang w:eastAsia="en-US"/>
        </w:rPr>
      </w:pPr>
      <w:r w:rsidRPr="00D7618E">
        <w:rPr>
          <w:lang w:eastAsia="en-US"/>
        </w:rPr>
        <w:t>-налаживание эмоционально-положительного взаимодействия детей с окружающими в целях</w:t>
      </w:r>
      <w:r w:rsidRPr="00D7618E">
        <w:rPr>
          <w:spacing w:val="-57"/>
          <w:lang w:eastAsia="en-US"/>
        </w:rPr>
        <w:t xml:space="preserve"> </w:t>
      </w:r>
      <w:r w:rsidRPr="00D7618E">
        <w:rPr>
          <w:lang w:eastAsia="en-US"/>
        </w:rPr>
        <w:t>их</w:t>
      </w:r>
      <w:r w:rsidRPr="00D7618E">
        <w:rPr>
          <w:spacing w:val="-1"/>
          <w:lang w:eastAsia="en-US"/>
        </w:rPr>
        <w:t xml:space="preserve"> </w:t>
      </w:r>
      <w:r w:rsidRPr="00D7618E">
        <w:rPr>
          <w:lang w:eastAsia="en-US"/>
        </w:rPr>
        <w:t>успешной адаптации</w:t>
      </w:r>
      <w:r w:rsidRPr="00D7618E">
        <w:rPr>
          <w:spacing w:val="-2"/>
          <w:lang w:eastAsia="en-US"/>
        </w:rPr>
        <w:t xml:space="preserve"> </w:t>
      </w:r>
      <w:r w:rsidRPr="00D7618E">
        <w:rPr>
          <w:lang w:eastAsia="en-US"/>
        </w:rPr>
        <w:t>и интеграции</w:t>
      </w:r>
      <w:r w:rsidRPr="00D7618E">
        <w:rPr>
          <w:spacing w:val="-1"/>
          <w:lang w:eastAsia="en-US"/>
        </w:rPr>
        <w:t xml:space="preserve"> </w:t>
      </w:r>
      <w:r w:rsidRPr="00D7618E">
        <w:rPr>
          <w:lang w:eastAsia="en-US"/>
        </w:rPr>
        <w:t>в</w:t>
      </w:r>
      <w:r w:rsidRPr="00D7618E">
        <w:rPr>
          <w:spacing w:val="-1"/>
          <w:lang w:eastAsia="en-US"/>
        </w:rPr>
        <w:t xml:space="preserve"> </w:t>
      </w:r>
      <w:r w:rsidRPr="00D7618E">
        <w:rPr>
          <w:lang w:eastAsia="en-US"/>
        </w:rPr>
        <w:t>общество;</w:t>
      </w:r>
    </w:p>
    <w:p w:rsidR="009D4982" w:rsidRPr="00D7618E" w:rsidRDefault="009D4982" w:rsidP="009D4982">
      <w:pPr>
        <w:widowControl w:val="0"/>
        <w:autoSpaceDE w:val="0"/>
        <w:autoSpaceDN w:val="0"/>
        <w:ind w:right="-1" w:firstLine="709"/>
        <w:jc w:val="both"/>
        <w:rPr>
          <w:lang w:eastAsia="en-US"/>
        </w:rPr>
      </w:pPr>
      <w:r w:rsidRPr="00D7618E">
        <w:rPr>
          <w:lang w:eastAsia="en-US"/>
        </w:rPr>
        <w:t>-расширение</w:t>
      </w:r>
      <w:r w:rsidRPr="00D7618E">
        <w:rPr>
          <w:spacing w:val="1"/>
          <w:lang w:eastAsia="en-US"/>
        </w:rPr>
        <w:t xml:space="preserve"> </w:t>
      </w:r>
      <w:r w:rsidRPr="00D7618E">
        <w:rPr>
          <w:lang w:eastAsia="en-US"/>
        </w:rPr>
        <w:t>у</w:t>
      </w:r>
      <w:r w:rsidRPr="00D7618E">
        <w:rPr>
          <w:spacing w:val="1"/>
          <w:lang w:eastAsia="en-US"/>
        </w:rPr>
        <w:t xml:space="preserve"> </w:t>
      </w:r>
      <w:r w:rsidRPr="00D7618E">
        <w:rPr>
          <w:lang w:eastAsia="en-US"/>
        </w:rPr>
        <w:t>детей</w:t>
      </w:r>
      <w:r w:rsidRPr="00D7618E">
        <w:rPr>
          <w:spacing w:val="1"/>
          <w:lang w:eastAsia="en-US"/>
        </w:rPr>
        <w:t xml:space="preserve"> </w:t>
      </w:r>
      <w:r w:rsidRPr="00D7618E">
        <w:rPr>
          <w:lang w:eastAsia="en-US"/>
        </w:rPr>
        <w:t>с</w:t>
      </w:r>
      <w:r w:rsidRPr="00D7618E">
        <w:rPr>
          <w:spacing w:val="1"/>
          <w:lang w:eastAsia="en-US"/>
        </w:rPr>
        <w:t xml:space="preserve"> </w:t>
      </w:r>
      <w:r w:rsidRPr="00D7618E">
        <w:rPr>
          <w:lang w:eastAsia="en-US"/>
        </w:rPr>
        <w:t>различными</w:t>
      </w:r>
      <w:r w:rsidRPr="00D7618E">
        <w:rPr>
          <w:spacing w:val="1"/>
          <w:lang w:eastAsia="en-US"/>
        </w:rPr>
        <w:t xml:space="preserve"> </w:t>
      </w:r>
      <w:r w:rsidRPr="00D7618E">
        <w:rPr>
          <w:lang w:eastAsia="en-US"/>
        </w:rPr>
        <w:t>нарушениями</w:t>
      </w:r>
      <w:r w:rsidRPr="00D7618E">
        <w:rPr>
          <w:spacing w:val="1"/>
          <w:lang w:eastAsia="en-US"/>
        </w:rPr>
        <w:t xml:space="preserve"> </w:t>
      </w:r>
      <w:r w:rsidRPr="00D7618E">
        <w:rPr>
          <w:lang w:eastAsia="en-US"/>
        </w:rPr>
        <w:t>развития</w:t>
      </w:r>
      <w:r w:rsidRPr="00D7618E">
        <w:rPr>
          <w:spacing w:val="1"/>
          <w:lang w:eastAsia="en-US"/>
        </w:rPr>
        <w:t xml:space="preserve"> </w:t>
      </w:r>
      <w:r w:rsidRPr="00D7618E">
        <w:rPr>
          <w:lang w:eastAsia="en-US"/>
        </w:rPr>
        <w:t>знаний</w:t>
      </w:r>
      <w:r w:rsidRPr="00D7618E">
        <w:rPr>
          <w:spacing w:val="1"/>
          <w:lang w:eastAsia="en-US"/>
        </w:rPr>
        <w:t xml:space="preserve"> </w:t>
      </w:r>
      <w:r w:rsidRPr="00D7618E">
        <w:rPr>
          <w:lang w:eastAsia="en-US"/>
        </w:rPr>
        <w:t>и представлений</w:t>
      </w:r>
      <w:r w:rsidRPr="00D7618E">
        <w:rPr>
          <w:spacing w:val="1"/>
          <w:lang w:eastAsia="en-US"/>
        </w:rPr>
        <w:t xml:space="preserve"> </w:t>
      </w:r>
      <w:r w:rsidRPr="00D7618E">
        <w:rPr>
          <w:lang w:eastAsia="en-US"/>
        </w:rPr>
        <w:t>об</w:t>
      </w:r>
      <w:r w:rsidRPr="00D7618E">
        <w:rPr>
          <w:spacing w:val="1"/>
          <w:lang w:eastAsia="en-US"/>
        </w:rPr>
        <w:t xml:space="preserve"> </w:t>
      </w:r>
      <w:r w:rsidRPr="00D7618E">
        <w:rPr>
          <w:lang w:eastAsia="en-US"/>
        </w:rPr>
        <w:t>окружающем</w:t>
      </w:r>
      <w:r w:rsidRPr="00D7618E">
        <w:rPr>
          <w:spacing w:val="-2"/>
          <w:lang w:eastAsia="en-US"/>
        </w:rPr>
        <w:t xml:space="preserve"> </w:t>
      </w:r>
      <w:r w:rsidRPr="00D7618E">
        <w:rPr>
          <w:lang w:eastAsia="en-US"/>
        </w:rPr>
        <w:t>мире;</w:t>
      </w:r>
    </w:p>
    <w:p w:rsidR="009D4982" w:rsidRPr="00D7618E" w:rsidRDefault="009D4982" w:rsidP="009D4982">
      <w:pPr>
        <w:widowControl w:val="0"/>
        <w:autoSpaceDE w:val="0"/>
        <w:autoSpaceDN w:val="0"/>
        <w:ind w:right="-1" w:firstLine="709"/>
        <w:jc w:val="both"/>
        <w:rPr>
          <w:lang w:eastAsia="en-US"/>
        </w:rPr>
      </w:pPr>
      <w:r w:rsidRPr="00D7618E">
        <w:rPr>
          <w:lang w:eastAsia="en-US"/>
        </w:rPr>
        <w:t>-взаимодействие</w:t>
      </w:r>
      <w:r w:rsidRPr="00D7618E">
        <w:rPr>
          <w:spacing w:val="-4"/>
          <w:lang w:eastAsia="en-US"/>
        </w:rPr>
        <w:t xml:space="preserve"> </w:t>
      </w:r>
      <w:r w:rsidRPr="00D7618E">
        <w:rPr>
          <w:lang w:eastAsia="en-US"/>
        </w:rPr>
        <w:t>с</w:t>
      </w:r>
      <w:r w:rsidRPr="00D7618E">
        <w:rPr>
          <w:spacing w:val="-4"/>
          <w:lang w:eastAsia="en-US"/>
        </w:rPr>
        <w:t xml:space="preserve"> </w:t>
      </w:r>
      <w:r w:rsidRPr="00D7618E">
        <w:rPr>
          <w:lang w:eastAsia="en-US"/>
        </w:rPr>
        <w:t>семьей</w:t>
      </w:r>
      <w:r w:rsidRPr="00D7618E">
        <w:rPr>
          <w:spacing w:val="-3"/>
          <w:lang w:eastAsia="en-US"/>
        </w:rPr>
        <w:t xml:space="preserve"> </w:t>
      </w:r>
      <w:r w:rsidRPr="00D7618E">
        <w:rPr>
          <w:lang w:eastAsia="en-US"/>
        </w:rPr>
        <w:t>для</w:t>
      </w:r>
      <w:r w:rsidRPr="00D7618E">
        <w:rPr>
          <w:spacing w:val="-3"/>
          <w:lang w:eastAsia="en-US"/>
        </w:rPr>
        <w:t xml:space="preserve"> </w:t>
      </w:r>
      <w:r w:rsidRPr="00D7618E">
        <w:rPr>
          <w:lang w:eastAsia="en-US"/>
        </w:rPr>
        <w:t>обеспечения</w:t>
      </w:r>
      <w:r w:rsidRPr="00D7618E">
        <w:rPr>
          <w:spacing w:val="-3"/>
          <w:lang w:eastAsia="en-US"/>
        </w:rPr>
        <w:t xml:space="preserve"> </w:t>
      </w:r>
      <w:r w:rsidRPr="00D7618E">
        <w:rPr>
          <w:lang w:eastAsia="en-US"/>
        </w:rPr>
        <w:t>полноценного</w:t>
      </w:r>
      <w:r w:rsidRPr="00D7618E">
        <w:rPr>
          <w:spacing w:val="-3"/>
          <w:lang w:eastAsia="en-US"/>
        </w:rPr>
        <w:t xml:space="preserve"> </w:t>
      </w:r>
      <w:r w:rsidRPr="00D7618E">
        <w:rPr>
          <w:lang w:eastAsia="en-US"/>
        </w:rPr>
        <w:t>развития</w:t>
      </w:r>
      <w:r w:rsidRPr="00D7618E">
        <w:rPr>
          <w:spacing w:val="-3"/>
          <w:lang w:eastAsia="en-US"/>
        </w:rPr>
        <w:t xml:space="preserve"> </w:t>
      </w:r>
      <w:r w:rsidRPr="00D7618E">
        <w:rPr>
          <w:lang w:eastAsia="en-US"/>
        </w:rPr>
        <w:t>детей</w:t>
      </w:r>
      <w:r w:rsidRPr="00D7618E">
        <w:rPr>
          <w:spacing w:val="-3"/>
          <w:lang w:eastAsia="en-US"/>
        </w:rPr>
        <w:t xml:space="preserve"> </w:t>
      </w:r>
      <w:r w:rsidRPr="00D7618E">
        <w:rPr>
          <w:lang w:eastAsia="en-US"/>
        </w:rPr>
        <w:t>с</w:t>
      </w:r>
      <w:r w:rsidRPr="00D7618E">
        <w:rPr>
          <w:spacing w:val="-4"/>
          <w:lang w:eastAsia="en-US"/>
        </w:rPr>
        <w:t xml:space="preserve"> </w:t>
      </w:r>
      <w:r w:rsidRPr="00D7618E">
        <w:rPr>
          <w:lang w:eastAsia="en-US"/>
        </w:rPr>
        <w:t>ОВЗ;</w:t>
      </w:r>
    </w:p>
    <w:p w:rsidR="009D4982" w:rsidRPr="00D7618E" w:rsidRDefault="009D4982" w:rsidP="009D4982">
      <w:pPr>
        <w:widowControl w:val="0"/>
        <w:autoSpaceDE w:val="0"/>
        <w:autoSpaceDN w:val="0"/>
        <w:ind w:right="-1" w:firstLine="709"/>
        <w:jc w:val="both"/>
        <w:rPr>
          <w:lang w:eastAsia="en-US"/>
        </w:rPr>
      </w:pPr>
      <w:r w:rsidRPr="00D7618E">
        <w:rPr>
          <w:lang w:eastAsia="en-US"/>
        </w:rPr>
        <w:t>-охрана</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укрепление</w:t>
      </w:r>
      <w:r w:rsidRPr="00D7618E">
        <w:rPr>
          <w:spacing w:val="1"/>
          <w:lang w:eastAsia="en-US"/>
        </w:rPr>
        <w:t xml:space="preserve"> </w:t>
      </w:r>
      <w:r w:rsidRPr="00D7618E">
        <w:rPr>
          <w:lang w:eastAsia="en-US"/>
        </w:rPr>
        <w:t>физического</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психического</w:t>
      </w:r>
      <w:r w:rsidRPr="00D7618E">
        <w:rPr>
          <w:spacing w:val="1"/>
          <w:lang w:eastAsia="en-US"/>
        </w:rPr>
        <w:t xml:space="preserve"> </w:t>
      </w:r>
      <w:r w:rsidRPr="00D7618E">
        <w:rPr>
          <w:lang w:eastAsia="en-US"/>
        </w:rPr>
        <w:t>здоровья</w:t>
      </w:r>
      <w:r w:rsidRPr="00D7618E">
        <w:rPr>
          <w:spacing w:val="1"/>
          <w:lang w:eastAsia="en-US"/>
        </w:rPr>
        <w:t xml:space="preserve"> </w:t>
      </w:r>
      <w:r w:rsidRPr="00D7618E">
        <w:rPr>
          <w:lang w:eastAsia="en-US"/>
        </w:rPr>
        <w:t>детей,</w:t>
      </w:r>
      <w:r w:rsidRPr="00D7618E">
        <w:rPr>
          <w:spacing w:val="1"/>
          <w:lang w:eastAsia="en-US"/>
        </w:rPr>
        <w:t xml:space="preserve"> </w:t>
      </w:r>
      <w:r w:rsidRPr="00D7618E">
        <w:rPr>
          <w:lang w:eastAsia="en-US"/>
        </w:rPr>
        <w:t>в</w:t>
      </w:r>
      <w:r w:rsidRPr="00D7618E">
        <w:rPr>
          <w:spacing w:val="1"/>
          <w:lang w:eastAsia="en-US"/>
        </w:rPr>
        <w:t xml:space="preserve"> </w:t>
      </w:r>
      <w:r w:rsidRPr="00D7618E">
        <w:rPr>
          <w:lang w:eastAsia="en-US"/>
        </w:rPr>
        <w:t>том</w:t>
      </w:r>
      <w:r w:rsidRPr="00D7618E">
        <w:rPr>
          <w:spacing w:val="1"/>
          <w:lang w:eastAsia="en-US"/>
        </w:rPr>
        <w:t xml:space="preserve"> </w:t>
      </w:r>
      <w:r w:rsidRPr="00D7618E">
        <w:rPr>
          <w:lang w:eastAsia="en-US"/>
        </w:rPr>
        <w:t>числе</w:t>
      </w:r>
      <w:r w:rsidRPr="00D7618E">
        <w:rPr>
          <w:spacing w:val="1"/>
          <w:lang w:eastAsia="en-US"/>
        </w:rPr>
        <w:t xml:space="preserve"> </w:t>
      </w:r>
      <w:r w:rsidRPr="00D7618E">
        <w:rPr>
          <w:lang w:eastAsia="en-US"/>
        </w:rPr>
        <w:t>их</w:t>
      </w:r>
      <w:r w:rsidRPr="00D7618E">
        <w:rPr>
          <w:spacing w:val="1"/>
          <w:lang w:eastAsia="en-US"/>
        </w:rPr>
        <w:t xml:space="preserve"> </w:t>
      </w:r>
      <w:r w:rsidRPr="00D7618E">
        <w:rPr>
          <w:lang w:eastAsia="en-US"/>
        </w:rPr>
        <w:t>эмоционального</w:t>
      </w:r>
      <w:r w:rsidRPr="00D7618E">
        <w:rPr>
          <w:spacing w:val="-1"/>
          <w:lang w:eastAsia="en-US"/>
        </w:rPr>
        <w:t xml:space="preserve"> </w:t>
      </w:r>
      <w:r w:rsidRPr="00D7618E">
        <w:rPr>
          <w:lang w:eastAsia="en-US"/>
        </w:rPr>
        <w:t>благополучия;</w:t>
      </w:r>
    </w:p>
    <w:p w:rsidR="009D4982" w:rsidRPr="00D7618E" w:rsidRDefault="009D4982" w:rsidP="009D4982">
      <w:pPr>
        <w:widowControl w:val="0"/>
        <w:autoSpaceDE w:val="0"/>
        <w:autoSpaceDN w:val="0"/>
        <w:ind w:right="-1" w:firstLine="709"/>
        <w:jc w:val="both"/>
        <w:rPr>
          <w:lang w:eastAsia="en-US"/>
        </w:rPr>
      </w:pPr>
      <w:r w:rsidRPr="00D7618E">
        <w:rPr>
          <w:lang w:eastAsia="en-US"/>
        </w:rPr>
        <w:t>-объединение</w:t>
      </w:r>
      <w:r w:rsidRPr="00D7618E">
        <w:rPr>
          <w:spacing w:val="1"/>
          <w:lang w:eastAsia="en-US"/>
        </w:rPr>
        <w:t xml:space="preserve"> </w:t>
      </w:r>
      <w:r w:rsidRPr="00D7618E">
        <w:rPr>
          <w:lang w:eastAsia="en-US"/>
        </w:rPr>
        <w:t>обучения</w:t>
      </w:r>
      <w:r w:rsidRPr="00D7618E">
        <w:rPr>
          <w:spacing w:val="1"/>
          <w:lang w:eastAsia="en-US"/>
        </w:rPr>
        <w:t xml:space="preserve"> </w:t>
      </w:r>
      <w:r w:rsidRPr="00D7618E">
        <w:rPr>
          <w:lang w:eastAsia="en-US"/>
        </w:rPr>
        <w:t>и</w:t>
      </w:r>
      <w:r w:rsidRPr="00D7618E">
        <w:rPr>
          <w:spacing w:val="1"/>
          <w:lang w:eastAsia="en-US"/>
        </w:rPr>
        <w:t xml:space="preserve"> </w:t>
      </w:r>
      <w:r w:rsidRPr="00D7618E">
        <w:rPr>
          <w:lang w:eastAsia="en-US"/>
        </w:rPr>
        <w:t>воспитания</w:t>
      </w:r>
      <w:r w:rsidRPr="00D7618E">
        <w:rPr>
          <w:spacing w:val="1"/>
          <w:lang w:eastAsia="en-US"/>
        </w:rPr>
        <w:t xml:space="preserve"> </w:t>
      </w:r>
      <w:r w:rsidRPr="00D7618E">
        <w:rPr>
          <w:lang w:eastAsia="en-US"/>
        </w:rPr>
        <w:t>в</w:t>
      </w:r>
      <w:r w:rsidRPr="00D7618E">
        <w:rPr>
          <w:spacing w:val="1"/>
          <w:lang w:eastAsia="en-US"/>
        </w:rPr>
        <w:t xml:space="preserve"> </w:t>
      </w:r>
      <w:r w:rsidRPr="00D7618E">
        <w:rPr>
          <w:lang w:eastAsia="en-US"/>
        </w:rPr>
        <w:t>целостный</w:t>
      </w:r>
      <w:r w:rsidRPr="00D7618E">
        <w:rPr>
          <w:spacing w:val="1"/>
          <w:lang w:eastAsia="en-US"/>
        </w:rPr>
        <w:t xml:space="preserve"> </w:t>
      </w:r>
      <w:r w:rsidRPr="00D7618E">
        <w:rPr>
          <w:lang w:eastAsia="en-US"/>
        </w:rPr>
        <w:t>образовательный</w:t>
      </w:r>
      <w:r w:rsidRPr="00D7618E">
        <w:rPr>
          <w:spacing w:val="1"/>
          <w:lang w:eastAsia="en-US"/>
        </w:rPr>
        <w:t xml:space="preserve"> </w:t>
      </w:r>
      <w:r w:rsidRPr="00D7618E">
        <w:rPr>
          <w:lang w:eastAsia="en-US"/>
        </w:rPr>
        <w:t>процесс</w:t>
      </w:r>
      <w:r w:rsidRPr="00D7618E">
        <w:rPr>
          <w:spacing w:val="1"/>
          <w:lang w:eastAsia="en-US"/>
        </w:rPr>
        <w:t xml:space="preserve"> </w:t>
      </w:r>
      <w:r w:rsidRPr="00D7618E">
        <w:rPr>
          <w:lang w:eastAsia="en-US"/>
        </w:rPr>
        <w:t>на</w:t>
      </w:r>
      <w:r w:rsidRPr="00D7618E">
        <w:rPr>
          <w:spacing w:val="1"/>
          <w:lang w:eastAsia="en-US"/>
        </w:rPr>
        <w:t xml:space="preserve"> </w:t>
      </w:r>
      <w:r w:rsidRPr="00D7618E">
        <w:rPr>
          <w:lang w:eastAsia="en-US"/>
        </w:rPr>
        <w:t>основе</w:t>
      </w:r>
      <w:r w:rsidRPr="00D7618E">
        <w:rPr>
          <w:spacing w:val="1"/>
          <w:lang w:eastAsia="en-US"/>
        </w:rPr>
        <w:t xml:space="preserve"> </w:t>
      </w:r>
      <w:r w:rsidRPr="00D7618E">
        <w:rPr>
          <w:lang w:eastAsia="en-US"/>
        </w:rPr>
        <w:t>духовно-нравственных и социокультурных ценностей и принятых в обществе правил и норм</w:t>
      </w:r>
      <w:r w:rsidRPr="00D7618E">
        <w:rPr>
          <w:spacing w:val="1"/>
          <w:lang w:eastAsia="en-US"/>
        </w:rPr>
        <w:t xml:space="preserve"> </w:t>
      </w:r>
      <w:r w:rsidRPr="00D7618E">
        <w:rPr>
          <w:lang w:eastAsia="en-US"/>
        </w:rPr>
        <w:t>поведения</w:t>
      </w:r>
      <w:r w:rsidRPr="00D7618E">
        <w:rPr>
          <w:spacing w:val="-1"/>
          <w:lang w:eastAsia="en-US"/>
        </w:rPr>
        <w:t xml:space="preserve"> </w:t>
      </w:r>
      <w:r w:rsidRPr="00D7618E">
        <w:rPr>
          <w:lang w:eastAsia="en-US"/>
        </w:rPr>
        <w:t>в</w:t>
      </w:r>
      <w:r w:rsidRPr="00D7618E">
        <w:rPr>
          <w:spacing w:val="-1"/>
          <w:lang w:eastAsia="en-US"/>
        </w:rPr>
        <w:t xml:space="preserve"> </w:t>
      </w:r>
      <w:r w:rsidRPr="00D7618E">
        <w:rPr>
          <w:lang w:eastAsia="en-US"/>
        </w:rPr>
        <w:t>интересах</w:t>
      </w:r>
      <w:r w:rsidRPr="00D7618E">
        <w:rPr>
          <w:spacing w:val="2"/>
          <w:lang w:eastAsia="en-US"/>
        </w:rPr>
        <w:t xml:space="preserve"> </w:t>
      </w:r>
      <w:r w:rsidRPr="00D7618E">
        <w:rPr>
          <w:lang w:eastAsia="en-US"/>
        </w:rPr>
        <w:t>человека,</w:t>
      </w:r>
      <w:r w:rsidRPr="00D7618E">
        <w:rPr>
          <w:spacing w:val="2"/>
          <w:lang w:eastAsia="en-US"/>
        </w:rPr>
        <w:t xml:space="preserve"> </w:t>
      </w:r>
      <w:r w:rsidRPr="00D7618E">
        <w:rPr>
          <w:lang w:eastAsia="en-US"/>
        </w:rPr>
        <w:t>семьи,</w:t>
      </w:r>
      <w:r w:rsidRPr="00D7618E">
        <w:rPr>
          <w:spacing w:val="-1"/>
          <w:lang w:eastAsia="en-US"/>
        </w:rPr>
        <w:t xml:space="preserve"> </w:t>
      </w:r>
      <w:r w:rsidRPr="00D7618E">
        <w:rPr>
          <w:lang w:eastAsia="en-US"/>
        </w:rPr>
        <w:t>общества.</w:t>
      </w:r>
    </w:p>
    <w:p w:rsidR="009D4982" w:rsidRPr="00D7618E" w:rsidRDefault="009D4982" w:rsidP="009D4982">
      <w:pPr>
        <w:widowControl w:val="0"/>
        <w:autoSpaceDE w:val="0"/>
        <w:autoSpaceDN w:val="0"/>
        <w:ind w:right="-1" w:firstLine="709"/>
        <w:jc w:val="both"/>
        <w:outlineLvl w:val="1"/>
        <w:rPr>
          <w:b/>
          <w:bCs/>
          <w:lang w:eastAsia="en-US"/>
        </w:rPr>
      </w:pPr>
      <w:r w:rsidRPr="00D7618E">
        <w:rPr>
          <w:b/>
          <w:bCs/>
          <w:lang w:eastAsia="en-US"/>
        </w:rPr>
        <w:t>Принципы</w:t>
      </w:r>
      <w:r w:rsidRPr="00D7618E">
        <w:rPr>
          <w:b/>
          <w:bCs/>
          <w:spacing w:val="-5"/>
          <w:lang w:eastAsia="en-US"/>
        </w:rPr>
        <w:t xml:space="preserve"> </w:t>
      </w:r>
      <w:r w:rsidRPr="00D7618E">
        <w:rPr>
          <w:b/>
          <w:bCs/>
          <w:lang w:eastAsia="en-US"/>
        </w:rPr>
        <w:t>инклюзивного</w:t>
      </w:r>
      <w:r w:rsidRPr="00D7618E">
        <w:rPr>
          <w:b/>
          <w:bCs/>
          <w:spacing w:val="-1"/>
          <w:lang w:eastAsia="en-US"/>
        </w:rPr>
        <w:t xml:space="preserve"> </w:t>
      </w:r>
      <w:r w:rsidRPr="00D7618E">
        <w:rPr>
          <w:b/>
          <w:bCs/>
          <w:lang w:eastAsia="en-US"/>
        </w:rPr>
        <w:t>образования</w:t>
      </w:r>
    </w:p>
    <w:p w:rsidR="009D4982" w:rsidRPr="00D7618E" w:rsidRDefault="009D4982" w:rsidP="009D4982">
      <w:pPr>
        <w:widowControl w:val="0"/>
        <w:numPr>
          <w:ilvl w:val="0"/>
          <w:numId w:val="10"/>
        </w:numPr>
        <w:tabs>
          <w:tab w:val="left" w:pos="533"/>
        </w:tabs>
        <w:autoSpaceDE w:val="0"/>
        <w:autoSpaceDN w:val="0"/>
        <w:ind w:left="0" w:right="-1" w:firstLine="709"/>
        <w:jc w:val="both"/>
        <w:rPr>
          <w:lang w:eastAsia="en-US"/>
        </w:rPr>
      </w:pPr>
      <w:r w:rsidRPr="00D7618E">
        <w:rPr>
          <w:lang w:eastAsia="en-US"/>
        </w:rPr>
        <w:t>Ценность</w:t>
      </w:r>
      <w:r w:rsidRPr="00D7618E">
        <w:rPr>
          <w:spacing w:val="-2"/>
          <w:lang w:eastAsia="en-US"/>
        </w:rPr>
        <w:t xml:space="preserve"> </w:t>
      </w:r>
      <w:r w:rsidRPr="00D7618E">
        <w:rPr>
          <w:lang w:eastAsia="en-US"/>
        </w:rPr>
        <w:t>человека</w:t>
      </w:r>
      <w:r w:rsidRPr="00D7618E">
        <w:rPr>
          <w:spacing w:val="-3"/>
          <w:lang w:eastAsia="en-US"/>
        </w:rPr>
        <w:t xml:space="preserve"> </w:t>
      </w:r>
      <w:r w:rsidRPr="00D7618E">
        <w:rPr>
          <w:lang w:eastAsia="en-US"/>
        </w:rPr>
        <w:t>не</w:t>
      </w:r>
      <w:r w:rsidRPr="00D7618E">
        <w:rPr>
          <w:spacing w:val="-1"/>
          <w:lang w:eastAsia="en-US"/>
        </w:rPr>
        <w:t xml:space="preserve"> </w:t>
      </w:r>
      <w:r w:rsidRPr="00D7618E">
        <w:rPr>
          <w:lang w:eastAsia="en-US"/>
        </w:rPr>
        <w:t>зависит</w:t>
      </w:r>
      <w:r w:rsidRPr="00D7618E">
        <w:rPr>
          <w:spacing w:val="1"/>
          <w:lang w:eastAsia="en-US"/>
        </w:rPr>
        <w:t xml:space="preserve"> </w:t>
      </w:r>
      <w:r w:rsidRPr="00D7618E">
        <w:rPr>
          <w:lang w:eastAsia="en-US"/>
        </w:rPr>
        <w:t>от</w:t>
      </w:r>
      <w:r w:rsidRPr="00D7618E">
        <w:rPr>
          <w:spacing w:val="-2"/>
          <w:lang w:eastAsia="en-US"/>
        </w:rPr>
        <w:t xml:space="preserve"> </w:t>
      </w:r>
      <w:r w:rsidRPr="00D7618E">
        <w:rPr>
          <w:lang w:eastAsia="en-US"/>
        </w:rPr>
        <w:t>его</w:t>
      </w:r>
      <w:r w:rsidRPr="00D7618E">
        <w:rPr>
          <w:spacing w:val="-2"/>
          <w:lang w:eastAsia="en-US"/>
        </w:rPr>
        <w:t xml:space="preserve"> </w:t>
      </w:r>
      <w:r w:rsidRPr="00D7618E">
        <w:rPr>
          <w:lang w:eastAsia="en-US"/>
        </w:rPr>
        <w:t>способностей</w:t>
      </w:r>
      <w:r w:rsidRPr="00D7618E">
        <w:rPr>
          <w:spacing w:val="-3"/>
          <w:lang w:eastAsia="en-US"/>
        </w:rPr>
        <w:t xml:space="preserve"> </w:t>
      </w:r>
      <w:r w:rsidRPr="00D7618E">
        <w:rPr>
          <w:lang w:eastAsia="en-US"/>
        </w:rPr>
        <w:t>и</w:t>
      </w:r>
      <w:r w:rsidRPr="00D7618E">
        <w:rPr>
          <w:spacing w:val="-2"/>
          <w:lang w:eastAsia="en-US"/>
        </w:rPr>
        <w:t xml:space="preserve"> </w:t>
      </w:r>
      <w:r w:rsidRPr="00D7618E">
        <w:rPr>
          <w:lang w:eastAsia="en-US"/>
        </w:rPr>
        <w:t>достижений;</w:t>
      </w:r>
    </w:p>
    <w:p w:rsidR="009D4982" w:rsidRPr="00D7618E" w:rsidRDefault="009D4982" w:rsidP="009D4982">
      <w:pPr>
        <w:widowControl w:val="0"/>
        <w:numPr>
          <w:ilvl w:val="0"/>
          <w:numId w:val="10"/>
        </w:numPr>
        <w:tabs>
          <w:tab w:val="left" w:pos="533"/>
        </w:tabs>
        <w:autoSpaceDE w:val="0"/>
        <w:autoSpaceDN w:val="0"/>
        <w:ind w:left="0" w:right="-1" w:firstLine="709"/>
        <w:jc w:val="both"/>
        <w:rPr>
          <w:lang w:eastAsia="en-US"/>
        </w:rPr>
      </w:pPr>
      <w:r w:rsidRPr="00D7618E">
        <w:rPr>
          <w:lang w:eastAsia="en-US"/>
        </w:rPr>
        <w:t>Каждый</w:t>
      </w:r>
      <w:r w:rsidRPr="00D7618E">
        <w:rPr>
          <w:spacing w:val="-2"/>
          <w:lang w:eastAsia="en-US"/>
        </w:rPr>
        <w:t xml:space="preserve"> </w:t>
      </w:r>
      <w:r w:rsidRPr="00D7618E">
        <w:rPr>
          <w:lang w:eastAsia="en-US"/>
        </w:rPr>
        <w:t>человек</w:t>
      </w:r>
      <w:r w:rsidRPr="00D7618E">
        <w:rPr>
          <w:spacing w:val="-2"/>
          <w:lang w:eastAsia="en-US"/>
        </w:rPr>
        <w:t xml:space="preserve"> </w:t>
      </w:r>
      <w:r w:rsidRPr="00D7618E">
        <w:rPr>
          <w:lang w:eastAsia="en-US"/>
        </w:rPr>
        <w:t>способен</w:t>
      </w:r>
      <w:r w:rsidRPr="00D7618E">
        <w:rPr>
          <w:spacing w:val="-2"/>
          <w:lang w:eastAsia="en-US"/>
        </w:rPr>
        <w:t xml:space="preserve"> </w:t>
      </w:r>
      <w:r w:rsidRPr="00D7618E">
        <w:rPr>
          <w:lang w:eastAsia="en-US"/>
        </w:rPr>
        <w:t>чувствовать</w:t>
      </w:r>
      <w:r w:rsidRPr="00D7618E">
        <w:rPr>
          <w:spacing w:val="-1"/>
          <w:lang w:eastAsia="en-US"/>
        </w:rPr>
        <w:t xml:space="preserve"> </w:t>
      </w:r>
      <w:r w:rsidRPr="00D7618E">
        <w:rPr>
          <w:lang w:eastAsia="en-US"/>
        </w:rPr>
        <w:t>и</w:t>
      </w:r>
      <w:r w:rsidRPr="00D7618E">
        <w:rPr>
          <w:spacing w:val="-2"/>
          <w:lang w:eastAsia="en-US"/>
        </w:rPr>
        <w:t xml:space="preserve"> </w:t>
      </w:r>
      <w:r w:rsidRPr="00D7618E">
        <w:rPr>
          <w:lang w:eastAsia="en-US"/>
        </w:rPr>
        <w:t>думать;</w:t>
      </w:r>
    </w:p>
    <w:p w:rsidR="009D4982" w:rsidRPr="00D7618E" w:rsidRDefault="009D4982" w:rsidP="009D4982">
      <w:pPr>
        <w:widowControl w:val="0"/>
        <w:numPr>
          <w:ilvl w:val="0"/>
          <w:numId w:val="10"/>
        </w:numPr>
        <w:tabs>
          <w:tab w:val="left" w:pos="533"/>
        </w:tabs>
        <w:autoSpaceDE w:val="0"/>
        <w:autoSpaceDN w:val="0"/>
        <w:ind w:left="0" w:right="-1" w:firstLine="709"/>
        <w:jc w:val="both"/>
        <w:rPr>
          <w:lang w:eastAsia="en-US"/>
        </w:rPr>
      </w:pPr>
      <w:r w:rsidRPr="00D7618E">
        <w:rPr>
          <w:lang w:eastAsia="en-US"/>
        </w:rPr>
        <w:t>Каждый</w:t>
      </w:r>
      <w:r w:rsidRPr="00D7618E">
        <w:rPr>
          <w:spacing w:val="-2"/>
          <w:lang w:eastAsia="en-US"/>
        </w:rPr>
        <w:t xml:space="preserve"> </w:t>
      </w:r>
      <w:r w:rsidRPr="00D7618E">
        <w:rPr>
          <w:lang w:eastAsia="en-US"/>
        </w:rPr>
        <w:t>человек</w:t>
      </w:r>
      <w:r w:rsidRPr="00D7618E">
        <w:rPr>
          <w:spacing w:val="-1"/>
          <w:lang w:eastAsia="en-US"/>
        </w:rPr>
        <w:t xml:space="preserve"> </w:t>
      </w:r>
      <w:r w:rsidRPr="00D7618E">
        <w:rPr>
          <w:lang w:eastAsia="en-US"/>
        </w:rPr>
        <w:t>имеет</w:t>
      </w:r>
      <w:r w:rsidRPr="00D7618E">
        <w:rPr>
          <w:spacing w:val="-1"/>
          <w:lang w:eastAsia="en-US"/>
        </w:rPr>
        <w:t xml:space="preserve"> </w:t>
      </w:r>
      <w:r w:rsidRPr="00D7618E">
        <w:rPr>
          <w:lang w:eastAsia="en-US"/>
        </w:rPr>
        <w:t>право</w:t>
      </w:r>
      <w:r w:rsidRPr="00D7618E">
        <w:rPr>
          <w:spacing w:val="-2"/>
          <w:lang w:eastAsia="en-US"/>
        </w:rPr>
        <w:t xml:space="preserve"> </w:t>
      </w:r>
      <w:r w:rsidRPr="00D7618E">
        <w:rPr>
          <w:lang w:eastAsia="en-US"/>
        </w:rPr>
        <w:t>на</w:t>
      </w:r>
      <w:r w:rsidRPr="00D7618E">
        <w:rPr>
          <w:spacing w:val="-3"/>
          <w:lang w:eastAsia="en-US"/>
        </w:rPr>
        <w:t xml:space="preserve"> </w:t>
      </w:r>
      <w:r w:rsidRPr="00D7618E">
        <w:rPr>
          <w:lang w:eastAsia="en-US"/>
        </w:rPr>
        <w:t>общение</w:t>
      </w:r>
      <w:r w:rsidRPr="00D7618E">
        <w:rPr>
          <w:spacing w:val="-2"/>
          <w:lang w:eastAsia="en-US"/>
        </w:rPr>
        <w:t xml:space="preserve"> </w:t>
      </w:r>
      <w:r w:rsidRPr="00D7618E">
        <w:rPr>
          <w:lang w:eastAsia="en-US"/>
        </w:rPr>
        <w:t>и</w:t>
      </w:r>
      <w:r w:rsidRPr="00D7618E">
        <w:rPr>
          <w:spacing w:val="-1"/>
          <w:lang w:eastAsia="en-US"/>
        </w:rPr>
        <w:t xml:space="preserve"> </w:t>
      </w:r>
      <w:r w:rsidRPr="00D7618E">
        <w:rPr>
          <w:lang w:eastAsia="en-US"/>
        </w:rPr>
        <w:t>на</w:t>
      </w:r>
      <w:r w:rsidRPr="00D7618E">
        <w:rPr>
          <w:spacing w:val="-2"/>
          <w:lang w:eastAsia="en-US"/>
        </w:rPr>
        <w:t xml:space="preserve"> </w:t>
      </w:r>
      <w:r w:rsidRPr="00D7618E">
        <w:rPr>
          <w:lang w:eastAsia="en-US"/>
        </w:rPr>
        <w:t>то,</w:t>
      </w:r>
      <w:r w:rsidRPr="00D7618E">
        <w:rPr>
          <w:spacing w:val="-1"/>
          <w:lang w:eastAsia="en-US"/>
        </w:rPr>
        <w:t xml:space="preserve"> </w:t>
      </w:r>
      <w:r w:rsidRPr="00D7618E">
        <w:rPr>
          <w:lang w:eastAsia="en-US"/>
        </w:rPr>
        <w:t>чтобы</w:t>
      </w:r>
      <w:r w:rsidRPr="00D7618E">
        <w:rPr>
          <w:spacing w:val="-2"/>
          <w:lang w:eastAsia="en-US"/>
        </w:rPr>
        <w:t xml:space="preserve"> </w:t>
      </w:r>
      <w:r w:rsidRPr="00D7618E">
        <w:rPr>
          <w:lang w:eastAsia="en-US"/>
        </w:rPr>
        <w:t>быть</w:t>
      </w:r>
      <w:r w:rsidRPr="00D7618E">
        <w:rPr>
          <w:spacing w:val="3"/>
          <w:lang w:eastAsia="en-US"/>
        </w:rPr>
        <w:t xml:space="preserve"> </w:t>
      </w:r>
      <w:r w:rsidRPr="00D7618E">
        <w:rPr>
          <w:lang w:eastAsia="en-US"/>
        </w:rPr>
        <w:t>услышанным;</w:t>
      </w:r>
    </w:p>
    <w:p w:rsidR="009D4982" w:rsidRPr="00D7618E" w:rsidRDefault="009D4982" w:rsidP="009D4982">
      <w:pPr>
        <w:widowControl w:val="0"/>
        <w:numPr>
          <w:ilvl w:val="0"/>
          <w:numId w:val="10"/>
        </w:numPr>
        <w:tabs>
          <w:tab w:val="left" w:pos="533"/>
        </w:tabs>
        <w:autoSpaceDE w:val="0"/>
        <w:autoSpaceDN w:val="0"/>
        <w:ind w:left="0" w:right="-1" w:firstLine="709"/>
        <w:jc w:val="both"/>
        <w:rPr>
          <w:lang w:eastAsia="en-US"/>
        </w:rPr>
      </w:pPr>
      <w:r w:rsidRPr="00D7618E">
        <w:rPr>
          <w:lang w:eastAsia="en-US"/>
        </w:rPr>
        <w:t>Все</w:t>
      </w:r>
      <w:r w:rsidRPr="00D7618E">
        <w:rPr>
          <w:spacing w:val="-2"/>
          <w:lang w:eastAsia="en-US"/>
        </w:rPr>
        <w:t xml:space="preserve"> </w:t>
      </w:r>
      <w:r w:rsidRPr="00D7618E">
        <w:rPr>
          <w:lang w:eastAsia="en-US"/>
        </w:rPr>
        <w:t>люди нуждаются друг</w:t>
      </w:r>
      <w:r w:rsidRPr="00D7618E">
        <w:rPr>
          <w:spacing w:val="-1"/>
          <w:lang w:eastAsia="en-US"/>
        </w:rPr>
        <w:t xml:space="preserve"> </w:t>
      </w:r>
      <w:r w:rsidRPr="00D7618E">
        <w:rPr>
          <w:lang w:eastAsia="en-US"/>
        </w:rPr>
        <w:t>в</w:t>
      </w:r>
      <w:r w:rsidRPr="00D7618E">
        <w:rPr>
          <w:spacing w:val="-2"/>
          <w:lang w:eastAsia="en-US"/>
        </w:rPr>
        <w:t xml:space="preserve"> </w:t>
      </w:r>
      <w:r w:rsidRPr="00D7618E">
        <w:rPr>
          <w:lang w:eastAsia="en-US"/>
        </w:rPr>
        <w:t>друге;</w:t>
      </w:r>
    </w:p>
    <w:p w:rsidR="009D4982" w:rsidRPr="00D7618E" w:rsidRDefault="009D4982" w:rsidP="009D4982">
      <w:pPr>
        <w:widowControl w:val="0"/>
        <w:numPr>
          <w:ilvl w:val="0"/>
          <w:numId w:val="10"/>
        </w:numPr>
        <w:tabs>
          <w:tab w:val="left" w:pos="533"/>
        </w:tabs>
        <w:autoSpaceDE w:val="0"/>
        <w:autoSpaceDN w:val="0"/>
        <w:ind w:left="0" w:right="-1" w:firstLine="709"/>
        <w:jc w:val="both"/>
        <w:rPr>
          <w:lang w:eastAsia="en-US"/>
        </w:rPr>
      </w:pPr>
      <w:r w:rsidRPr="00D7618E">
        <w:rPr>
          <w:lang w:eastAsia="en-US"/>
        </w:rPr>
        <w:t>Подлинное образование может осуществляться только в контексте реальных</w:t>
      </w:r>
      <w:r w:rsidRPr="00D7618E">
        <w:rPr>
          <w:spacing w:val="-57"/>
          <w:lang w:eastAsia="en-US"/>
        </w:rPr>
        <w:t xml:space="preserve"> </w:t>
      </w:r>
      <w:r w:rsidRPr="00D7618E">
        <w:rPr>
          <w:lang w:eastAsia="en-US"/>
        </w:rPr>
        <w:t>взаимоотношений;</w:t>
      </w:r>
    </w:p>
    <w:p w:rsidR="009D4982" w:rsidRPr="00D7618E" w:rsidRDefault="009D4982" w:rsidP="009D4982">
      <w:pPr>
        <w:widowControl w:val="0"/>
        <w:numPr>
          <w:ilvl w:val="0"/>
          <w:numId w:val="10"/>
        </w:numPr>
        <w:tabs>
          <w:tab w:val="left" w:pos="533"/>
        </w:tabs>
        <w:autoSpaceDE w:val="0"/>
        <w:autoSpaceDN w:val="0"/>
        <w:ind w:left="0" w:right="-1" w:firstLine="709"/>
        <w:jc w:val="both"/>
        <w:rPr>
          <w:lang w:eastAsia="en-US"/>
        </w:rPr>
      </w:pPr>
      <w:r w:rsidRPr="00D7618E">
        <w:rPr>
          <w:lang w:eastAsia="en-US"/>
        </w:rPr>
        <w:lastRenderedPageBreak/>
        <w:t>Все</w:t>
      </w:r>
      <w:r w:rsidRPr="00D7618E">
        <w:rPr>
          <w:spacing w:val="-2"/>
          <w:lang w:eastAsia="en-US"/>
        </w:rPr>
        <w:t xml:space="preserve"> </w:t>
      </w:r>
      <w:r w:rsidRPr="00D7618E">
        <w:rPr>
          <w:lang w:eastAsia="en-US"/>
        </w:rPr>
        <w:t>люди нуждаются</w:t>
      </w:r>
      <w:r w:rsidRPr="00D7618E">
        <w:rPr>
          <w:spacing w:val="-1"/>
          <w:lang w:eastAsia="en-US"/>
        </w:rPr>
        <w:t xml:space="preserve"> </w:t>
      </w:r>
      <w:r w:rsidRPr="00D7618E">
        <w:rPr>
          <w:lang w:eastAsia="en-US"/>
        </w:rPr>
        <w:t>в</w:t>
      </w:r>
      <w:r w:rsidRPr="00D7618E">
        <w:rPr>
          <w:spacing w:val="-1"/>
          <w:lang w:eastAsia="en-US"/>
        </w:rPr>
        <w:t xml:space="preserve"> </w:t>
      </w:r>
      <w:r w:rsidRPr="00D7618E">
        <w:rPr>
          <w:lang w:eastAsia="en-US"/>
        </w:rPr>
        <w:t>поддержке</w:t>
      </w:r>
      <w:r w:rsidRPr="00D7618E">
        <w:rPr>
          <w:spacing w:val="-2"/>
          <w:lang w:eastAsia="en-US"/>
        </w:rPr>
        <w:t xml:space="preserve"> </w:t>
      </w:r>
      <w:r w:rsidRPr="00D7618E">
        <w:rPr>
          <w:lang w:eastAsia="en-US"/>
        </w:rPr>
        <w:t>и</w:t>
      </w:r>
      <w:r w:rsidRPr="00D7618E">
        <w:rPr>
          <w:spacing w:val="-1"/>
          <w:lang w:eastAsia="en-US"/>
        </w:rPr>
        <w:t xml:space="preserve"> </w:t>
      </w:r>
      <w:r w:rsidRPr="00D7618E">
        <w:rPr>
          <w:lang w:eastAsia="en-US"/>
        </w:rPr>
        <w:t>дружбе</w:t>
      </w:r>
      <w:r w:rsidRPr="00D7618E">
        <w:rPr>
          <w:spacing w:val="-2"/>
          <w:lang w:eastAsia="en-US"/>
        </w:rPr>
        <w:t xml:space="preserve"> </w:t>
      </w:r>
      <w:r w:rsidRPr="00D7618E">
        <w:rPr>
          <w:lang w:eastAsia="en-US"/>
        </w:rPr>
        <w:t>ровесников;</w:t>
      </w:r>
    </w:p>
    <w:p w:rsidR="009D4982" w:rsidRPr="00D7618E" w:rsidRDefault="009D4982" w:rsidP="009D4982">
      <w:pPr>
        <w:widowControl w:val="0"/>
        <w:numPr>
          <w:ilvl w:val="0"/>
          <w:numId w:val="10"/>
        </w:numPr>
        <w:tabs>
          <w:tab w:val="left" w:pos="533"/>
        </w:tabs>
        <w:autoSpaceDE w:val="0"/>
        <w:autoSpaceDN w:val="0"/>
        <w:ind w:left="0" w:right="-1" w:firstLine="709"/>
        <w:jc w:val="both"/>
        <w:rPr>
          <w:lang w:eastAsia="en-US"/>
        </w:rPr>
      </w:pPr>
      <w:r w:rsidRPr="00D7618E">
        <w:rPr>
          <w:lang w:eastAsia="en-US"/>
        </w:rPr>
        <w:t>Для всех детей</w:t>
      </w:r>
      <w:r w:rsidRPr="00D7618E">
        <w:rPr>
          <w:spacing w:val="1"/>
          <w:lang w:eastAsia="en-US"/>
        </w:rPr>
        <w:t xml:space="preserve"> </w:t>
      </w:r>
      <w:r w:rsidRPr="00D7618E">
        <w:rPr>
          <w:lang w:eastAsia="en-US"/>
        </w:rPr>
        <w:t>достижение прогресса скорее может быть в том, что они могут делать, чем</w:t>
      </w:r>
      <w:r w:rsidRPr="00D7618E">
        <w:rPr>
          <w:spacing w:val="-57"/>
          <w:lang w:eastAsia="en-US"/>
        </w:rPr>
        <w:t xml:space="preserve"> </w:t>
      </w:r>
      <w:r w:rsidRPr="00D7618E">
        <w:rPr>
          <w:lang w:eastAsia="en-US"/>
        </w:rPr>
        <w:t>в</w:t>
      </w:r>
      <w:r w:rsidRPr="00D7618E">
        <w:rPr>
          <w:spacing w:val="-2"/>
          <w:lang w:eastAsia="en-US"/>
        </w:rPr>
        <w:t xml:space="preserve"> </w:t>
      </w:r>
      <w:r w:rsidRPr="00D7618E">
        <w:rPr>
          <w:lang w:eastAsia="en-US"/>
        </w:rPr>
        <w:t>том, что не</w:t>
      </w:r>
      <w:r w:rsidRPr="00D7618E">
        <w:rPr>
          <w:spacing w:val="-1"/>
          <w:lang w:eastAsia="en-US"/>
        </w:rPr>
        <w:t xml:space="preserve"> </w:t>
      </w:r>
      <w:r w:rsidRPr="00D7618E">
        <w:rPr>
          <w:lang w:eastAsia="en-US"/>
        </w:rPr>
        <w:t>могут;</w:t>
      </w:r>
    </w:p>
    <w:p w:rsidR="009D4982" w:rsidRPr="00D7618E" w:rsidRDefault="009D4982" w:rsidP="009D4982">
      <w:pPr>
        <w:widowControl w:val="0"/>
        <w:numPr>
          <w:ilvl w:val="0"/>
          <w:numId w:val="10"/>
        </w:numPr>
        <w:tabs>
          <w:tab w:val="left" w:pos="533"/>
        </w:tabs>
        <w:autoSpaceDE w:val="0"/>
        <w:autoSpaceDN w:val="0"/>
        <w:ind w:left="0" w:right="-1" w:firstLine="709"/>
        <w:jc w:val="both"/>
        <w:rPr>
          <w:lang w:eastAsia="en-US"/>
        </w:rPr>
      </w:pPr>
      <w:r w:rsidRPr="00D7618E">
        <w:rPr>
          <w:lang w:eastAsia="en-US"/>
        </w:rPr>
        <w:t>Разнообразие</w:t>
      </w:r>
      <w:r w:rsidRPr="00D7618E">
        <w:rPr>
          <w:spacing w:val="-4"/>
          <w:lang w:eastAsia="en-US"/>
        </w:rPr>
        <w:t xml:space="preserve"> </w:t>
      </w:r>
      <w:r w:rsidRPr="00D7618E">
        <w:rPr>
          <w:lang w:eastAsia="en-US"/>
        </w:rPr>
        <w:t>усиливает</w:t>
      </w:r>
      <w:r w:rsidRPr="00D7618E">
        <w:rPr>
          <w:spacing w:val="-4"/>
          <w:lang w:eastAsia="en-US"/>
        </w:rPr>
        <w:t xml:space="preserve"> </w:t>
      </w:r>
      <w:r w:rsidRPr="00D7618E">
        <w:rPr>
          <w:lang w:eastAsia="en-US"/>
        </w:rPr>
        <w:t>все</w:t>
      </w:r>
      <w:r w:rsidRPr="00D7618E">
        <w:rPr>
          <w:spacing w:val="-3"/>
          <w:lang w:eastAsia="en-US"/>
        </w:rPr>
        <w:t xml:space="preserve"> </w:t>
      </w:r>
      <w:r w:rsidRPr="00D7618E">
        <w:rPr>
          <w:lang w:eastAsia="en-US"/>
        </w:rPr>
        <w:t>стороны</w:t>
      </w:r>
      <w:r w:rsidRPr="00D7618E">
        <w:rPr>
          <w:spacing w:val="-4"/>
          <w:lang w:eastAsia="en-US"/>
        </w:rPr>
        <w:t xml:space="preserve"> </w:t>
      </w:r>
      <w:r w:rsidRPr="00D7618E">
        <w:rPr>
          <w:lang w:eastAsia="en-US"/>
        </w:rPr>
        <w:t>жизни</w:t>
      </w:r>
      <w:r w:rsidRPr="00D7618E">
        <w:rPr>
          <w:spacing w:val="-3"/>
          <w:lang w:eastAsia="en-US"/>
        </w:rPr>
        <w:t xml:space="preserve"> </w:t>
      </w:r>
      <w:r w:rsidRPr="00D7618E">
        <w:rPr>
          <w:lang w:eastAsia="en-US"/>
        </w:rPr>
        <w:t>человека.</w:t>
      </w:r>
    </w:p>
    <w:p w:rsidR="009D4982" w:rsidRPr="00D7618E" w:rsidRDefault="009D4982" w:rsidP="009D4982">
      <w:pPr>
        <w:ind w:firstLine="709"/>
        <w:jc w:val="both"/>
        <w:rPr>
          <w:color w:val="000000"/>
        </w:rPr>
      </w:pPr>
      <w:r w:rsidRPr="00D7618E">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9D4982" w:rsidRPr="00D7618E" w:rsidRDefault="009D4982" w:rsidP="009D4982">
      <w:pPr>
        <w:ind w:firstLine="709"/>
        <w:jc w:val="both"/>
        <w:rPr>
          <w:color w:val="000000"/>
        </w:rPr>
      </w:pPr>
      <w:r w:rsidRPr="00D7618E">
        <w:rPr>
          <w:color w:val="000000"/>
        </w:rPr>
        <w:t>Инклюзия является ценностной основой уклада ДОО и основанием для проектирования воспитывающих сред, деятельностей и событий.</w:t>
      </w:r>
    </w:p>
    <w:p w:rsidR="009D4982" w:rsidRPr="00D7618E" w:rsidRDefault="009D4982" w:rsidP="009D4982">
      <w:pPr>
        <w:ind w:firstLine="709"/>
        <w:jc w:val="both"/>
        <w:rPr>
          <w:color w:val="000000"/>
        </w:rPr>
      </w:pPr>
      <w:r w:rsidRPr="00D7618E">
        <w:rPr>
          <w:b/>
          <w:i/>
          <w:color w:val="000000"/>
        </w:rPr>
        <w:t>На уровне уклада</w:t>
      </w:r>
      <w:r w:rsidRPr="00D7618E">
        <w:rPr>
          <w:color w:val="000000"/>
        </w:rPr>
        <w:t xml:space="preserve">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9D4982" w:rsidRPr="00D7618E" w:rsidRDefault="009D4982" w:rsidP="009D4982">
      <w:pPr>
        <w:ind w:firstLine="709"/>
        <w:jc w:val="both"/>
        <w:rPr>
          <w:color w:val="000000"/>
        </w:rPr>
      </w:pPr>
      <w:r w:rsidRPr="00D7618E">
        <w:rPr>
          <w:b/>
          <w:i/>
          <w:color w:val="000000"/>
        </w:rPr>
        <w:t>На уровне воспитывающих сред</w:t>
      </w:r>
      <w:r w:rsidRPr="00D7618E">
        <w:rPr>
          <w:color w:val="000000"/>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9D4982" w:rsidRPr="00D7618E" w:rsidRDefault="009D4982" w:rsidP="009D4982">
      <w:pPr>
        <w:ind w:firstLine="709"/>
        <w:jc w:val="both"/>
        <w:rPr>
          <w:color w:val="000000"/>
        </w:rPr>
      </w:pPr>
      <w:r w:rsidRPr="00D7618E">
        <w:rPr>
          <w:b/>
          <w:i/>
          <w:color w:val="000000"/>
        </w:rPr>
        <w:t>На уровне общности</w:t>
      </w:r>
      <w:r w:rsidRPr="00D7618E">
        <w:rPr>
          <w:color w:val="000000"/>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9D4982" w:rsidRPr="00D7618E" w:rsidRDefault="009D4982" w:rsidP="009D4982">
      <w:pPr>
        <w:ind w:firstLine="709"/>
        <w:jc w:val="both"/>
        <w:rPr>
          <w:color w:val="000000"/>
        </w:rPr>
      </w:pPr>
      <w:r w:rsidRPr="00D7618E">
        <w:rPr>
          <w:b/>
          <w:i/>
          <w:color w:val="000000"/>
        </w:rPr>
        <w:t>На уровне деятельностей</w:t>
      </w:r>
      <w:r w:rsidRPr="00D7618E">
        <w:rPr>
          <w:color w:val="000000"/>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9D4982" w:rsidRPr="00D7618E" w:rsidRDefault="009D4982" w:rsidP="009D4982">
      <w:pPr>
        <w:ind w:firstLine="709"/>
        <w:jc w:val="both"/>
        <w:rPr>
          <w:color w:val="000000"/>
        </w:rPr>
      </w:pPr>
      <w:r w:rsidRPr="00D7618E">
        <w:rPr>
          <w:b/>
          <w:i/>
          <w:color w:val="000000"/>
        </w:rPr>
        <w:t>На уровне событий</w:t>
      </w:r>
      <w:r w:rsidRPr="00D7618E">
        <w:rPr>
          <w:color w:val="000000"/>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9D4982" w:rsidRPr="00D7618E" w:rsidRDefault="009D4982" w:rsidP="009D4982">
      <w:pPr>
        <w:pStyle w:val="a4"/>
        <w:tabs>
          <w:tab w:val="left" w:pos="851"/>
        </w:tabs>
        <w:ind w:left="0" w:firstLine="709"/>
        <w:jc w:val="both"/>
        <w:rPr>
          <w:color w:val="000000"/>
          <w:sz w:val="24"/>
          <w:szCs w:val="24"/>
        </w:rPr>
      </w:pPr>
      <w:r w:rsidRPr="00D7618E">
        <w:rPr>
          <w:color w:val="000000"/>
          <w:sz w:val="24"/>
          <w:szCs w:val="24"/>
        </w:rPr>
        <w:t>Основными условиями реализации Программы воспитания вДОУ, реализующую инклюзивное образование, являются:</w:t>
      </w:r>
    </w:p>
    <w:p w:rsidR="009D4982" w:rsidRPr="00D7618E" w:rsidRDefault="009D4982" w:rsidP="009D4982">
      <w:pPr>
        <w:pStyle w:val="a4"/>
        <w:numPr>
          <w:ilvl w:val="0"/>
          <w:numId w:val="1"/>
        </w:numPr>
        <w:tabs>
          <w:tab w:val="left" w:pos="709"/>
          <w:tab w:val="left" w:pos="993"/>
        </w:tabs>
        <w:ind w:left="0" w:firstLine="709"/>
        <w:jc w:val="both"/>
        <w:rPr>
          <w:color w:val="000000"/>
          <w:sz w:val="24"/>
          <w:szCs w:val="24"/>
        </w:rPr>
      </w:pPr>
      <w:r w:rsidRPr="00D7618E">
        <w:rPr>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D4982" w:rsidRPr="00D7618E" w:rsidRDefault="009D4982" w:rsidP="009D4982">
      <w:pPr>
        <w:pStyle w:val="a4"/>
        <w:numPr>
          <w:ilvl w:val="0"/>
          <w:numId w:val="1"/>
        </w:numPr>
        <w:tabs>
          <w:tab w:val="left" w:pos="709"/>
          <w:tab w:val="left" w:pos="993"/>
        </w:tabs>
        <w:ind w:left="0" w:firstLine="709"/>
        <w:jc w:val="both"/>
        <w:rPr>
          <w:color w:val="000000"/>
          <w:sz w:val="24"/>
          <w:szCs w:val="24"/>
        </w:rPr>
      </w:pPr>
      <w:r w:rsidRPr="00D7618E">
        <w:rPr>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D4982" w:rsidRPr="00D7618E" w:rsidRDefault="009D4982" w:rsidP="009D4982">
      <w:pPr>
        <w:pStyle w:val="a4"/>
        <w:numPr>
          <w:ilvl w:val="0"/>
          <w:numId w:val="1"/>
        </w:numPr>
        <w:tabs>
          <w:tab w:val="left" w:pos="709"/>
          <w:tab w:val="left" w:pos="993"/>
        </w:tabs>
        <w:ind w:left="0" w:firstLine="709"/>
        <w:jc w:val="both"/>
        <w:rPr>
          <w:color w:val="000000"/>
          <w:sz w:val="24"/>
          <w:szCs w:val="24"/>
        </w:rPr>
      </w:pPr>
      <w:r w:rsidRPr="00D7618E">
        <w:rPr>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D4982" w:rsidRPr="00D7618E" w:rsidRDefault="009D4982" w:rsidP="009D4982">
      <w:pPr>
        <w:pStyle w:val="a4"/>
        <w:numPr>
          <w:ilvl w:val="0"/>
          <w:numId w:val="1"/>
        </w:numPr>
        <w:tabs>
          <w:tab w:val="left" w:pos="709"/>
          <w:tab w:val="left" w:pos="993"/>
        </w:tabs>
        <w:ind w:left="0" w:firstLine="709"/>
        <w:jc w:val="both"/>
        <w:rPr>
          <w:color w:val="000000"/>
          <w:sz w:val="24"/>
          <w:szCs w:val="24"/>
        </w:rPr>
      </w:pPr>
      <w:r w:rsidRPr="00D7618E">
        <w:rPr>
          <w:color w:val="000000"/>
          <w:sz w:val="24"/>
          <w:szCs w:val="24"/>
        </w:rPr>
        <w:t>формирование и поддержка инициативы детей в различных видах детской деятельности;</w:t>
      </w:r>
    </w:p>
    <w:p w:rsidR="009D4982" w:rsidRPr="00D7618E" w:rsidRDefault="009D4982" w:rsidP="009D4982">
      <w:pPr>
        <w:pStyle w:val="a4"/>
        <w:numPr>
          <w:ilvl w:val="0"/>
          <w:numId w:val="1"/>
        </w:numPr>
        <w:tabs>
          <w:tab w:val="left" w:pos="709"/>
          <w:tab w:val="left" w:pos="993"/>
        </w:tabs>
        <w:ind w:left="0" w:firstLine="709"/>
        <w:jc w:val="both"/>
        <w:rPr>
          <w:color w:val="000000"/>
          <w:sz w:val="24"/>
          <w:szCs w:val="24"/>
        </w:rPr>
      </w:pPr>
      <w:r w:rsidRPr="00D7618E">
        <w:rPr>
          <w:color w:val="000000"/>
          <w:sz w:val="24"/>
          <w:szCs w:val="24"/>
        </w:rPr>
        <w:t>активное привлечение ближайшего социального окружения к воспитанию ребенка.</w:t>
      </w:r>
    </w:p>
    <w:p w:rsidR="009D4982" w:rsidRPr="00D7618E" w:rsidRDefault="009D4982" w:rsidP="009D4982">
      <w:pPr>
        <w:ind w:firstLine="709"/>
        <w:jc w:val="both"/>
        <w:rPr>
          <w:color w:val="000000"/>
        </w:rPr>
      </w:pPr>
      <w:r w:rsidRPr="00D7618E">
        <w:rPr>
          <w:color w:val="000000"/>
        </w:rPr>
        <w:t>Задачами воспитания детей с ОВЗ в условиях ДОУ являются:</w:t>
      </w:r>
    </w:p>
    <w:p w:rsidR="009D4982" w:rsidRPr="00D7618E" w:rsidRDefault="009D4982" w:rsidP="009D4982">
      <w:pPr>
        <w:pStyle w:val="a4"/>
        <w:numPr>
          <w:ilvl w:val="0"/>
          <w:numId w:val="2"/>
        </w:numPr>
        <w:tabs>
          <w:tab w:val="left" w:pos="709"/>
          <w:tab w:val="left" w:pos="993"/>
        </w:tabs>
        <w:ind w:left="0" w:firstLine="709"/>
        <w:jc w:val="both"/>
        <w:rPr>
          <w:color w:val="000000"/>
          <w:sz w:val="24"/>
          <w:szCs w:val="24"/>
        </w:rPr>
      </w:pPr>
      <w:r w:rsidRPr="00D7618E">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9D4982" w:rsidRPr="00D7618E" w:rsidRDefault="009D4982" w:rsidP="009D4982">
      <w:pPr>
        <w:pStyle w:val="a4"/>
        <w:numPr>
          <w:ilvl w:val="0"/>
          <w:numId w:val="2"/>
        </w:numPr>
        <w:tabs>
          <w:tab w:val="left" w:pos="709"/>
          <w:tab w:val="left" w:pos="993"/>
        </w:tabs>
        <w:ind w:left="0" w:firstLine="709"/>
        <w:jc w:val="both"/>
        <w:rPr>
          <w:color w:val="000000"/>
          <w:sz w:val="24"/>
          <w:szCs w:val="24"/>
        </w:rPr>
      </w:pPr>
      <w:r w:rsidRPr="00D7618E">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rsidR="009D4982" w:rsidRPr="00D7618E" w:rsidRDefault="009D4982" w:rsidP="009D4982">
      <w:pPr>
        <w:pStyle w:val="a4"/>
        <w:numPr>
          <w:ilvl w:val="0"/>
          <w:numId w:val="2"/>
        </w:numPr>
        <w:tabs>
          <w:tab w:val="left" w:pos="709"/>
          <w:tab w:val="left" w:pos="993"/>
        </w:tabs>
        <w:ind w:left="0" w:firstLine="709"/>
        <w:jc w:val="both"/>
        <w:rPr>
          <w:color w:val="000000"/>
          <w:sz w:val="24"/>
          <w:szCs w:val="24"/>
        </w:rPr>
      </w:pPr>
      <w:r w:rsidRPr="00D7618E">
        <w:rPr>
          <w:color w:val="000000"/>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9D4982" w:rsidRPr="00D7618E" w:rsidRDefault="009D4982" w:rsidP="009D4982">
      <w:pPr>
        <w:pStyle w:val="a4"/>
        <w:numPr>
          <w:ilvl w:val="0"/>
          <w:numId w:val="2"/>
        </w:numPr>
        <w:tabs>
          <w:tab w:val="left" w:pos="709"/>
          <w:tab w:val="left" w:pos="993"/>
        </w:tabs>
        <w:ind w:left="0" w:firstLine="709"/>
        <w:jc w:val="both"/>
        <w:rPr>
          <w:color w:val="000000"/>
          <w:sz w:val="24"/>
          <w:szCs w:val="24"/>
        </w:rPr>
      </w:pPr>
      <w:r w:rsidRPr="00D7618E">
        <w:rPr>
          <w:color w:val="000000"/>
          <w:sz w:val="24"/>
          <w:szCs w:val="24"/>
        </w:rPr>
        <w:t>налаживание эмоционально-положительного взаимодействия детей с окружающими в целях их успешной адаптации и интеграции в общество;</w:t>
      </w:r>
    </w:p>
    <w:p w:rsidR="009D4982" w:rsidRPr="00D7618E" w:rsidRDefault="009D4982" w:rsidP="009D4982">
      <w:pPr>
        <w:pStyle w:val="a4"/>
        <w:numPr>
          <w:ilvl w:val="0"/>
          <w:numId w:val="2"/>
        </w:numPr>
        <w:tabs>
          <w:tab w:val="left" w:pos="709"/>
          <w:tab w:val="left" w:pos="993"/>
        </w:tabs>
        <w:ind w:left="0" w:firstLine="709"/>
        <w:jc w:val="both"/>
        <w:rPr>
          <w:color w:val="000000"/>
          <w:sz w:val="24"/>
          <w:szCs w:val="24"/>
        </w:rPr>
      </w:pPr>
      <w:r w:rsidRPr="00D7618E">
        <w:rPr>
          <w:color w:val="000000"/>
          <w:sz w:val="24"/>
          <w:szCs w:val="24"/>
        </w:rPr>
        <w:lastRenderedPageBreak/>
        <w:t>расширение у детей с различными нарушениями развития знаний и представлений об окружающем мире;</w:t>
      </w:r>
    </w:p>
    <w:p w:rsidR="009D4982" w:rsidRPr="00D7618E" w:rsidRDefault="009D4982" w:rsidP="009D4982">
      <w:pPr>
        <w:pStyle w:val="a4"/>
        <w:numPr>
          <w:ilvl w:val="0"/>
          <w:numId w:val="2"/>
        </w:numPr>
        <w:tabs>
          <w:tab w:val="left" w:pos="709"/>
          <w:tab w:val="left" w:pos="993"/>
        </w:tabs>
        <w:ind w:left="0" w:firstLine="709"/>
        <w:jc w:val="both"/>
        <w:rPr>
          <w:color w:val="000000"/>
          <w:sz w:val="24"/>
          <w:szCs w:val="24"/>
        </w:rPr>
      </w:pPr>
      <w:r w:rsidRPr="00D7618E">
        <w:rPr>
          <w:color w:val="000000"/>
          <w:sz w:val="24"/>
          <w:szCs w:val="24"/>
        </w:rPr>
        <w:t>взаимодействие с семьей для обеспечения полноценного развития детей с ОВЗ;</w:t>
      </w:r>
    </w:p>
    <w:p w:rsidR="009D4982" w:rsidRPr="00D7618E" w:rsidRDefault="009D4982" w:rsidP="009D4982">
      <w:pPr>
        <w:pStyle w:val="a4"/>
        <w:numPr>
          <w:ilvl w:val="0"/>
          <w:numId w:val="2"/>
        </w:numPr>
        <w:tabs>
          <w:tab w:val="left" w:pos="709"/>
          <w:tab w:val="left" w:pos="993"/>
        </w:tabs>
        <w:ind w:left="0" w:firstLine="709"/>
        <w:jc w:val="both"/>
        <w:rPr>
          <w:color w:val="000000"/>
          <w:sz w:val="24"/>
          <w:szCs w:val="24"/>
        </w:rPr>
      </w:pPr>
      <w:r w:rsidRPr="00D7618E">
        <w:rPr>
          <w:color w:val="000000"/>
          <w:sz w:val="24"/>
          <w:szCs w:val="24"/>
        </w:rPr>
        <w:t>охрана и укрепление физического и психического здоровья детей, в том числе их эмоционального благополучия;</w:t>
      </w:r>
    </w:p>
    <w:p w:rsidR="009D4982" w:rsidRPr="00D7618E" w:rsidRDefault="009D4982" w:rsidP="009D4982">
      <w:pPr>
        <w:pStyle w:val="a4"/>
        <w:numPr>
          <w:ilvl w:val="0"/>
          <w:numId w:val="2"/>
        </w:numPr>
        <w:tabs>
          <w:tab w:val="left" w:pos="709"/>
          <w:tab w:val="left" w:pos="993"/>
        </w:tabs>
        <w:ind w:left="0" w:firstLine="709"/>
        <w:jc w:val="both"/>
        <w:rPr>
          <w:color w:val="000000"/>
          <w:sz w:val="24"/>
          <w:szCs w:val="24"/>
        </w:rPr>
      </w:pPr>
      <w:r w:rsidRPr="00D7618E">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D4982" w:rsidRPr="00D7618E" w:rsidRDefault="009D4982" w:rsidP="009D4982">
      <w:pPr>
        <w:pStyle w:val="a4"/>
        <w:tabs>
          <w:tab w:val="left" w:pos="709"/>
          <w:tab w:val="left" w:pos="993"/>
        </w:tabs>
        <w:ind w:left="709"/>
        <w:jc w:val="both"/>
        <w:rPr>
          <w:color w:val="000000"/>
          <w:sz w:val="24"/>
          <w:szCs w:val="24"/>
        </w:rPr>
      </w:pPr>
    </w:p>
    <w:p w:rsidR="009D4982" w:rsidRPr="00D7618E" w:rsidRDefault="009D4982" w:rsidP="009D4982">
      <w:pPr>
        <w:jc w:val="both"/>
        <w:rPr>
          <w:b/>
          <w:bCs/>
          <w:color w:val="000000"/>
        </w:rPr>
      </w:pPr>
      <w:r w:rsidRPr="00D7618E">
        <w:rPr>
          <w:b/>
          <w:bCs/>
          <w:color w:val="000000"/>
        </w:rPr>
        <w:t>3.</w:t>
      </w:r>
      <w:r>
        <w:rPr>
          <w:b/>
          <w:bCs/>
          <w:color w:val="000000"/>
        </w:rPr>
        <w:t>8</w:t>
      </w:r>
      <w:r w:rsidRPr="00D7618E">
        <w:rPr>
          <w:b/>
          <w:bCs/>
          <w:color w:val="000000"/>
        </w:rPr>
        <w:t>. Календарный план воспитательной работы</w:t>
      </w:r>
    </w:p>
    <w:p w:rsidR="009D4982" w:rsidRPr="00D7618E" w:rsidRDefault="009D4982" w:rsidP="009D4982">
      <w:pPr>
        <w:ind w:left="-284"/>
        <w:jc w:val="both"/>
        <w:rPr>
          <w:rStyle w:val="fontstyle21"/>
          <w:sz w:val="24"/>
          <w:szCs w:val="24"/>
        </w:rPr>
      </w:pPr>
      <w:r w:rsidRPr="00D7618E">
        <w:rPr>
          <w:bCs/>
          <w:color w:val="000000"/>
        </w:rPr>
        <w:t xml:space="preserve">     </w:t>
      </w:r>
      <w:r w:rsidRPr="00D7618E">
        <w:rPr>
          <w:rStyle w:val="fontstyle21"/>
          <w:sz w:val="24"/>
          <w:szCs w:val="24"/>
        </w:rPr>
        <w:t>Календарный план воспитательной работы  структурного подразделения детский сад «Лучик» составлен с целью конкретизации форм и видов воспитательных мероприятий, проводимых педагогами детского сада.</w:t>
      </w:r>
    </w:p>
    <w:p w:rsidR="009D4982" w:rsidRPr="00D7618E" w:rsidRDefault="009D4982" w:rsidP="009D4982">
      <w:pPr>
        <w:ind w:left="-284"/>
        <w:jc w:val="both"/>
        <w:rPr>
          <w:color w:val="000000"/>
        </w:rPr>
      </w:pPr>
      <w:r w:rsidRPr="00D7618E">
        <w:rPr>
          <w:rStyle w:val="fontstyle21"/>
          <w:sz w:val="24"/>
          <w:szCs w:val="24"/>
        </w:rPr>
        <w:t xml:space="preserve">Календарный план воспитательной работы </w:t>
      </w:r>
      <w:r w:rsidRPr="00D7618E">
        <w:rPr>
          <w:color w:val="000000"/>
        </w:rPr>
        <w:t>строится на основе базовых ценностей</w:t>
      </w:r>
      <w:r w:rsidRPr="00D7618E">
        <w:rPr>
          <w:color w:val="000000"/>
        </w:rPr>
        <w:br/>
        <w:t>по следующим этапам:</w:t>
      </w:r>
    </w:p>
    <w:p w:rsidR="009D4982" w:rsidRPr="00D7618E" w:rsidRDefault="009D4982" w:rsidP="009D4982">
      <w:pPr>
        <w:numPr>
          <w:ilvl w:val="0"/>
          <w:numId w:val="9"/>
        </w:numPr>
        <w:suppressAutoHyphens/>
        <w:jc w:val="both"/>
        <w:rPr>
          <w:color w:val="000000"/>
        </w:rPr>
      </w:pPr>
      <w:r w:rsidRPr="00D7618E">
        <w:rPr>
          <w:color w:val="000000"/>
        </w:rPr>
        <w:t>погружение-знакомство, которое реализуется в различных формах (чтение, просмотр, экскурсии и пр.);</w:t>
      </w:r>
    </w:p>
    <w:p w:rsidR="009D4982" w:rsidRPr="00D7618E" w:rsidRDefault="009D4982" w:rsidP="009D4982">
      <w:pPr>
        <w:numPr>
          <w:ilvl w:val="0"/>
          <w:numId w:val="9"/>
        </w:numPr>
        <w:suppressAutoHyphens/>
        <w:jc w:val="both"/>
        <w:rPr>
          <w:color w:val="000000"/>
        </w:rPr>
      </w:pPr>
      <w:r w:rsidRPr="00D7618E">
        <w:rPr>
          <w:color w:val="000000"/>
        </w:rPr>
        <w:t>разработка коллективного проекта, в рамках которого создаются творческие продукты;</w:t>
      </w:r>
    </w:p>
    <w:p w:rsidR="009D4982" w:rsidRPr="00D7618E" w:rsidRDefault="009D4982" w:rsidP="009D4982">
      <w:pPr>
        <w:numPr>
          <w:ilvl w:val="0"/>
          <w:numId w:val="9"/>
        </w:numPr>
        <w:suppressAutoHyphens/>
        <w:jc w:val="both"/>
        <w:rPr>
          <w:color w:val="000000"/>
        </w:rPr>
      </w:pPr>
      <w:r w:rsidRPr="00D7618E">
        <w:rPr>
          <w:color w:val="000000"/>
        </w:rPr>
        <w:t>организация события, которое формирует ценности.</w:t>
      </w:r>
    </w:p>
    <w:p w:rsidR="009D4982" w:rsidRPr="00D7618E" w:rsidRDefault="009D4982" w:rsidP="009D4982">
      <w:pPr>
        <w:ind w:left="-284"/>
        <w:jc w:val="both"/>
        <w:rPr>
          <w:color w:val="000000"/>
        </w:rPr>
      </w:pPr>
      <w:r w:rsidRPr="00D7618E">
        <w:rPr>
          <w:color w:val="000000"/>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9D4982" w:rsidRPr="00D7618E" w:rsidRDefault="009D4982" w:rsidP="009D4982">
      <w:pPr>
        <w:ind w:left="-284"/>
        <w:jc w:val="both"/>
        <w:rPr>
          <w:color w:val="000000"/>
        </w:rPr>
      </w:pPr>
      <w:r w:rsidRPr="00D7618E">
        <w:rPr>
          <w:color w:val="000000"/>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sidRPr="00D7618E">
        <w:rPr>
          <w:color w:val="000000"/>
        </w:rPr>
        <w:br/>
        <w:t>на основе ценности.</w:t>
      </w:r>
    </w:p>
    <w:p w:rsidR="009D4982" w:rsidRPr="00D7618E" w:rsidRDefault="009D4982" w:rsidP="009D4982">
      <w:pPr>
        <w:ind w:left="-284"/>
        <w:jc w:val="both"/>
        <w:rPr>
          <w:color w:val="000000"/>
        </w:rPr>
      </w:pPr>
      <w:r w:rsidRPr="00D7618E">
        <w:rPr>
          <w:color w:val="000000"/>
        </w:rPr>
        <w:t xml:space="preserve">    События, формы и методы работы по решению воспитательных задач могут быть интегративными. </w:t>
      </w:r>
    </w:p>
    <w:p w:rsidR="009D4982" w:rsidRPr="00D7618E" w:rsidRDefault="009D4982" w:rsidP="009D4982">
      <w:pPr>
        <w:ind w:left="-284"/>
        <w:jc w:val="both"/>
        <w:rPr>
          <w:color w:val="000000"/>
        </w:rPr>
      </w:pPr>
      <w:r w:rsidRPr="00D7618E">
        <w:rPr>
          <w:color w:val="000000"/>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sidRPr="00D7618E">
        <w:rPr>
          <w:color w:val="000000"/>
        </w:rPr>
        <w:br/>
        <w:t>и виды деятельности детей в каждой из форм работы.</w:t>
      </w:r>
    </w:p>
    <w:p w:rsidR="009D4982" w:rsidRPr="00992610" w:rsidRDefault="009D4982" w:rsidP="00992610">
      <w:pPr>
        <w:ind w:left="-284"/>
        <w:jc w:val="both"/>
        <w:rPr>
          <w:color w:val="000000"/>
        </w:rPr>
        <w:sectPr w:rsidR="009D4982" w:rsidRPr="00992610">
          <w:pgSz w:w="11900" w:h="16840"/>
          <w:pgMar w:top="880" w:right="520" w:bottom="1140" w:left="920" w:header="254" w:footer="891" w:gutter="0"/>
          <w:cols w:space="720"/>
        </w:sectPr>
      </w:pPr>
      <w:r w:rsidRPr="00D7618E">
        <w:rPr>
          <w:color w:val="000000"/>
        </w:rPr>
        <w:t xml:space="preserve">    В течение всего года воспитатель осуществляет </w:t>
      </w:r>
      <w:r w:rsidRPr="00D7618E">
        <w:rPr>
          <w:b/>
          <w:color w:val="000000"/>
        </w:rPr>
        <w:t>педагогическую диагностику</w:t>
      </w:r>
      <w:r w:rsidRPr="00D7618E">
        <w:rPr>
          <w:color w:val="000000"/>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711C8B" w:rsidRPr="00992610" w:rsidRDefault="00711C8B" w:rsidP="00992610">
      <w:pPr>
        <w:sectPr w:rsidR="00711C8B" w:rsidRPr="00992610" w:rsidSect="003F1BF7">
          <w:footerReference w:type="default" r:id="rId14"/>
          <w:pgSz w:w="11900" w:h="16840"/>
          <w:pgMar w:top="851" w:right="985" w:bottom="1134" w:left="1134" w:header="708" w:footer="708" w:gutter="0"/>
          <w:pgNumType w:start="0"/>
          <w:cols w:space="708"/>
          <w:titlePg/>
          <w:docGrid w:linePitch="360"/>
        </w:sectPr>
      </w:pPr>
      <w:bookmarkStart w:id="30" w:name="_bookmark27"/>
      <w:bookmarkEnd w:id="30"/>
    </w:p>
    <w:p w:rsidR="00FC135F" w:rsidRDefault="00FC135F" w:rsidP="00FC135F">
      <w:pPr>
        <w:rPr>
          <w:b/>
          <w:bCs/>
          <w:sz w:val="28"/>
          <w:szCs w:val="28"/>
        </w:rPr>
      </w:pPr>
    </w:p>
    <w:p w:rsidR="00FC135F" w:rsidRDefault="00FC135F" w:rsidP="00FC135F">
      <w:pPr>
        <w:tabs>
          <w:tab w:val="left" w:pos="9639"/>
        </w:tabs>
        <w:jc w:val="center"/>
        <w:rPr>
          <w:b/>
          <w:bCs/>
          <w:sz w:val="28"/>
          <w:szCs w:val="28"/>
        </w:rPr>
      </w:pPr>
      <w:r>
        <w:rPr>
          <w:b/>
          <w:bCs/>
          <w:sz w:val="28"/>
          <w:szCs w:val="28"/>
          <w:lang w:val="en-US"/>
        </w:rPr>
        <w:t>IV</w:t>
      </w:r>
      <w:r w:rsidRPr="00226942">
        <w:rPr>
          <w:b/>
          <w:bCs/>
          <w:sz w:val="28"/>
          <w:szCs w:val="28"/>
        </w:rPr>
        <w:t xml:space="preserve"> </w:t>
      </w:r>
      <w:r>
        <w:rPr>
          <w:b/>
          <w:bCs/>
          <w:sz w:val="28"/>
          <w:szCs w:val="28"/>
        </w:rPr>
        <w:t>ПРИЛОЖЕНИЯ</w:t>
      </w:r>
    </w:p>
    <w:p w:rsidR="00DB6388" w:rsidRPr="00992610" w:rsidRDefault="00FC135F" w:rsidP="00992610">
      <w:pPr>
        <w:jc w:val="center"/>
        <w:rPr>
          <w:rStyle w:val="fontstyle21"/>
          <w:b/>
          <w:bCs/>
          <w:color w:val="auto"/>
        </w:rPr>
      </w:pPr>
      <w:r w:rsidRPr="0039593C">
        <w:rPr>
          <w:b/>
          <w:bCs/>
          <w:sz w:val="28"/>
          <w:szCs w:val="28"/>
        </w:rPr>
        <w:t>Календарный план воспитательной работы</w:t>
      </w:r>
    </w:p>
    <w:tbl>
      <w:tblPr>
        <w:tblW w:w="1545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2551"/>
        <w:gridCol w:w="6096"/>
        <w:gridCol w:w="2551"/>
        <w:gridCol w:w="2552"/>
      </w:tblGrid>
      <w:tr w:rsidR="00DB6388" w:rsidRPr="00D7618E" w:rsidTr="00FC135F">
        <w:trPr>
          <w:trHeight w:val="714"/>
        </w:trPr>
        <w:tc>
          <w:tcPr>
            <w:tcW w:w="1702"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rPr>
                <w:b/>
                <w:color w:val="000000"/>
              </w:rPr>
            </w:pPr>
            <w:r w:rsidRPr="00D7618E">
              <w:rPr>
                <w:b/>
                <w:color w:val="000000"/>
              </w:rPr>
              <w:t>Ме</w:t>
            </w:r>
          </w:p>
          <w:p w:rsidR="00DB6388" w:rsidRPr="00D7618E" w:rsidRDefault="00DB6388" w:rsidP="00D7618E">
            <w:pPr>
              <w:jc w:val="both"/>
              <w:rPr>
                <w:b/>
              </w:rPr>
            </w:pPr>
            <w:r w:rsidRPr="00D7618E">
              <w:rPr>
                <w:b/>
                <w:color w:val="000000"/>
              </w:rPr>
              <w:t>сяц</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b/>
                <w:color w:val="000000"/>
              </w:rPr>
            </w:pPr>
            <w:r w:rsidRPr="00D7618E">
              <w:rPr>
                <w:b/>
                <w:color w:val="000000"/>
              </w:rPr>
              <w:t>Направления</w:t>
            </w:r>
          </w:p>
        </w:tc>
        <w:tc>
          <w:tcPr>
            <w:tcW w:w="6096"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rPr>
                <w:b/>
              </w:rPr>
            </w:pPr>
            <w:r w:rsidRPr="00D7618E">
              <w:rPr>
                <w:b/>
                <w:color w:val="000000"/>
              </w:rPr>
              <w:t xml:space="preserve">Мероприятия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rPr>
                <w:b/>
              </w:rPr>
            </w:pPr>
            <w:r w:rsidRPr="00D7618E">
              <w:rPr>
                <w:b/>
                <w:color w:val="000000"/>
              </w:rPr>
              <w:t>Возраст</w:t>
            </w:r>
            <w:r w:rsidRPr="00D7618E">
              <w:rPr>
                <w:b/>
                <w:color w:val="000000"/>
              </w:rPr>
              <w:br/>
              <w:t>воспитанников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b/>
              </w:rPr>
            </w:pPr>
            <w:r w:rsidRPr="00D7618E">
              <w:rPr>
                <w:b/>
                <w:color w:val="000000"/>
              </w:rPr>
              <w:t>Ответственные</w:t>
            </w:r>
          </w:p>
        </w:tc>
      </w:tr>
      <w:tr w:rsidR="00DB6388" w:rsidRPr="00D7618E" w:rsidTr="00FC135F">
        <w:trPr>
          <w:trHeight w:val="555"/>
        </w:trPr>
        <w:tc>
          <w:tcPr>
            <w:tcW w:w="15452" w:type="dxa"/>
            <w:gridSpan w:val="5"/>
            <w:tcBorders>
              <w:top w:val="single" w:sz="4" w:space="0" w:color="auto"/>
              <w:left w:val="single" w:sz="4" w:space="0" w:color="auto"/>
              <w:bottom w:val="single" w:sz="4" w:space="0" w:color="auto"/>
            </w:tcBorders>
            <w:vAlign w:val="center"/>
            <w:hideMark/>
          </w:tcPr>
          <w:p w:rsidR="00DB6388" w:rsidRPr="00D7618E" w:rsidRDefault="00DB6388" w:rsidP="00D7618E">
            <w:pPr>
              <w:jc w:val="both"/>
            </w:pPr>
            <w:r w:rsidRPr="00D7618E">
              <w:rPr>
                <w:b/>
              </w:rPr>
              <w:t xml:space="preserve">   Сентябрь</w:t>
            </w:r>
          </w:p>
        </w:tc>
      </w:tr>
      <w:tr w:rsidR="00DB6388" w:rsidRPr="00D7618E" w:rsidTr="00FC135F">
        <w:trPr>
          <w:cantSplit/>
          <w:trHeight w:val="1395"/>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 Познавательное</w:t>
            </w:r>
          </w:p>
          <w:p w:rsidR="00DB6388" w:rsidRPr="00D7618E" w:rsidRDefault="00DB6388" w:rsidP="00D7618E">
            <w:pPr>
              <w:jc w:val="both"/>
              <w:rPr>
                <w:color w:val="000000"/>
              </w:rPr>
            </w:pPr>
            <w:r w:rsidRPr="00D7618E">
              <w:rPr>
                <w:color w:val="000000"/>
              </w:rPr>
              <w:t>Физическое и оздоровительное</w:t>
            </w:r>
          </w:p>
        </w:tc>
        <w:tc>
          <w:tcPr>
            <w:tcW w:w="6096" w:type="dxa"/>
            <w:shd w:val="clear" w:color="auto" w:fill="auto"/>
            <w:hideMark/>
          </w:tcPr>
          <w:p w:rsidR="00DB6388" w:rsidRPr="00D7618E" w:rsidRDefault="00DB6388" w:rsidP="00D7618E">
            <w:pPr>
              <w:jc w:val="both"/>
              <w:rPr>
                <w:color w:val="000000"/>
              </w:rPr>
            </w:pPr>
            <w:r w:rsidRPr="00D7618E">
              <w:rPr>
                <w:color w:val="000000"/>
              </w:rPr>
              <w:t>День знаний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pPr>
            <w:r w:rsidRPr="00D7618E">
              <w:rPr>
                <w:color w:val="000000"/>
              </w:rPr>
              <w:t>музыкальный руководитель</w:t>
            </w:r>
            <w:r w:rsidRPr="00D7618E">
              <w:rPr>
                <w:color w:val="000000"/>
              </w:rPr>
              <w:br/>
            </w:r>
          </w:p>
        </w:tc>
      </w:tr>
      <w:tr w:rsidR="00DB6388" w:rsidRPr="00D7618E" w:rsidTr="00FC135F">
        <w:trPr>
          <w:cantSplit/>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r w:rsidRPr="00D7618E">
              <w:rPr>
                <w:color w:val="000000"/>
              </w:rPr>
              <w:t>Трудовое</w:t>
            </w:r>
          </w:p>
        </w:tc>
        <w:tc>
          <w:tcPr>
            <w:tcW w:w="6096" w:type="dxa"/>
            <w:shd w:val="clear" w:color="auto" w:fill="auto"/>
            <w:hideMark/>
          </w:tcPr>
          <w:p w:rsidR="00DB6388" w:rsidRPr="00D7618E" w:rsidRDefault="00DB6388" w:rsidP="00D7618E">
            <w:pPr>
              <w:jc w:val="both"/>
              <w:rPr>
                <w:color w:val="000000"/>
              </w:rPr>
            </w:pPr>
            <w:r w:rsidRPr="00D7618E">
              <w:rPr>
                <w:color w:val="000000"/>
              </w:rPr>
              <w:t>Выставка «Осенние фантазии»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tcBorders>
            <w:vAlign w:val="center"/>
            <w:hideMark/>
          </w:tcPr>
          <w:p w:rsidR="00DB6388" w:rsidRPr="00D7618E" w:rsidRDefault="00DB6388" w:rsidP="00D7618E">
            <w:pPr>
              <w:jc w:val="both"/>
            </w:pPr>
            <w:r w:rsidRPr="00D7618E">
              <w:rPr>
                <w:color w:val="000000"/>
              </w:rPr>
              <w:t>Воспитатели</w:t>
            </w:r>
          </w:p>
        </w:tc>
      </w:tr>
      <w:tr w:rsidR="00DB6388" w:rsidRPr="00D7618E" w:rsidTr="00FC135F">
        <w:trPr>
          <w:cantSplit/>
          <w:trHeight w:val="796"/>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t>3</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Познавательное Социальное</w:t>
            </w:r>
          </w:p>
        </w:tc>
        <w:tc>
          <w:tcPr>
            <w:tcW w:w="6096" w:type="dxa"/>
            <w:shd w:val="clear" w:color="auto" w:fill="auto"/>
            <w:hideMark/>
          </w:tcPr>
          <w:p w:rsidR="00DB6388" w:rsidRPr="00D7618E" w:rsidRDefault="00DB6388" w:rsidP="00D7618E">
            <w:pPr>
              <w:jc w:val="both"/>
              <w:rPr>
                <w:color w:val="000000"/>
              </w:rPr>
            </w:pPr>
            <w:r w:rsidRPr="00D7618E">
              <w:rPr>
                <w:color w:val="000000"/>
              </w:rPr>
              <w:t>Социальная акция «Мы за мир на всей планете!»</w:t>
            </w:r>
          </w:p>
          <w:p w:rsidR="00DB6388" w:rsidRPr="00D7618E" w:rsidRDefault="00DB6388" w:rsidP="00D7618E">
            <w:pPr>
              <w:jc w:val="both"/>
              <w:rPr>
                <w:color w:val="000000"/>
              </w:rPr>
            </w:pPr>
            <w:r w:rsidRPr="00D7618E">
              <w:rPr>
                <w:color w:val="000000"/>
              </w:rPr>
              <w:t>( в рамках проекта «Я белгородец»)</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pPr>
            <w:r w:rsidRPr="00D7618E">
              <w:rPr>
                <w:color w:val="000000"/>
              </w:rPr>
              <w:t>Воспитатели</w:t>
            </w:r>
          </w:p>
        </w:tc>
      </w:tr>
      <w:tr w:rsidR="00DB6388" w:rsidRPr="00D7618E" w:rsidTr="00FC135F">
        <w:trPr>
          <w:cantSplit/>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t>4</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r w:rsidRPr="00D7618E">
              <w:rPr>
                <w:color w:val="000000"/>
              </w:rPr>
              <w:t>Социальное</w:t>
            </w:r>
          </w:p>
        </w:tc>
        <w:tc>
          <w:tcPr>
            <w:tcW w:w="6096" w:type="dxa"/>
            <w:shd w:val="clear" w:color="auto" w:fill="auto"/>
            <w:hideMark/>
          </w:tcPr>
          <w:p w:rsidR="00DB6388" w:rsidRPr="00D7618E" w:rsidRDefault="00DB6388" w:rsidP="00D7618E">
            <w:pPr>
              <w:jc w:val="both"/>
              <w:rPr>
                <w:color w:val="000000"/>
              </w:rPr>
            </w:pPr>
            <w:r w:rsidRPr="00D7618E">
              <w:rPr>
                <w:color w:val="000000"/>
              </w:rPr>
              <w:t>Праздник «Вам, воспитатели!»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pPr>
            <w:r w:rsidRPr="00D7618E">
              <w:rPr>
                <w:color w:val="000000"/>
              </w:rPr>
              <w:t>музыкальный руководитель</w:t>
            </w:r>
          </w:p>
        </w:tc>
      </w:tr>
      <w:tr w:rsidR="00DB6388" w:rsidRPr="00D7618E" w:rsidTr="00FC135F">
        <w:trPr>
          <w:cantSplit/>
          <w:trHeight w:val="342"/>
        </w:trPr>
        <w:tc>
          <w:tcPr>
            <w:tcW w:w="15452" w:type="dxa"/>
            <w:gridSpan w:val="5"/>
            <w:tcBorders>
              <w:top w:val="single" w:sz="4" w:space="0" w:color="auto"/>
              <w:left w:val="single" w:sz="4" w:space="0" w:color="auto"/>
              <w:bottom w:val="single" w:sz="4" w:space="0" w:color="auto"/>
            </w:tcBorders>
            <w:vAlign w:val="center"/>
          </w:tcPr>
          <w:p w:rsidR="00DB6388" w:rsidRPr="00D7618E" w:rsidRDefault="00DB6388" w:rsidP="00D7618E">
            <w:pPr>
              <w:jc w:val="both"/>
            </w:pPr>
            <w:r w:rsidRPr="00D7618E">
              <w:rPr>
                <w:b/>
              </w:rPr>
              <w:t>Октябрь</w:t>
            </w:r>
          </w:p>
        </w:tc>
      </w:tr>
      <w:tr w:rsidR="00DB6388" w:rsidRPr="00D7618E" w:rsidTr="00FC135F">
        <w:trPr>
          <w:cantSplit/>
          <w:trHeight w:val="513"/>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 Познавательное</w:t>
            </w:r>
          </w:p>
          <w:p w:rsidR="00DB6388" w:rsidRPr="00D7618E" w:rsidRDefault="00DB6388" w:rsidP="00D7618E">
            <w:pPr>
              <w:jc w:val="both"/>
              <w:rPr>
                <w:color w:val="000000"/>
              </w:rPr>
            </w:pPr>
            <w:r w:rsidRPr="00D7618E">
              <w:rPr>
                <w:color w:val="000000"/>
              </w:rPr>
              <w:t>Социальное</w:t>
            </w:r>
          </w:p>
        </w:tc>
        <w:tc>
          <w:tcPr>
            <w:tcW w:w="6096" w:type="dxa"/>
            <w:shd w:val="clear" w:color="auto" w:fill="auto"/>
            <w:hideMark/>
          </w:tcPr>
          <w:p w:rsidR="00DB6388" w:rsidRPr="00D7618E" w:rsidRDefault="00DB6388" w:rsidP="00D7618E">
            <w:pPr>
              <w:jc w:val="both"/>
              <w:rPr>
                <w:color w:val="000000"/>
              </w:rPr>
            </w:pPr>
            <w:r w:rsidRPr="00D7618E">
              <w:rPr>
                <w:color w:val="000000"/>
              </w:rPr>
              <w:t>Социальная акция «Дорогие мои старики»</w:t>
            </w:r>
          </w:p>
          <w:p w:rsidR="00DB6388" w:rsidRPr="00D7618E" w:rsidRDefault="00DB6388" w:rsidP="00D7618E">
            <w:pPr>
              <w:jc w:val="both"/>
              <w:rPr>
                <w:color w:val="000000"/>
              </w:rPr>
            </w:pPr>
            <w:r w:rsidRPr="00D7618E">
              <w:rPr>
                <w:color w:val="000000"/>
              </w:rPr>
              <w:t>( в рамках проекта «Я белгородец»)</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rPr>
                <w:color w:val="000000"/>
              </w:rPr>
              <w:t>Воспитатели</w:t>
            </w:r>
          </w:p>
        </w:tc>
      </w:tr>
      <w:tr w:rsidR="00DB6388" w:rsidRPr="00D7618E" w:rsidTr="00FC135F">
        <w:trPr>
          <w:cantSplit/>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Физическое и оздоровительное Познавательное Социальное</w:t>
            </w:r>
          </w:p>
        </w:tc>
        <w:tc>
          <w:tcPr>
            <w:tcW w:w="6096" w:type="dxa"/>
            <w:shd w:val="clear" w:color="auto" w:fill="auto"/>
            <w:hideMark/>
          </w:tcPr>
          <w:p w:rsidR="00DB6388" w:rsidRPr="00D7618E" w:rsidRDefault="00DB6388" w:rsidP="00D7618E">
            <w:pPr>
              <w:jc w:val="both"/>
              <w:rPr>
                <w:color w:val="000000"/>
              </w:rPr>
            </w:pPr>
            <w:r w:rsidRPr="00D7618E">
              <w:rPr>
                <w:color w:val="000000"/>
              </w:rPr>
              <w:t>Акция «Безопасность на дороге»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pPr>
            <w:r w:rsidRPr="00D7618E">
              <w:rPr>
                <w:color w:val="000000"/>
              </w:rPr>
              <w:t>Старшая и  подготовительная подгруппа</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rPr>
                <w:color w:val="000000"/>
              </w:rPr>
              <w:t>Воспитатели</w:t>
            </w:r>
          </w:p>
        </w:tc>
      </w:tr>
      <w:tr w:rsidR="00DB6388" w:rsidRPr="00D7618E" w:rsidTr="00FC135F">
        <w:trPr>
          <w:cantSplit/>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t>3</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Физическое и оздоровительное Познавательное Социальное</w:t>
            </w:r>
          </w:p>
        </w:tc>
        <w:tc>
          <w:tcPr>
            <w:tcW w:w="6096" w:type="dxa"/>
            <w:shd w:val="clear" w:color="auto" w:fill="auto"/>
            <w:hideMark/>
          </w:tcPr>
          <w:p w:rsidR="00DB6388" w:rsidRPr="00D7618E" w:rsidRDefault="00DB6388" w:rsidP="00D7618E">
            <w:pPr>
              <w:jc w:val="both"/>
              <w:rPr>
                <w:color w:val="000000"/>
              </w:rPr>
            </w:pPr>
            <w:r w:rsidRPr="00D7618E">
              <w:rPr>
                <w:color w:val="000000"/>
              </w:rPr>
              <w:t>Открытый день здоровья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pPr>
            <w:r w:rsidRPr="00D7618E">
              <w:rPr>
                <w:color w:val="000000"/>
              </w:rPr>
              <w:t>Воспитатели</w:t>
            </w:r>
          </w:p>
        </w:tc>
      </w:tr>
      <w:tr w:rsidR="00DB6388" w:rsidRPr="00D7618E" w:rsidTr="00FC135F">
        <w:trPr>
          <w:cantSplit/>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Социальное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r w:rsidRPr="00D7618E">
              <w:rPr>
                <w:color w:val="000000"/>
              </w:rPr>
              <w:t>Трудовое</w:t>
            </w:r>
          </w:p>
          <w:p w:rsidR="00DB6388" w:rsidRPr="00D7618E" w:rsidRDefault="00DB6388" w:rsidP="00D7618E">
            <w:pPr>
              <w:jc w:val="both"/>
              <w:rPr>
                <w:color w:val="000000"/>
              </w:rPr>
            </w:pPr>
            <w:r w:rsidRPr="00D7618E">
              <w:rPr>
                <w:color w:val="000000"/>
              </w:rPr>
              <w:t>Этико-эстетическое</w:t>
            </w:r>
          </w:p>
        </w:tc>
        <w:tc>
          <w:tcPr>
            <w:tcW w:w="6096" w:type="dxa"/>
            <w:shd w:val="clear" w:color="auto" w:fill="auto"/>
            <w:hideMark/>
          </w:tcPr>
          <w:p w:rsidR="00DB6388" w:rsidRPr="00D7618E" w:rsidRDefault="00DB6388" w:rsidP="00D7618E">
            <w:pPr>
              <w:jc w:val="both"/>
              <w:rPr>
                <w:color w:val="000000"/>
              </w:rPr>
            </w:pPr>
            <w:r w:rsidRPr="00D7618E">
              <w:rPr>
                <w:color w:val="000000"/>
              </w:rPr>
              <w:t>Благотворительная акция «Живи, Детский сад!»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tc>
      </w:tr>
      <w:tr w:rsidR="00DB6388" w:rsidRPr="00D7618E" w:rsidTr="00FC135F">
        <w:trPr>
          <w:cantSplit/>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5</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«Бал Осени»</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43"/>
        </w:trPr>
        <w:tc>
          <w:tcPr>
            <w:tcW w:w="15452" w:type="dxa"/>
            <w:gridSpan w:val="5"/>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b/>
                <w:color w:val="000000"/>
              </w:rPr>
              <w:t>Ноябрь</w:t>
            </w:r>
          </w:p>
        </w:tc>
      </w:tr>
      <w:tr w:rsidR="00DB6388" w:rsidRPr="00D7618E" w:rsidTr="00FC135F">
        <w:trPr>
          <w:cantSplit/>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w:t>
            </w:r>
          </w:p>
          <w:p w:rsidR="00DB6388" w:rsidRPr="00D7618E" w:rsidRDefault="00DB6388" w:rsidP="00D7618E">
            <w:pPr>
              <w:jc w:val="both"/>
              <w:rPr>
                <w:color w:val="000000"/>
              </w:rPr>
            </w:pPr>
            <w:r w:rsidRPr="00D7618E">
              <w:rPr>
                <w:color w:val="000000"/>
              </w:rPr>
              <w:t>Трудовое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Экологическая акция «С любовью к природе»</w:t>
            </w:r>
          </w:p>
          <w:p w:rsidR="00DB6388" w:rsidRPr="00D7618E" w:rsidRDefault="00DB6388" w:rsidP="00D7618E">
            <w:pPr>
              <w:jc w:val="both"/>
              <w:rPr>
                <w:color w:val="000000"/>
              </w:rPr>
            </w:pPr>
            <w:r w:rsidRPr="00D7618E">
              <w:rPr>
                <w:color w:val="000000"/>
              </w:rPr>
              <w:t>( в рамках проекта «Я белгородец»)</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Старшая и  подготовительная подгруппа</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p>
        </w:tc>
      </w:tr>
      <w:tr w:rsidR="00DB6388" w:rsidRPr="00D7618E" w:rsidTr="00FC135F">
        <w:trPr>
          <w:cantSplit/>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 Этико-эстетическое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День села</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1134"/>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3</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 Познавательное</w:t>
            </w:r>
          </w:p>
        </w:tc>
        <w:tc>
          <w:tcPr>
            <w:tcW w:w="6096" w:type="dxa"/>
            <w:shd w:val="clear" w:color="auto" w:fill="auto"/>
          </w:tcPr>
          <w:p w:rsidR="00DB6388" w:rsidRPr="00D7618E" w:rsidRDefault="00DB6388" w:rsidP="00D7618E">
            <w:pPr>
              <w:jc w:val="both"/>
              <w:rPr>
                <w:color w:val="000000"/>
              </w:rPr>
            </w:pPr>
            <w:r w:rsidRPr="00D7618E">
              <w:rPr>
                <w:rFonts w:eastAsia="TimesNewRomanPSMT"/>
              </w:rPr>
              <w:t>День матери</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5452" w:type="dxa"/>
            <w:gridSpan w:val="5"/>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rFonts w:eastAsia="TimesNewRomanPSMT"/>
                <w:b/>
              </w:rPr>
              <w:t>Декабрь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 Познавательное</w:t>
            </w:r>
          </w:p>
        </w:tc>
        <w:tc>
          <w:tcPr>
            <w:tcW w:w="6096" w:type="dxa"/>
            <w:shd w:val="clear" w:color="auto" w:fill="auto"/>
          </w:tcPr>
          <w:p w:rsidR="00DB6388" w:rsidRPr="00D7618E" w:rsidRDefault="00DB6388" w:rsidP="00D7618E">
            <w:pPr>
              <w:jc w:val="both"/>
              <w:rPr>
                <w:rFonts w:eastAsia="TimesNewRomanPSMT"/>
              </w:rPr>
            </w:pPr>
            <w:r w:rsidRPr="00D7618E">
              <w:rPr>
                <w:rFonts w:eastAsia="TimesNewRomanPSMT"/>
              </w:rPr>
              <w:t>Зелёный огонёк</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2</w:t>
            </w:r>
          </w:p>
          <w:p w:rsidR="00DB6388" w:rsidRPr="00D7618E" w:rsidRDefault="00DB6388" w:rsidP="00D7618E">
            <w:pPr>
              <w:jc w:val="both"/>
              <w:rPr>
                <w:color w:val="000000"/>
              </w:rPr>
            </w:pPr>
          </w:p>
          <w:p w:rsidR="00DB6388" w:rsidRPr="00D7618E" w:rsidRDefault="00DB6388" w:rsidP="00D7618E">
            <w:pPr>
              <w:jc w:val="both"/>
              <w:rPr>
                <w:color w:val="000000"/>
              </w:rPr>
            </w:pP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w:t>
            </w:r>
          </w:p>
          <w:p w:rsidR="00DB6388" w:rsidRPr="00D7618E" w:rsidRDefault="00DB6388" w:rsidP="00D7618E">
            <w:pPr>
              <w:jc w:val="both"/>
              <w:rPr>
                <w:color w:val="000000"/>
              </w:rPr>
            </w:pPr>
            <w:r w:rsidRPr="00D7618E">
              <w:rPr>
                <w:color w:val="000000"/>
              </w:rPr>
              <w:t xml:space="preserve"> Социальное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r w:rsidRPr="00D7618E">
              <w:rPr>
                <w:color w:val="000000"/>
              </w:rPr>
              <w:t>Трудовое</w:t>
            </w:r>
          </w:p>
        </w:tc>
        <w:tc>
          <w:tcPr>
            <w:tcW w:w="6096" w:type="dxa"/>
            <w:shd w:val="clear" w:color="auto" w:fill="auto"/>
          </w:tcPr>
          <w:p w:rsidR="00DB6388" w:rsidRPr="00D7618E" w:rsidRDefault="00DB6388" w:rsidP="00D7618E">
            <w:pPr>
              <w:jc w:val="both"/>
              <w:rPr>
                <w:rFonts w:eastAsia="TimesNewRomanPSMT"/>
              </w:rPr>
            </w:pPr>
            <w:r w:rsidRPr="00D7618E">
              <w:rPr>
                <w:rFonts w:eastAsia="TimesNewRomanPSMT"/>
              </w:rPr>
              <w:t>Социальная акция «Мы вместе»</w:t>
            </w:r>
          </w:p>
          <w:p w:rsidR="00DB6388" w:rsidRPr="00D7618E" w:rsidRDefault="00DB6388" w:rsidP="00D7618E">
            <w:pPr>
              <w:jc w:val="both"/>
              <w:rPr>
                <w:rFonts w:eastAsia="TimesNewRomanPSMT"/>
              </w:rPr>
            </w:pPr>
            <w:r w:rsidRPr="00D7618E">
              <w:rPr>
                <w:color w:val="000000"/>
              </w:rPr>
              <w:t>( в рамках проекта «Я белгородец»)</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3</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rFonts w:eastAsia="TimesNewRomanPSMT"/>
              </w:rPr>
            </w:pPr>
            <w:r w:rsidRPr="00D7618E">
              <w:rPr>
                <w:rFonts w:eastAsia="TimesNewRomanPSMT"/>
              </w:rPr>
              <w:t>Новогодний карнавал</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5452" w:type="dxa"/>
            <w:gridSpan w:val="5"/>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rFonts w:eastAsia="TimesNewRomanPSMT"/>
                <w:b/>
              </w:rPr>
              <w:t>Январь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r w:rsidRPr="00D7618E">
              <w:rPr>
                <w:color w:val="000000"/>
              </w:rPr>
              <w:t>Патриотическое</w:t>
            </w:r>
          </w:p>
        </w:tc>
        <w:tc>
          <w:tcPr>
            <w:tcW w:w="6096" w:type="dxa"/>
            <w:shd w:val="clear" w:color="auto" w:fill="auto"/>
          </w:tcPr>
          <w:p w:rsidR="00DB6388" w:rsidRPr="00D7618E" w:rsidRDefault="00DB6388" w:rsidP="00D7618E">
            <w:pPr>
              <w:jc w:val="both"/>
              <w:rPr>
                <w:color w:val="000000"/>
              </w:rPr>
            </w:pPr>
            <w:r w:rsidRPr="00D7618E">
              <w:rPr>
                <w:color w:val="000000"/>
              </w:rPr>
              <w:t>Праздник «Рождественские  Святки»</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Старшая и  подготовительная подгруппа</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r w:rsidRPr="00D7618E">
              <w:rPr>
                <w:color w:val="000000"/>
              </w:rPr>
              <w:t>Физическое и оздоровительное</w:t>
            </w:r>
          </w:p>
        </w:tc>
        <w:tc>
          <w:tcPr>
            <w:tcW w:w="6096" w:type="dxa"/>
            <w:shd w:val="clear" w:color="auto" w:fill="auto"/>
          </w:tcPr>
          <w:p w:rsidR="00DB6388" w:rsidRPr="00D7618E" w:rsidRDefault="00DB6388" w:rsidP="00D7618E">
            <w:pPr>
              <w:jc w:val="both"/>
              <w:rPr>
                <w:color w:val="000000"/>
              </w:rPr>
            </w:pPr>
            <w:r w:rsidRPr="00D7618E">
              <w:rPr>
                <w:color w:val="000000"/>
              </w:rPr>
              <w:t>Досуг «Зимние радости»</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3</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r w:rsidRPr="00D7618E">
              <w:rPr>
                <w:color w:val="000000"/>
              </w:rPr>
              <w:t>Патриотическое</w:t>
            </w:r>
          </w:p>
        </w:tc>
        <w:tc>
          <w:tcPr>
            <w:tcW w:w="6096" w:type="dxa"/>
            <w:shd w:val="clear" w:color="auto" w:fill="auto"/>
          </w:tcPr>
          <w:p w:rsidR="00DB6388" w:rsidRPr="00D7618E" w:rsidRDefault="00DB6388" w:rsidP="00D7618E">
            <w:pPr>
              <w:jc w:val="both"/>
              <w:rPr>
                <w:color w:val="000000"/>
              </w:rPr>
            </w:pPr>
            <w:r w:rsidRPr="00D7618E">
              <w:rPr>
                <w:color w:val="000000"/>
              </w:rPr>
              <w:t>Театрализованное представление «В гостях у сказки»</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Старшая и  подготовительная подгруппа</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p>
        </w:tc>
      </w:tr>
      <w:tr w:rsidR="00DB6388" w:rsidRPr="00D7618E" w:rsidTr="00FC135F">
        <w:trPr>
          <w:cantSplit/>
          <w:trHeight w:val="500"/>
        </w:trPr>
        <w:tc>
          <w:tcPr>
            <w:tcW w:w="15452" w:type="dxa"/>
            <w:gridSpan w:val="5"/>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b/>
                <w:color w:val="000000"/>
              </w:rPr>
              <w:t>Февраль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Социальное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r w:rsidRPr="00D7618E">
              <w:rPr>
                <w:color w:val="000000"/>
              </w:rPr>
              <w:t>Трудовое</w:t>
            </w:r>
          </w:p>
        </w:tc>
        <w:tc>
          <w:tcPr>
            <w:tcW w:w="6096" w:type="dxa"/>
            <w:shd w:val="clear" w:color="auto" w:fill="auto"/>
          </w:tcPr>
          <w:p w:rsidR="00DB6388" w:rsidRPr="00D7618E" w:rsidRDefault="00DB6388" w:rsidP="00D7618E">
            <w:pPr>
              <w:jc w:val="both"/>
              <w:rPr>
                <w:color w:val="000000"/>
              </w:rPr>
            </w:pPr>
            <w:r w:rsidRPr="00D7618E">
              <w:rPr>
                <w:color w:val="000000"/>
              </w:rPr>
              <w:t>Акция «Птичья столовая»</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 xml:space="preserve">Патриотическое Физическое и оздоровительное Познавательное </w:t>
            </w:r>
          </w:p>
        </w:tc>
        <w:tc>
          <w:tcPr>
            <w:tcW w:w="6096" w:type="dxa"/>
            <w:shd w:val="clear" w:color="auto" w:fill="auto"/>
          </w:tcPr>
          <w:p w:rsidR="00DB6388" w:rsidRPr="00D7618E" w:rsidRDefault="00DB6388" w:rsidP="00D7618E">
            <w:pPr>
              <w:jc w:val="both"/>
              <w:rPr>
                <w:rFonts w:eastAsia="TimesNewRomanPSMT"/>
              </w:rPr>
            </w:pPr>
            <w:r w:rsidRPr="00D7618E">
              <w:rPr>
                <w:rFonts w:eastAsia="TimesNewRomanPSMT"/>
              </w:rPr>
              <w:t xml:space="preserve">День защитника Отечества </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5452" w:type="dxa"/>
            <w:gridSpan w:val="5"/>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b/>
                <w:color w:val="000000"/>
              </w:rPr>
              <w:t>Март</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Мамин день</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Трудовое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Масленица. Ярмарка. Фольклорный праздник.</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5452" w:type="dxa"/>
            <w:gridSpan w:val="5"/>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b/>
                <w:color w:val="000000"/>
              </w:rPr>
              <w:t>Апрель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Праздник смеха</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Трудовое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Трудовой десант «Наш сад, наш светлый дом»</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3</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p>
        </w:tc>
        <w:tc>
          <w:tcPr>
            <w:tcW w:w="6096" w:type="dxa"/>
            <w:shd w:val="clear" w:color="auto" w:fill="auto"/>
          </w:tcPr>
          <w:p w:rsidR="00DB6388" w:rsidRPr="00D7618E" w:rsidRDefault="00DB6388" w:rsidP="00D7618E">
            <w:pPr>
              <w:jc w:val="both"/>
              <w:rPr>
                <w:color w:val="000000"/>
              </w:rPr>
            </w:pPr>
            <w:r w:rsidRPr="00D7618E">
              <w:rPr>
                <w:color w:val="000000"/>
              </w:rPr>
              <w:t>День космонавтики</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«Светлое Христово</w:t>
            </w:r>
            <w:r w:rsidRPr="00D7618E">
              <w:rPr>
                <w:color w:val="000000"/>
              </w:rPr>
              <w:br/>
              <w:t>Воскресение»- творческий конкурс</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tc>
      </w:tr>
      <w:tr w:rsidR="00DB6388" w:rsidRPr="00D7618E" w:rsidTr="00FC135F">
        <w:trPr>
          <w:cantSplit/>
          <w:trHeight w:val="371"/>
        </w:trPr>
        <w:tc>
          <w:tcPr>
            <w:tcW w:w="15452" w:type="dxa"/>
            <w:gridSpan w:val="5"/>
            <w:tcBorders>
              <w:top w:val="single" w:sz="4" w:space="0" w:color="auto"/>
              <w:left w:val="single" w:sz="4" w:space="0" w:color="auto"/>
              <w:bottom w:val="nil"/>
              <w:right w:val="single" w:sz="4" w:space="0" w:color="auto"/>
            </w:tcBorders>
            <w:vAlign w:val="center"/>
          </w:tcPr>
          <w:p w:rsidR="00DB6388" w:rsidRPr="00D7618E" w:rsidRDefault="00DB6388" w:rsidP="00D7618E">
            <w:pPr>
              <w:jc w:val="both"/>
              <w:rPr>
                <w:color w:val="000000"/>
              </w:rPr>
            </w:pPr>
            <w:r w:rsidRPr="00D7618E">
              <w:rPr>
                <w:b/>
                <w:color w:val="000000"/>
              </w:rPr>
              <w:t>Май</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p>
        </w:tc>
        <w:tc>
          <w:tcPr>
            <w:tcW w:w="6096" w:type="dxa"/>
            <w:tcBorders>
              <w:top w:val="single" w:sz="4" w:space="0" w:color="auto"/>
            </w:tcBorders>
            <w:shd w:val="clear" w:color="auto" w:fill="auto"/>
          </w:tcPr>
          <w:p w:rsidR="00DB6388" w:rsidRPr="00D7618E" w:rsidRDefault="00DB6388" w:rsidP="00D7618E">
            <w:pPr>
              <w:jc w:val="both"/>
              <w:rPr>
                <w:color w:val="000000"/>
              </w:rPr>
            </w:pPr>
            <w:r w:rsidRPr="00D7618E">
              <w:rPr>
                <w:color w:val="000000"/>
              </w:rPr>
              <w:t>Акция ко Дню Победы «Поклонимся великим тем годам!»</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Подготовительная подргуппа</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Физическое и оздоровительное 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«День спорта 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3</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Социальное</w:t>
            </w:r>
          </w:p>
          <w:p w:rsidR="00DB6388" w:rsidRPr="00D7618E" w:rsidRDefault="00DB6388" w:rsidP="00D7618E">
            <w:pPr>
              <w:jc w:val="both"/>
              <w:rPr>
                <w:color w:val="000000"/>
              </w:rPr>
            </w:pPr>
          </w:p>
        </w:tc>
        <w:tc>
          <w:tcPr>
            <w:tcW w:w="6096" w:type="dxa"/>
            <w:shd w:val="clear" w:color="auto" w:fill="auto"/>
          </w:tcPr>
          <w:p w:rsidR="00DB6388" w:rsidRPr="00D7618E" w:rsidRDefault="00DB6388" w:rsidP="00D7618E">
            <w:pPr>
              <w:jc w:val="both"/>
              <w:rPr>
                <w:color w:val="000000"/>
              </w:rPr>
            </w:pPr>
            <w:r w:rsidRPr="00D7618E">
              <w:rPr>
                <w:color w:val="000000"/>
              </w:rPr>
              <w:t>Выпускной бал</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Подготовительная подгруппа</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5452" w:type="dxa"/>
            <w:gridSpan w:val="5"/>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b/>
                <w:color w:val="000000"/>
              </w:rPr>
              <w:t>Июнь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Физическое и оздоровительное Познавательное</w:t>
            </w:r>
          </w:p>
        </w:tc>
        <w:tc>
          <w:tcPr>
            <w:tcW w:w="6096" w:type="dxa"/>
            <w:shd w:val="clear" w:color="auto" w:fill="auto"/>
          </w:tcPr>
          <w:p w:rsidR="00DB6388" w:rsidRPr="00D7618E" w:rsidRDefault="00DB6388" w:rsidP="00D7618E">
            <w:pPr>
              <w:jc w:val="both"/>
              <w:rPr>
                <w:b/>
                <w:color w:val="000000"/>
              </w:rPr>
            </w:pPr>
            <w:r w:rsidRPr="00D7618E">
              <w:rPr>
                <w:color w:val="000000"/>
              </w:rPr>
              <w:t>День защиты детей. Праздник.</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Патриотическое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День русской берёзки. Троица</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r w:rsidR="00DB6388" w:rsidRPr="00D7618E" w:rsidTr="00FC135F">
        <w:trPr>
          <w:cantSplit/>
          <w:trHeight w:val="500"/>
        </w:trPr>
        <w:tc>
          <w:tcPr>
            <w:tcW w:w="15452" w:type="dxa"/>
            <w:gridSpan w:val="5"/>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b/>
                <w:color w:val="000000"/>
              </w:rPr>
              <w:t>Июль</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Социальное</w:t>
            </w:r>
          </w:p>
          <w:p w:rsidR="00DB6388" w:rsidRPr="00D7618E" w:rsidRDefault="00DB6388" w:rsidP="00D7618E">
            <w:pPr>
              <w:jc w:val="both"/>
              <w:rPr>
                <w:color w:val="000000"/>
              </w:rPr>
            </w:pPr>
            <w:r w:rsidRPr="00D7618E">
              <w:rPr>
                <w:color w:val="000000"/>
              </w:rPr>
              <w:t>Познавательное</w:t>
            </w:r>
          </w:p>
          <w:p w:rsidR="00DB6388" w:rsidRPr="00D7618E" w:rsidRDefault="00DB6388" w:rsidP="00D7618E">
            <w:pPr>
              <w:jc w:val="both"/>
              <w:rPr>
                <w:color w:val="000000"/>
              </w:rPr>
            </w:pPr>
            <w:r w:rsidRPr="00D7618E">
              <w:rPr>
                <w:color w:val="000000"/>
              </w:rPr>
              <w:t>Трудовое</w:t>
            </w:r>
          </w:p>
        </w:tc>
        <w:tc>
          <w:tcPr>
            <w:tcW w:w="6096" w:type="dxa"/>
            <w:shd w:val="clear" w:color="auto" w:fill="auto"/>
          </w:tcPr>
          <w:p w:rsidR="00DB6388" w:rsidRPr="00D7618E" w:rsidRDefault="00DB6388" w:rsidP="00D7618E">
            <w:pPr>
              <w:jc w:val="both"/>
              <w:rPr>
                <w:color w:val="000000"/>
              </w:rPr>
            </w:pPr>
            <w:r w:rsidRPr="00D7618E">
              <w:rPr>
                <w:color w:val="000000"/>
              </w:rPr>
              <w:t>Акция «Наша дружная семья»</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p>
        </w:tc>
      </w:tr>
      <w:tr w:rsidR="00DB6388" w:rsidRPr="00D7618E" w:rsidTr="00FC135F">
        <w:trPr>
          <w:cantSplit/>
          <w:trHeight w:val="538"/>
        </w:trPr>
        <w:tc>
          <w:tcPr>
            <w:tcW w:w="15452" w:type="dxa"/>
            <w:gridSpan w:val="5"/>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b/>
                <w:color w:val="000000"/>
              </w:rPr>
              <w:t>Август</w:t>
            </w:r>
          </w:p>
        </w:tc>
      </w:tr>
      <w:tr w:rsidR="00DB6388" w:rsidRPr="00D7618E" w:rsidTr="00FC135F">
        <w:trPr>
          <w:cantSplit/>
          <w:trHeight w:val="500"/>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1</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Физическое и оздоровительное 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День физкультурника</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p>
        </w:tc>
      </w:tr>
      <w:tr w:rsidR="00DB6388" w:rsidRPr="00D7618E" w:rsidTr="00992610">
        <w:trPr>
          <w:cantSplit/>
          <w:trHeight w:val="912"/>
        </w:trPr>
        <w:tc>
          <w:tcPr>
            <w:tcW w:w="170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2</w:t>
            </w:r>
          </w:p>
        </w:tc>
        <w:tc>
          <w:tcPr>
            <w:tcW w:w="2551" w:type="dxa"/>
            <w:tcBorders>
              <w:top w:val="single" w:sz="4" w:space="0" w:color="auto"/>
              <w:left w:val="single" w:sz="4" w:space="0" w:color="auto"/>
              <w:bottom w:val="single" w:sz="4" w:space="0" w:color="auto"/>
              <w:right w:val="single" w:sz="4" w:space="0" w:color="auto"/>
            </w:tcBorders>
          </w:tcPr>
          <w:p w:rsidR="00DB6388" w:rsidRPr="00D7618E" w:rsidRDefault="00DB6388" w:rsidP="00D7618E">
            <w:pPr>
              <w:jc w:val="both"/>
              <w:rPr>
                <w:color w:val="000000"/>
              </w:rPr>
            </w:pPr>
            <w:r w:rsidRPr="00D7618E">
              <w:rPr>
                <w:color w:val="000000"/>
              </w:rPr>
              <w:t>Этико-эстетическое</w:t>
            </w:r>
          </w:p>
          <w:p w:rsidR="00DB6388" w:rsidRPr="00D7618E" w:rsidRDefault="00DB6388" w:rsidP="00D7618E">
            <w:pPr>
              <w:jc w:val="both"/>
              <w:rPr>
                <w:color w:val="000000"/>
              </w:rPr>
            </w:pPr>
            <w:r w:rsidRPr="00D7618E">
              <w:rPr>
                <w:color w:val="000000"/>
              </w:rPr>
              <w:t>Патриотическое</w:t>
            </w:r>
          </w:p>
          <w:p w:rsidR="00DB6388" w:rsidRPr="00D7618E" w:rsidRDefault="00DB6388" w:rsidP="00D7618E">
            <w:pPr>
              <w:jc w:val="both"/>
              <w:rPr>
                <w:color w:val="000000"/>
              </w:rPr>
            </w:pPr>
            <w:r w:rsidRPr="00D7618E">
              <w:rPr>
                <w:color w:val="000000"/>
              </w:rPr>
              <w:t>Познавательное</w:t>
            </w:r>
          </w:p>
        </w:tc>
        <w:tc>
          <w:tcPr>
            <w:tcW w:w="6096" w:type="dxa"/>
            <w:shd w:val="clear" w:color="auto" w:fill="auto"/>
          </w:tcPr>
          <w:p w:rsidR="00DB6388" w:rsidRPr="00D7618E" w:rsidRDefault="00DB6388" w:rsidP="00D7618E">
            <w:pPr>
              <w:jc w:val="both"/>
              <w:rPr>
                <w:color w:val="000000"/>
              </w:rPr>
            </w:pPr>
            <w:r w:rsidRPr="00D7618E">
              <w:rPr>
                <w:color w:val="000000"/>
              </w:rPr>
              <w:t>День посёлка</w:t>
            </w:r>
          </w:p>
        </w:tc>
        <w:tc>
          <w:tcPr>
            <w:tcW w:w="2551"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Воспитанники всех возрастов</w:t>
            </w:r>
          </w:p>
        </w:tc>
        <w:tc>
          <w:tcPr>
            <w:tcW w:w="2552" w:type="dxa"/>
            <w:tcBorders>
              <w:top w:val="single" w:sz="4" w:space="0" w:color="auto"/>
              <w:left w:val="single" w:sz="4" w:space="0" w:color="auto"/>
              <w:bottom w:val="single" w:sz="4" w:space="0" w:color="auto"/>
              <w:right w:val="single" w:sz="4" w:space="0" w:color="auto"/>
            </w:tcBorders>
            <w:vAlign w:val="center"/>
          </w:tcPr>
          <w:p w:rsidR="00DB6388" w:rsidRPr="00D7618E" w:rsidRDefault="00DB6388" w:rsidP="00D7618E">
            <w:pPr>
              <w:jc w:val="both"/>
              <w:rPr>
                <w:color w:val="000000"/>
              </w:rPr>
            </w:pPr>
            <w:r w:rsidRPr="00D7618E">
              <w:rPr>
                <w:color w:val="000000"/>
              </w:rPr>
              <w:t>Воспитатели,</w:t>
            </w:r>
          </w:p>
          <w:p w:rsidR="00DB6388" w:rsidRPr="00D7618E" w:rsidRDefault="00DB6388" w:rsidP="00D7618E">
            <w:pPr>
              <w:jc w:val="both"/>
              <w:rPr>
                <w:color w:val="000000"/>
              </w:rPr>
            </w:pPr>
            <w:r w:rsidRPr="00D7618E">
              <w:rPr>
                <w:color w:val="000000"/>
              </w:rPr>
              <w:t>музыкальный руководитель</w:t>
            </w:r>
          </w:p>
        </w:tc>
      </w:tr>
    </w:tbl>
    <w:p w:rsidR="00DB6388" w:rsidRPr="00D7618E" w:rsidRDefault="00DB6388" w:rsidP="00D7618E">
      <w:pPr>
        <w:jc w:val="both"/>
      </w:pPr>
    </w:p>
    <w:p w:rsidR="00DB6388" w:rsidRPr="00D7618E" w:rsidRDefault="00DB6388" w:rsidP="00D7618E">
      <w:pPr>
        <w:jc w:val="both"/>
      </w:pPr>
    </w:p>
    <w:p w:rsidR="00DB6388" w:rsidRPr="00D7618E" w:rsidRDefault="00DB6388" w:rsidP="00D7618E">
      <w:pPr>
        <w:jc w:val="both"/>
        <w:sectPr w:rsidR="00DB6388" w:rsidRPr="00D7618E" w:rsidSect="00992610">
          <w:pgSz w:w="16838" w:h="11906" w:orient="landscape"/>
          <w:pgMar w:top="284" w:right="709" w:bottom="567" w:left="1560" w:header="720" w:footer="720" w:gutter="0"/>
          <w:cols w:space="720"/>
          <w:titlePg/>
          <w:docGrid w:linePitch="360"/>
        </w:sectPr>
      </w:pPr>
    </w:p>
    <w:p w:rsidR="00DB6388" w:rsidRPr="00D7618E" w:rsidRDefault="00DB6388" w:rsidP="00D7618E">
      <w:pPr>
        <w:pageBreakBefore/>
        <w:jc w:val="both"/>
        <w:rPr>
          <w:b/>
        </w:rPr>
      </w:pPr>
      <w:r w:rsidRPr="00D7618E">
        <w:rPr>
          <w:b/>
          <w:color w:val="BFBFBF"/>
        </w:rPr>
        <w:lastRenderedPageBreak/>
        <w:t xml:space="preserve">Глоссарий                                                                                                                                                                 </w:t>
      </w:r>
    </w:p>
    <w:p w:rsidR="00DB6388" w:rsidRPr="00D7618E" w:rsidRDefault="00DB6388" w:rsidP="00D7618E">
      <w:pPr>
        <w:jc w:val="both"/>
      </w:pPr>
      <w:r w:rsidRPr="00D7618E">
        <w:t xml:space="preserve">   </w:t>
      </w:r>
      <w:r w:rsidRPr="00D7618E">
        <w:rPr>
          <w:rFonts w:eastAsia="Calibri"/>
          <w:b/>
          <w:i/>
          <w:color w:val="000000"/>
        </w:rPr>
        <w:t>Воспитание</w:t>
      </w:r>
      <w:r w:rsidRPr="00D7618E">
        <w:rPr>
          <w:rFonts w:eastAsia="Calibri"/>
          <w:i/>
          <w:color w:val="000000"/>
        </w:rPr>
        <w:t xml:space="preserve"> </w:t>
      </w:r>
      <w:r w:rsidRPr="00D7618E">
        <w:rPr>
          <w:rFonts w:eastAsia="Calibri"/>
          <w:color w:val="000000"/>
        </w:rPr>
        <w:t>– деятельность, направленная на развитие личности, создание условий</w:t>
      </w:r>
      <w:r w:rsidRPr="00D7618E">
        <w:rPr>
          <w:rFonts w:eastAsia="Calibri"/>
          <w:color w:val="000000"/>
        </w:rPr>
        <w:br/>
        <w:t>для самоопределения и социализации обучающихся на основе социокультурных,</w:t>
      </w:r>
      <w:r w:rsidRPr="00D7618E">
        <w:rPr>
          <w:rFonts w:eastAsia="Calibri"/>
          <w:color w:val="000000"/>
        </w:rPr>
        <w:br/>
        <w:t>духовно-нравственных ценностей и принятых в российском обществе правил и норм поведения</w:t>
      </w:r>
      <w:r w:rsidRPr="00D7618E">
        <w:rPr>
          <w:rFonts w:eastAsia="Calibri"/>
          <w:color w:val="000000"/>
        </w:rPr>
        <w:br/>
        <w:t>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w:t>
      </w:r>
      <w:r w:rsidRPr="00D7618E">
        <w:rPr>
          <w:rFonts w:eastAsia="Calibri"/>
          <w:color w:val="000000"/>
        </w:rPr>
        <w:br/>
        <w:t>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B6388" w:rsidRPr="00D7618E" w:rsidRDefault="00DB6388" w:rsidP="00D7618E">
      <w:pPr>
        <w:ind w:firstLine="709"/>
        <w:jc w:val="both"/>
      </w:pPr>
      <w:r w:rsidRPr="00D7618E">
        <w:rPr>
          <w:color w:val="000000"/>
        </w:rPr>
        <w:t xml:space="preserve">Образовательная </w:t>
      </w:r>
      <w:r w:rsidRPr="00D7618E">
        <w:rPr>
          <w:b/>
          <w:bCs/>
          <w:i/>
          <w:iCs/>
          <w:color w:val="000000"/>
        </w:rPr>
        <w:t>ситуация</w:t>
      </w:r>
      <w:r w:rsidRPr="00D7618E">
        <w:rPr>
          <w:i/>
          <w:iCs/>
          <w:color w:val="000000"/>
        </w:rPr>
        <w:t xml:space="preserve"> </w:t>
      </w:r>
      <w:r w:rsidRPr="00D7618E">
        <w:rPr>
          <w:color w:val="000000"/>
        </w:rPr>
        <w:t xml:space="preserve">– точка пересечения образовательного процесса </w:t>
      </w:r>
      <w:r w:rsidRPr="00D7618E">
        <w:rPr>
          <w:color w:val="000000"/>
        </w:rPr>
        <w:br/>
        <w:t xml:space="preserve">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D7618E">
        <w:rPr>
          <w:b/>
          <w:i/>
          <w:color w:val="000000"/>
        </w:rPr>
        <w:t xml:space="preserve">Воспитательные события </w:t>
      </w:r>
      <w:r w:rsidRPr="00D7618E">
        <w:rPr>
          <w:color w:val="000000"/>
        </w:rPr>
        <w:t>являются разновидностью образовательных ситуаций.</w:t>
      </w:r>
    </w:p>
    <w:p w:rsidR="00DB6388" w:rsidRPr="00D7618E" w:rsidRDefault="00DB6388" w:rsidP="00D7618E">
      <w:pPr>
        <w:ind w:firstLine="709"/>
        <w:jc w:val="both"/>
      </w:pPr>
      <w:r w:rsidRPr="00D7618E">
        <w:rPr>
          <w:color w:val="000000"/>
        </w:rPr>
        <w:t xml:space="preserve">Образовательная </w:t>
      </w:r>
      <w:r w:rsidRPr="00D7618E">
        <w:rPr>
          <w:b/>
          <w:bCs/>
          <w:i/>
          <w:iCs/>
          <w:color w:val="000000"/>
        </w:rPr>
        <w:t xml:space="preserve">среда – </w:t>
      </w:r>
      <w:r w:rsidRPr="00D7618E">
        <w:rPr>
          <w:color w:val="000000"/>
        </w:rPr>
        <w:t xml:space="preserve">социокультурное </w:t>
      </w:r>
      <w:r w:rsidRPr="00D7618E">
        <w:rPr>
          <w:iCs/>
          <w:color w:val="000000"/>
        </w:rPr>
        <w:t xml:space="preserve">содержание образования, объединяет </w:t>
      </w:r>
      <w:r w:rsidRPr="00D7618E">
        <w:rPr>
          <w:color w:val="000000"/>
        </w:rPr>
        <w:t>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w:t>
      </w:r>
      <w:r w:rsidRPr="00D7618E">
        <w:rPr>
          <w:color w:val="000000"/>
        </w:rPr>
        <w:br/>
        <w:t xml:space="preserve">для решения целей воспитания личности позволяет говорить о </w:t>
      </w:r>
      <w:r w:rsidRPr="00D7618E">
        <w:rPr>
          <w:b/>
          <w:i/>
          <w:color w:val="000000"/>
        </w:rPr>
        <w:t>воспитывающей среде</w:t>
      </w:r>
      <w:r w:rsidRPr="00D7618E">
        <w:rPr>
          <w:color w:val="000000"/>
        </w:rPr>
        <w:t xml:space="preserve">. </w:t>
      </w:r>
    </w:p>
    <w:p w:rsidR="00DB6388" w:rsidRPr="00D7618E" w:rsidRDefault="00DB6388" w:rsidP="00D7618E">
      <w:pPr>
        <w:ind w:firstLine="709"/>
        <w:jc w:val="both"/>
      </w:pPr>
      <w:r w:rsidRPr="00D7618E">
        <w:rPr>
          <w:b/>
          <w:bCs/>
          <w:i/>
          <w:iCs/>
          <w:color w:val="000000"/>
        </w:rPr>
        <w:t>Общность</w:t>
      </w:r>
      <w:r w:rsidRPr="00D7618E">
        <w:rPr>
          <w:i/>
          <w:iCs/>
          <w:color w:val="000000"/>
        </w:rPr>
        <w:t xml:space="preserve"> </w:t>
      </w:r>
      <w:r w:rsidRPr="00D7618E">
        <w:rPr>
          <w:color w:val="000000"/>
        </w:rPr>
        <w:t>– устойчивая система связей и отношений между людьми, имеющая единые ценностно-смысловые основания и конкретные целевые ориентиры.</w:t>
      </w:r>
      <w:r w:rsidRPr="00D7618E">
        <w:rPr>
          <w:rFonts w:eastAsia="Calibri"/>
          <w:color w:val="000000"/>
          <w:lang w:eastAsia="en-US"/>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sidRPr="00D7618E">
        <w:rPr>
          <w:color w:val="000000"/>
        </w:rPr>
        <w:t xml:space="preserve"> д</w:t>
      </w:r>
      <w:r w:rsidRPr="00D7618E">
        <w:rPr>
          <w:rFonts w:eastAsia="Calibri"/>
          <w:color w:val="000000"/>
          <w:lang w:eastAsia="en-US"/>
        </w:rPr>
        <w:t xml:space="preserve">етская, профессиональная, профессионально-родительская). </w:t>
      </w:r>
    </w:p>
    <w:p w:rsidR="00DB6388" w:rsidRPr="00D7618E" w:rsidRDefault="00DB6388" w:rsidP="00D7618E">
      <w:pPr>
        <w:ind w:firstLine="709"/>
        <w:jc w:val="both"/>
      </w:pPr>
      <w:r w:rsidRPr="00D7618E">
        <w:rPr>
          <w:rFonts w:eastAsia="Calibri"/>
          <w:b/>
          <w:bCs/>
          <w:i/>
          <w:iCs/>
          <w:color w:val="000000"/>
          <w:lang w:eastAsia="en-US"/>
        </w:rPr>
        <w:t>Портрет ребенка</w:t>
      </w:r>
      <w:r w:rsidRPr="00D7618E">
        <w:rPr>
          <w:rFonts w:eastAsia="Calibri"/>
          <w:color w:val="000000"/>
          <w:lang w:eastAsia="en-US"/>
        </w:rPr>
        <w:t xml:space="preserve"> </w:t>
      </w:r>
      <w:r w:rsidRPr="00D7618E">
        <w:rPr>
          <w:rFonts w:eastAsia="Calibri"/>
          <w:bCs/>
          <w:color w:val="000000"/>
          <w:lang w:eastAsia="en-US"/>
        </w:rPr>
        <w:t>–</w:t>
      </w:r>
      <w:r w:rsidRPr="00D7618E">
        <w:rPr>
          <w:rFonts w:eastAsia="Calibri"/>
          <w:color w:val="000000"/>
          <w:lang w:eastAsia="en-US"/>
        </w:rPr>
        <w:t xml:space="preserve"> это совокупность характеристик личностных результатов</w:t>
      </w:r>
      <w:r w:rsidRPr="00D7618E">
        <w:rPr>
          <w:rFonts w:eastAsia="Calibri"/>
          <w:color w:val="000000"/>
          <w:lang w:eastAsia="en-US"/>
        </w:rPr>
        <w:br/>
        <w:t>и достижений ребенка на определенном возрастном этапе.</w:t>
      </w:r>
    </w:p>
    <w:p w:rsidR="00DB6388" w:rsidRPr="00D7618E" w:rsidRDefault="00DB6388" w:rsidP="00D7618E">
      <w:pPr>
        <w:ind w:firstLine="709"/>
        <w:jc w:val="both"/>
      </w:pPr>
      <w:r w:rsidRPr="00D7618E">
        <w:rPr>
          <w:rFonts w:eastAsia="Calibri"/>
          <w:b/>
          <w:bCs/>
          <w:i/>
          <w:color w:val="000000"/>
          <w:lang w:eastAsia="en-US"/>
        </w:rPr>
        <w:t>Социокультурные ценности</w:t>
      </w:r>
      <w:r w:rsidRPr="00D7618E">
        <w:rPr>
          <w:rFonts w:eastAsia="Calibri"/>
          <w:bCs/>
          <w:color w:val="000000"/>
          <w:lang w:eastAsia="en-US"/>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DB6388" w:rsidRPr="00D7618E" w:rsidRDefault="00DB6388" w:rsidP="00D7618E">
      <w:pPr>
        <w:ind w:firstLine="709"/>
        <w:jc w:val="both"/>
      </w:pPr>
      <w:r w:rsidRPr="00D7618E">
        <w:rPr>
          <w:b/>
          <w:bCs/>
          <w:i/>
          <w:iCs/>
          <w:color w:val="000000"/>
        </w:rPr>
        <w:t xml:space="preserve">Субъектность </w:t>
      </w:r>
      <w:r w:rsidRPr="00D7618E">
        <w:rPr>
          <w:rFonts w:eastAsia="Calibri"/>
          <w:bCs/>
          <w:color w:val="000000"/>
          <w:lang w:eastAsia="en-US"/>
        </w:rPr>
        <w:t>–</w:t>
      </w:r>
      <w:r w:rsidRPr="00D7618E">
        <w:rPr>
          <w:b/>
          <w:bCs/>
          <w:i/>
          <w:iCs/>
          <w:color w:val="000000"/>
        </w:rPr>
        <w:t xml:space="preserve"> </w:t>
      </w:r>
      <w:r w:rsidRPr="00D7618E">
        <w:rPr>
          <w:color w:val="000000"/>
        </w:rPr>
        <w:t>социальный, деятельно-преобразующий способ жизни человека. Субъектность впервые появляется в конце дошкольного детства как способность ребенка</w:t>
      </w:r>
      <w:r w:rsidRPr="00D7618E">
        <w:rPr>
          <w:color w:val="000000"/>
        </w:rPr>
        <w:br/>
        <w:t>к инициативе в игре, познании, коммуникации, продуктивных видах деятельности,</w:t>
      </w:r>
      <w:r w:rsidRPr="00D7618E">
        <w:rPr>
          <w:color w:val="000000"/>
        </w:rPr>
        <w:br/>
        <w:t>как способность совершать нравственный поступок, размышлять о своих действиях</w:t>
      </w:r>
      <w:r w:rsidRPr="00D7618E">
        <w:rPr>
          <w:color w:val="000000"/>
        </w:rPr>
        <w:br/>
        <w:t>и их последствиях.</w:t>
      </w:r>
    </w:p>
    <w:p w:rsidR="00DB6388" w:rsidRPr="00D7618E" w:rsidRDefault="00DB6388" w:rsidP="00D7618E">
      <w:pPr>
        <w:ind w:firstLine="709"/>
        <w:jc w:val="both"/>
      </w:pPr>
      <w:r w:rsidRPr="00D7618E">
        <w:rPr>
          <w:b/>
          <w:bCs/>
          <w:i/>
          <w:color w:val="000000"/>
        </w:rPr>
        <w:t>Уклад</w:t>
      </w:r>
      <w:r w:rsidRPr="00D7618E">
        <w:rPr>
          <w:i/>
          <w:color w:val="000000"/>
        </w:rPr>
        <w:t xml:space="preserve"> </w:t>
      </w:r>
      <w:r w:rsidRPr="00D7618E">
        <w:rPr>
          <w:rFonts w:eastAsia="Calibri"/>
          <w:bCs/>
          <w:color w:val="000000"/>
          <w:lang w:eastAsia="en-US"/>
        </w:rPr>
        <w:t>–</w:t>
      </w:r>
      <w:r w:rsidRPr="00D7618E">
        <w:rPr>
          <w:i/>
          <w:color w:val="000000"/>
        </w:rPr>
        <w:t xml:space="preserve"> </w:t>
      </w:r>
      <w:r w:rsidRPr="00D7618E">
        <w:rPr>
          <w:color w:val="000000"/>
        </w:rPr>
        <w:t>общественный договор участников образовательных отношений, опирающийся</w:t>
      </w:r>
      <w:r w:rsidRPr="00D7618E">
        <w:rPr>
          <w:color w:val="000000"/>
        </w:rPr>
        <w:br/>
        <w:t xml:space="preserve">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w:t>
      </w:r>
      <w:r w:rsidRPr="00D7618E">
        <w:rPr>
          <w:color w:val="000000"/>
        </w:rPr>
        <w:br/>
        <w:t>и социокультурный контекст.</w:t>
      </w:r>
    </w:p>
    <w:p w:rsidR="003B09AC" w:rsidRPr="00D7618E" w:rsidRDefault="003B09AC" w:rsidP="00D7618E">
      <w:pPr>
        <w:jc w:val="both"/>
        <w:rPr>
          <w:color w:val="000000"/>
        </w:rPr>
      </w:pPr>
    </w:p>
    <w:p w:rsidR="00367C17" w:rsidRPr="00D7618E" w:rsidRDefault="00367C17" w:rsidP="00D7618E">
      <w:pPr>
        <w:jc w:val="both"/>
      </w:pPr>
    </w:p>
    <w:sectPr w:rsidR="00367C17" w:rsidRPr="00D7618E" w:rsidSect="00DB6388">
      <w:pgSz w:w="11900" w:h="16840"/>
      <w:pgMar w:top="1134" w:right="98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9E" w:rsidRDefault="00B3659E" w:rsidP="003B09AC">
      <w:r>
        <w:separator/>
      </w:r>
    </w:p>
  </w:endnote>
  <w:endnote w:type="continuationSeparator" w:id="0">
    <w:p w:rsidR="00B3659E" w:rsidRDefault="00B3659E" w:rsidP="003B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533"/>
      <w:docPartObj>
        <w:docPartGallery w:val="Page Numbers (Bottom of Page)"/>
        <w:docPartUnique/>
      </w:docPartObj>
    </w:sdtPr>
    <w:sdtEndPr/>
    <w:sdtContent>
      <w:p w:rsidR="00B762DD" w:rsidRDefault="00B3659E">
        <w:pPr>
          <w:pStyle w:val="af4"/>
        </w:pPr>
        <w:r>
          <w:fldChar w:fldCharType="begin"/>
        </w:r>
        <w:r>
          <w:instrText xml:space="preserve"> PAGE   \* MERGEFORMAT </w:instrText>
        </w:r>
        <w:r>
          <w:fldChar w:fldCharType="separate"/>
        </w:r>
        <w:r w:rsidR="00437FDB">
          <w:rPr>
            <w:noProof/>
          </w:rPr>
          <w:t>1</w:t>
        </w:r>
        <w:r>
          <w:rPr>
            <w:noProof/>
          </w:rPr>
          <w:fldChar w:fldCharType="end"/>
        </w:r>
      </w:p>
    </w:sdtContent>
  </w:sdt>
  <w:p w:rsidR="00B762DD" w:rsidRDefault="00B762DD">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2435"/>
      <w:docPartObj>
        <w:docPartGallery w:val="Page Numbers (Bottom of Page)"/>
        <w:docPartUnique/>
      </w:docPartObj>
    </w:sdtPr>
    <w:sdtEndPr/>
    <w:sdtContent>
      <w:p w:rsidR="00B762DD" w:rsidRDefault="00B3659E">
        <w:pPr>
          <w:pStyle w:val="af4"/>
        </w:pPr>
        <w:r>
          <w:fldChar w:fldCharType="begin"/>
        </w:r>
        <w:r>
          <w:instrText xml:space="preserve"> PAGE   \* MERGEFORMAT </w:instrText>
        </w:r>
        <w:r>
          <w:fldChar w:fldCharType="separate"/>
        </w:r>
        <w:r w:rsidR="00437FDB">
          <w:rPr>
            <w:noProof/>
          </w:rPr>
          <w:t>4</w:t>
        </w:r>
        <w:r>
          <w:rPr>
            <w:noProof/>
          </w:rPr>
          <w:fldChar w:fldCharType="end"/>
        </w:r>
      </w:p>
    </w:sdtContent>
  </w:sdt>
  <w:p w:rsidR="00B762DD" w:rsidRDefault="00B762D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9E" w:rsidRDefault="00B3659E" w:rsidP="003B09AC">
      <w:r>
        <w:separator/>
      </w:r>
    </w:p>
  </w:footnote>
  <w:footnote w:type="continuationSeparator" w:id="0">
    <w:p w:rsidR="00B3659E" w:rsidRDefault="00B3659E" w:rsidP="003B0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6"/>
    <w:lvl w:ilvl="0">
      <w:start w:val="1"/>
      <w:numFmt w:val="bullet"/>
      <w:lvlText w:val=""/>
      <w:lvlJc w:val="left"/>
      <w:pPr>
        <w:tabs>
          <w:tab w:val="num" w:pos="0"/>
        </w:tabs>
        <w:ind w:left="1429"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7"/>
    <w:lvl w:ilvl="0">
      <w:start w:val="1"/>
      <w:numFmt w:val="bullet"/>
      <w:lvlText w:val=""/>
      <w:lvlJc w:val="left"/>
      <w:pPr>
        <w:tabs>
          <w:tab w:val="num" w:pos="-1069"/>
        </w:tabs>
        <w:ind w:left="360"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10"/>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6" w15:restartNumberingAfterBreak="0">
    <w:nsid w:val="0000000C"/>
    <w:multiLevelType w:val="singleLevel"/>
    <w:tmpl w:val="0000000C"/>
    <w:name w:val="WW8Num15"/>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E"/>
    <w:multiLevelType w:val="singleLevel"/>
    <w:tmpl w:val="0000000E"/>
    <w:name w:val="WW8Num19"/>
    <w:lvl w:ilvl="0">
      <w:start w:val="1"/>
      <w:numFmt w:val="decimal"/>
      <w:lvlText w:val="%1)"/>
      <w:lvlJc w:val="left"/>
      <w:pPr>
        <w:tabs>
          <w:tab w:val="num" w:pos="0"/>
        </w:tabs>
        <w:ind w:left="1429" w:hanging="360"/>
      </w:pPr>
    </w:lvl>
  </w:abstractNum>
  <w:abstractNum w:abstractNumId="8"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singleLevel"/>
    <w:tmpl w:val="00000010"/>
    <w:name w:val="WW8Num22"/>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11" w15:restartNumberingAfterBreak="0">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12" w15:restartNumberingAfterBreak="0">
    <w:nsid w:val="00000013"/>
    <w:multiLevelType w:val="singleLevel"/>
    <w:tmpl w:val="00000013"/>
    <w:name w:val="WW8Num27"/>
    <w:lvl w:ilvl="0">
      <w:start w:val="1"/>
      <w:numFmt w:val="bullet"/>
      <w:lvlText w:val="-"/>
      <w:lvlJc w:val="left"/>
      <w:pPr>
        <w:tabs>
          <w:tab w:val="num" w:pos="0"/>
        </w:tabs>
        <w:ind w:left="1429" w:hanging="360"/>
      </w:pPr>
      <w:rPr>
        <w:rFonts w:ascii="Symbol" w:hAnsi="Symbol" w:cs="Symbol" w:hint="default"/>
        <w:color w:val="000000"/>
      </w:rPr>
    </w:lvl>
  </w:abstractNum>
  <w:abstractNum w:abstractNumId="13" w15:restartNumberingAfterBreak="0">
    <w:nsid w:val="00000014"/>
    <w:multiLevelType w:val="singleLevel"/>
    <w:tmpl w:val="00000014"/>
    <w:name w:val="WW8Num28"/>
    <w:lvl w:ilvl="0">
      <w:start w:val="1"/>
      <w:numFmt w:val="bullet"/>
      <w:lvlText w:val="-"/>
      <w:lvlJc w:val="left"/>
      <w:pPr>
        <w:tabs>
          <w:tab w:val="num" w:pos="0"/>
        </w:tabs>
        <w:ind w:left="1429" w:hanging="360"/>
      </w:pPr>
      <w:rPr>
        <w:rFonts w:ascii="Symbol" w:hAnsi="Symbol" w:cs="Symbol" w:hint="default"/>
        <w:color w:val="000000"/>
      </w:rPr>
    </w:lvl>
  </w:abstractNum>
  <w:abstractNum w:abstractNumId="14" w15:restartNumberingAfterBreak="0">
    <w:nsid w:val="00000017"/>
    <w:multiLevelType w:val="singleLevel"/>
    <w:tmpl w:val="00000017"/>
    <w:name w:val="WW8Num31"/>
    <w:lvl w:ilvl="0">
      <w:start w:val="1"/>
      <w:numFmt w:val="bullet"/>
      <w:lvlText w:val="-"/>
      <w:lvlJc w:val="left"/>
      <w:pPr>
        <w:tabs>
          <w:tab w:val="num" w:pos="0"/>
        </w:tabs>
        <w:ind w:left="1429" w:hanging="360"/>
      </w:pPr>
      <w:rPr>
        <w:rFonts w:ascii="Symbol" w:hAnsi="Symbol" w:cs="Symbol" w:hint="default"/>
        <w:color w:val="000000"/>
      </w:rPr>
    </w:lvl>
  </w:abstractNum>
  <w:abstractNum w:abstractNumId="15" w15:restartNumberingAfterBreak="0">
    <w:nsid w:val="00000018"/>
    <w:multiLevelType w:val="singleLevel"/>
    <w:tmpl w:val="00000018"/>
    <w:name w:val="WW8Num32"/>
    <w:lvl w:ilvl="0">
      <w:start w:val="1"/>
      <w:numFmt w:val="decimal"/>
      <w:lvlText w:val="%1)"/>
      <w:lvlJc w:val="left"/>
      <w:pPr>
        <w:tabs>
          <w:tab w:val="num" w:pos="0"/>
        </w:tabs>
        <w:ind w:left="1429" w:hanging="360"/>
      </w:pPr>
    </w:lvl>
  </w:abstractNum>
  <w:abstractNum w:abstractNumId="16" w15:restartNumberingAfterBreak="0">
    <w:nsid w:val="00000019"/>
    <w:multiLevelType w:val="singleLevel"/>
    <w:tmpl w:val="00000019"/>
    <w:name w:val="WW8Num33"/>
    <w:lvl w:ilvl="0">
      <w:start w:val="1"/>
      <w:numFmt w:val="bullet"/>
      <w:lvlText w:val="-"/>
      <w:lvlJc w:val="left"/>
      <w:pPr>
        <w:tabs>
          <w:tab w:val="num" w:pos="0"/>
        </w:tabs>
        <w:ind w:left="1429" w:hanging="360"/>
      </w:pPr>
      <w:rPr>
        <w:rFonts w:ascii="Symbol" w:hAnsi="Symbol" w:cs="Symbol" w:hint="default"/>
      </w:rPr>
    </w:lvl>
  </w:abstractNum>
  <w:abstractNum w:abstractNumId="17"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8" w15:restartNumberingAfterBreak="0">
    <w:nsid w:val="0000001B"/>
    <w:multiLevelType w:val="singleLevel"/>
    <w:tmpl w:val="0000001B"/>
    <w:name w:val="WW8Num35"/>
    <w:lvl w:ilvl="0">
      <w:start w:val="1"/>
      <w:numFmt w:val="decimal"/>
      <w:lvlText w:val="%1)"/>
      <w:lvlJc w:val="left"/>
      <w:pPr>
        <w:tabs>
          <w:tab w:val="num" w:pos="0"/>
        </w:tabs>
        <w:ind w:left="1429" w:hanging="360"/>
      </w:pPr>
    </w:lvl>
  </w:abstractNum>
  <w:abstractNum w:abstractNumId="19" w15:restartNumberingAfterBreak="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0" w15:restartNumberingAfterBreak="0">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21"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2" w15:restartNumberingAfterBreak="0">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3" w15:restartNumberingAfterBreak="0">
    <w:nsid w:val="00000020"/>
    <w:multiLevelType w:val="singleLevel"/>
    <w:tmpl w:val="00000020"/>
    <w:name w:val="WW8Num42"/>
    <w:lvl w:ilvl="0">
      <w:start w:val="1"/>
      <w:numFmt w:val="bullet"/>
      <w:lvlText w:val="-"/>
      <w:lvlJc w:val="left"/>
      <w:pPr>
        <w:tabs>
          <w:tab w:val="num" w:pos="0"/>
        </w:tabs>
        <w:ind w:left="1429" w:hanging="360"/>
      </w:pPr>
      <w:rPr>
        <w:rFonts w:ascii="Symbol" w:hAnsi="Symbol" w:cs="Symbol" w:hint="default"/>
      </w:rPr>
    </w:lvl>
  </w:abstractNum>
  <w:abstractNum w:abstractNumId="24" w15:restartNumberingAfterBreak="0">
    <w:nsid w:val="02453DA8"/>
    <w:multiLevelType w:val="hybridMultilevel"/>
    <w:tmpl w:val="5284E42A"/>
    <w:lvl w:ilvl="0" w:tplc="AE1846D6">
      <w:numFmt w:val="bullet"/>
      <w:lvlText w:val="-"/>
      <w:lvlJc w:val="left"/>
      <w:pPr>
        <w:ind w:left="110" w:hanging="250"/>
      </w:pPr>
      <w:rPr>
        <w:rFonts w:ascii="Times New Roman" w:eastAsia="Times New Roman" w:hAnsi="Times New Roman" w:cs="Times New Roman" w:hint="default"/>
        <w:w w:val="99"/>
        <w:sz w:val="24"/>
        <w:szCs w:val="24"/>
        <w:lang w:val="ru-RU" w:eastAsia="en-US" w:bidi="ar-SA"/>
      </w:rPr>
    </w:lvl>
    <w:lvl w:ilvl="1" w:tplc="F1283DC4">
      <w:numFmt w:val="bullet"/>
      <w:lvlText w:val="•"/>
      <w:lvlJc w:val="left"/>
      <w:pPr>
        <w:ind w:left="841" w:hanging="250"/>
      </w:pPr>
      <w:rPr>
        <w:rFonts w:hint="default"/>
        <w:lang w:val="ru-RU" w:eastAsia="en-US" w:bidi="ar-SA"/>
      </w:rPr>
    </w:lvl>
    <w:lvl w:ilvl="2" w:tplc="F326BBA8">
      <w:numFmt w:val="bullet"/>
      <w:lvlText w:val="•"/>
      <w:lvlJc w:val="left"/>
      <w:pPr>
        <w:ind w:left="1562" w:hanging="250"/>
      </w:pPr>
      <w:rPr>
        <w:rFonts w:hint="default"/>
        <w:lang w:val="ru-RU" w:eastAsia="en-US" w:bidi="ar-SA"/>
      </w:rPr>
    </w:lvl>
    <w:lvl w:ilvl="3" w:tplc="A3C66EEC">
      <w:numFmt w:val="bullet"/>
      <w:lvlText w:val="•"/>
      <w:lvlJc w:val="left"/>
      <w:pPr>
        <w:ind w:left="2283" w:hanging="250"/>
      </w:pPr>
      <w:rPr>
        <w:rFonts w:hint="default"/>
        <w:lang w:val="ru-RU" w:eastAsia="en-US" w:bidi="ar-SA"/>
      </w:rPr>
    </w:lvl>
    <w:lvl w:ilvl="4" w:tplc="D8D26904">
      <w:numFmt w:val="bullet"/>
      <w:lvlText w:val="•"/>
      <w:lvlJc w:val="left"/>
      <w:pPr>
        <w:ind w:left="3004" w:hanging="250"/>
      </w:pPr>
      <w:rPr>
        <w:rFonts w:hint="default"/>
        <w:lang w:val="ru-RU" w:eastAsia="en-US" w:bidi="ar-SA"/>
      </w:rPr>
    </w:lvl>
    <w:lvl w:ilvl="5" w:tplc="4536A2A2">
      <w:numFmt w:val="bullet"/>
      <w:lvlText w:val="•"/>
      <w:lvlJc w:val="left"/>
      <w:pPr>
        <w:ind w:left="3725" w:hanging="250"/>
      </w:pPr>
      <w:rPr>
        <w:rFonts w:hint="default"/>
        <w:lang w:val="ru-RU" w:eastAsia="en-US" w:bidi="ar-SA"/>
      </w:rPr>
    </w:lvl>
    <w:lvl w:ilvl="6" w:tplc="C3121DE0">
      <w:numFmt w:val="bullet"/>
      <w:lvlText w:val="•"/>
      <w:lvlJc w:val="left"/>
      <w:pPr>
        <w:ind w:left="4446" w:hanging="250"/>
      </w:pPr>
      <w:rPr>
        <w:rFonts w:hint="default"/>
        <w:lang w:val="ru-RU" w:eastAsia="en-US" w:bidi="ar-SA"/>
      </w:rPr>
    </w:lvl>
    <w:lvl w:ilvl="7" w:tplc="85B29A30">
      <w:numFmt w:val="bullet"/>
      <w:lvlText w:val="•"/>
      <w:lvlJc w:val="left"/>
      <w:pPr>
        <w:ind w:left="5167" w:hanging="250"/>
      </w:pPr>
      <w:rPr>
        <w:rFonts w:hint="default"/>
        <w:lang w:val="ru-RU" w:eastAsia="en-US" w:bidi="ar-SA"/>
      </w:rPr>
    </w:lvl>
    <w:lvl w:ilvl="8" w:tplc="991C4AB0">
      <w:numFmt w:val="bullet"/>
      <w:lvlText w:val="•"/>
      <w:lvlJc w:val="left"/>
      <w:pPr>
        <w:ind w:left="5888" w:hanging="250"/>
      </w:pPr>
      <w:rPr>
        <w:rFonts w:hint="default"/>
        <w:lang w:val="ru-RU" w:eastAsia="en-US" w:bidi="ar-SA"/>
      </w:rPr>
    </w:lvl>
  </w:abstractNum>
  <w:abstractNum w:abstractNumId="25"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03021BE0"/>
    <w:multiLevelType w:val="hybridMultilevel"/>
    <w:tmpl w:val="368C1AFA"/>
    <w:lvl w:ilvl="0" w:tplc="38149F96">
      <w:numFmt w:val="bullet"/>
      <w:lvlText w:val=""/>
      <w:lvlJc w:val="left"/>
      <w:pPr>
        <w:ind w:left="354" w:hanging="284"/>
      </w:pPr>
      <w:rPr>
        <w:rFonts w:ascii="Symbol" w:eastAsia="Times New Roman" w:hAnsi="Symbol" w:hint="default"/>
        <w:w w:val="100"/>
        <w:sz w:val="24"/>
        <w:szCs w:val="24"/>
      </w:rPr>
    </w:lvl>
    <w:lvl w:ilvl="1" w:tplc="ACFA8320">
      <w:numFmt w:val="bullet"/>
      <w:lvlText w:val="-"/>
      <w:lvlJc w:val="left"/>
      <w:pPr>
        <w:ind w:left="1541" w:hanging="360"/>
      </w:pPr>
      <w:rPr>
        <w:rFonts w:ascii="Times New Roman" w:eastAsia="Times New Roman" w:hAnsi="Times New Roman" w:hint="default"/>
        <w:w w:val="94"/>
        <w:sz w:val="24"/>
        <w:szCs w:val="24"/>
      </w:rPr>
    </w:lvl>
    <w:lvl w:ilvl="2" w:tplc="F0CA3E62">
      <w:numFmt w:val="bullet"/>
      <w:lvlText w:val="•"/>
      <w:lvlJc w:val="left"/>
      <w:pPr>
        <w:ind w:left="2583" w:hanging="360"/>
      </w:pPr>
      <w:rPr>
        <w:rFonts w:hint="default"/>
      </w:rPr>
    </w:lvl>
    <w:lvl w:ilvl="3" w:tplc="9CBA0E02">
      <w:numFmt w:val="bullet"/>
      <w:lvlText w:val="•"/>
      <w:lvlJc w:val="left"/>
      <w:pPr>
        <w:ind w:left="3626" w:hanging="360"/>
      </w:pPr>
      <w:rPr>
        <w:rFonts w:hint="default"/>
      </w:rPr>
    </w:lvl>
    <w:lvl w:ilvl="4" w:tplc="D44639F8">
      <w:numFmt w:val="bullet"/>
      <w:lvlText w:val="•"/>
      <w:lvlJc w:val="left"/>
      <w:pPr>
        <w:ind w:left="4669" w:hanging="360"/>
      </w:pPr>
      <w:rPr>
        <w:rFonts w:hint="default"/>
      </w:rPr>
    </w:lvl>
    <w:lvl w:ilvl="5" w:tplc="54E2D870">
      <w:numFmt w:val="bullet"/>
      <w:lvlText w:val="•"/>
      <w:lvlJc w:val="left"/>
      <w:pPr>
        <w:ind w:left="5712" w:hanging="360"/>
      </w:pPr>
      <w:rPr>
        <w:rFonts w:hint="default"/>
      </w:rPr>
    </w:lvl>
    <w:lvl w:ilvl="6" w:tplc="B84CEECE">
      <w:numFmt w:val="bullet"/>
      <w:lvlText w:val="•"/>
      <w:lvlJc w:val="left"/>
      <w:pPr>
        <w:ind w:left="6756" w:hanging="360"/>
      </w:pPr>
      <w:rPr>
        <w:rFonts w:hint="default"/>
      </w:rPr>
    </w:lvl>
    <w:lvl w:ilvl="7" w:tplc="DDA814DA">
      <w:numFmt w:val="bullet"/>
      <w:lvlText w:val="•"/>
      <w:lvlJc w:val="left"/>
      <w:pPr>
        <w:ind w:left="7799" w:hanging="360"/>
      </w:pPr>
      <w:rPr>
        <w:rFonts w:hint="default"/>
      </w:rPr>
    </w:lvl>
    <w:lvl w:ilvl="8" w:tplc="3BD4AC7A">
      <w:numFmt w:val="bullet"/>
      <w:lvlText w:val="•"/>
      <w:lvlJc w:val="left"/>
      <w:pPr>
        <w:ind w:left="8842" w:hanging="360"/>
      </w:pPr>
      <w:rPr>
        <w:rFonts w:hint="default"/>
      </w:rPr>
    </w:lvl>
  </w:abstractNum>
  <w:abstractNum w:abstractNumId="27"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0F5A1202"/>
    <w:multiLevelType w:val="hybridMultilevel"/>
    <w:tmpl w:val="31222E0C"/>
    <w:lvl w:ilvl="0" w:tplc="ED16FF9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0D747418">
      <w:numFmt w:val="bullet"/>
      <w:lvlText w:val="•"/>
      <w:lvlJc w:val="left"/>
      <w:pPr>
        <w:ind w:left="431" w:hanging="140"/>
      </w:pPr>
      <w:rPr>
        <w:rFonts w:hint="default"/>
        <w:lang w:val="ru-RU" w:eastAsia="en-US" w:bidi="ar-SA"/>
      </w:rPr>
    </w:lvl>
    <w:lvl w:ilvl="2" w:tplc="5E428F28">
      <w:numFmt w:val="bullet"/>
      <w:lvlText w:val="•"/>
      <w:lvlJc w:val="left"/>
      <w:pPr>
        <w:ind w:left="763" w:hanging="140"/>
      </w:pPr>
      <w:rPr>
        <w:rFonts w:hint="default"/>
        <w:lang w:val="ru-RU" w:eastAsia="en-US" w:bidi="ar-SA"/>
      </w:rPr>
    </w:lvl>
    <w:lvl w:ilvl="3" w:tplc="79D2C8EE">
      <w:numFmt w:val="bullet"/>
      <w:lvlText w:val="•"/>
      <w:lvlJc w:val="left"/>
      <w:pPr>
        <w:ind w:left="1095" w:hanging="140"/>
      </w:pPr>
      <w:rPr>
        <w:rFonts w:hint="default"/>
        <w:lang w:val="ru-RU" w:eastAsia="en-US" w:bidi="ar-SA"/>
      </w:rPr>
    </w:lvl>
    <w:lvl w:ilvl="4" w:tplc="E28472B6">
      <w:numFmt w:val="bullet"/>
      <w:lvlText w:val="•"/>
      <w:lvlJc w:val="left"/>
      <w:pPr>
        <w:ind w:left="1427" w:hanging="140"/>
      </w:pPr>
      <w:rPr>
        <w:rFonts w:hint="default"/>
        <w:lang w:val="ru-RU" w:eastAsia="en-US" w:bidi="ar-SA"/>
      </w:rPr>
    </w:lvl>
    <w:lvl w:ilvl="5" w:tplc="39B680A2">
      <w:numFmt w:val="bullet"/>
      <w:lvlText w:val="•"/>
      <w:lvlJc w:val="left"/>
      <w:pPr>
        <w:ind w:left="1759" w:hanging="140"/>
      </w:pPr>
      <w:rPr>
        <w:rFonts w:hint="default"/>
        <w:lang w:val="ru-RU" w:eastAsia="en-US" w:bidi="ar-SA"/>
      </w:rPr>
    </w:lvl>
    <w:lvl w:ilvl="6" w:tplc="659EFF34">
      <w:numFmt w:val="bullet"/>
      <w:lvlText w:val="•"/>
      <w:lvlJc w:val="left"/>
      <w:pPr>
        <w:ind w:left="2090" w:hanging="140"/>
      </w:pPr>
      <w:rPr>
        <w:rFonts w:hint="default"/>
        <w:lang w:val="ru-RU" w:eastAsia="en-US" w:bidi="ar-SA"/>
      </w:rPr>
    </w:lvl>
    <w:lvl w:ilvl="7" w:tplc="F4C85B08">
      <w:numFmt w:val="bullet"/>
      <w:lvlText w:val="•"/>
      <w:lvlJc w:val="left"/>
      <w:pPr>
        <w:ind w:left="2422" w:hanging="140"/>
      </w:pPr>
      <w:rPr>
        <w:rFonts w:hint="default"/>
        <w:lang w:val="ru-RU" w:eastAsia="en-US" w:bidi="ar-SA"/>
      </w:rPr>
    </w:lvl>
    <w:lvl w:ilvl="8" w:tplc="B3D8E6CE">
      <w:numFmt w:val="bullet"/>
      <w:lvlText w:val="•"/>
      <w:lvlJc w:val="left"/>
      <w:pPr>
        <w:ind w:left="2754" w:hanging="140"/>
      </w:pPr>
      <w:rPr>
        <w:rFonts w:hint="default"/>
        <w:lang w:val="ru-RU" w:eastAsia="en-US" w:bidi="ar-SA"/>
      </w:rPr>
    </w:lvl>
  </w:abstractNum>
  <w:abstractNum w:abstractNumId="29" w15:restartNumberingAfterBreak="0">
    <w:nsid w:val="12242DEB"/>
    <w:multiLevelType w:val="multilevel"/>
    <w:tmpl w:val="71380286"/>
    <w:lvl w:ilvl="0">
      <w:start w:val="1"/>
      <w:numFmt w:val="decimal"/>
      <w:lvlText w:val="%1."/>
      <w:lvlJc w:val="left"/>
      <w:pPr>
        <w:ind w:left="1138" w:hanging="360"/>
      </w:pPr>
      <w:rPr>
        <w:rFonts w:hint="default"/>
      </w:rPr>
    </w:lvl>
    <w:lvl w:ilvl="1">
      <w:start w:val="2"/>
      <w:numFmt w:val="decimal"/>
      <w:isLgl/>
      <w:lvlText w:val="%1.%2."/>
      <w:lvlJc w:val="left"/>
      <w:pPr>
        <w:ind w:left="2219" w:hanging="720"/>
      </w:pPr>
      <w:rPr>
        <w:rFonts w:hint="default"/>
      </w:rPr>
    </w:lvl>
    <w:lvl w:ilvl="2">
      <w:start w:val="5"/>
      <w:numFmt w:val="decimal"/>
      <w:isLgl/>
      <w:lvlText w:val="%1.%2.%3."/>
      <w:lvlJc w:val="left"/>
      <w:pPr>
        <w:ind w:left="2940" w:hanging="720"/>
      </w:pPr>
      <w:rPr>
        <w:rFonts w:hint="default"/>
      </w:rPr>
    </w:lvl>
    <w:lvl w:ilvl="3">
      <w:start w:val="1"/>
      <w:numFmt w:val="decimal"/>
      <w:isLgl/>
      <w:lvlText w:val="%1.%2.%3.%4."/>
      <w:lvlJc w:val="left"/>
      <w:pPr>
        <w:ind w:left="4021" w:hanging="1080"/>
      </w:pPr>
      <w:rPr>
        <w:rFonts w:hint="default"/>
      </w:rPr>
    </w:lvl>
    <w:lvl w:ilvl="4">
      <w:start w:val="1"/>
      <w:numFmt w:val="decimal"/>
      <w:isLgl/>
      <w:lvlText w:val="%1.%2.%3.%4.%5."/>
      <w:lvlJc w:val="left"/>
      <w:pPr>
        <w:ind w:left="4742" w:hanging="1080"/>
      </w:pPr>
      <w:rPr>
        <w:rFonts w:hint="default"/>
      </w:rPr>
    </w:lvl>
    <w:lvl w:ilvl="5">
      <w:start w:val="1"/>
      <w:numFmt w:val="decimal"/>
      <w:isLgl/>
      <w:lvlText w:val="%1.%2.%3.%4.%5.%6."/>
      <w:lvlJc w:val="left"/>
      <w:pPr>
        <w:ind w:left="5823" w:hanging="1440"/>
      </w:pPr>
      <w:rPr>
        <w:rFonts w:hint="default"/>
      </w:rPr>
    </w:lvl>
    <w:lvl w:ilvl="6">
      <w:start w:val="1"/>
      <w:numFmt w:val="decimal"/>
      <w:isLgl/>
      <w:lvlText w:val="%1.%2.%3.%4.%5.%6.%7."/>
      <w:lvlJc w:val="left"/>
      <w:pPr>
        <w:ind w:left="6904" w:hanging="1800"/>
      </w:pPr>
      <w:rPr>
        <w:rFonts w:hint="default"/>
      </w:rPr>
    </w:lvl>
    <w:lvl w:ilvl="7">
      <w:start w:val="1"/>
      <w:numFmt w:val="decimal"/>
      <w:isLgl/>
      <w:lvlText w:val="%1.%2.%3.%4.%5.%6.%7.%8."/>
      <w:lvlJc w:val="left"/>
      <w:pPr>
        <w:ind w:left="7625" w:hanging="1800"/>
      </w:pPr>
      <w:rPr>
        <w:rFonts w:hint="default"/>
      </w:rPr>
    </w:lvl>
    <w:lvl w:ilvl="8">
      <w:start w:val="1"/>
      <w:numFmt w:val="decimal"/>
      <w:isLgl/>
      <w:lvlText w:val="%1.%2.%3.%4.%5.%6.%7.%8.%9."/>
      <w:lvlJc w:val="left"/>
      <w:pPr>
        <w:ind w:left="8706" w:hanging="2160"/>
      </w:pPr>
      <w:rPr>
        <w:rFonts w:hint="default"/>
      </w:rPr>
    </w:lvl>
  </w:abstractNum>
  <w:abstractNum w:abstractNumId="30" w15:restartNumberingAfterBreak="0">
    <w:nsid w:val="180E0245"/>
    <w:multiLevelType w:val="hybridMultilevel"/>
    <w:tmpl w:val="63809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19BA238F"/>
    <w:multiLevelType w:val="multilevel"/>
    <w:tmpl w:val="B8481A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BAB36DD"/>
    <w:multiLevelType w:val="hybridMultilevel"/>
    <w:tmpl w:val="1522F9A6"/>
    <w:lvl w:ilvl="0" w:tplc="130057B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647AF63A">
      <w:numFmt w:val="bullet"/>
      <w:lvlText w:val="•"/>
      <w:lvlJc w:val="left"/>
      <w:pPr>
        <w:ind w:left="751" w:hanging="140"/>
      </w:pPr>
      <w:rPr>
        <w:rFonts w:hint="default"/>
        <w:lang w:val="ru-RU" w:eastAsia="en-US" w:bidi="ar-SA"/>
      </w:rPr>
    </w:lvl>
    <w:lvl w:ilvl="2" w:tplc="C9D21E34">
      <w:numFmt w:val="bullet"/>
      <w:lvlText w:val="•"/>
      <w:lvlJc w:val="left"/>
      <w:pPr>
        <w:ind w:left="1403" w:hanging="140"/>
      </w:pPr>
      <w:rPr>
        <w:rFonts w:hint="default"/>
        <w:lang w:val="ru-RU" w:eastAsia="en-US" w:bidi="ar-SA"/>
      </w:rPr>
    </w:lvl>
    <w:lvl w:ilvl="3" w:tplc="F35A4892">
      <w:numFmt w:val="bullet"/>
      <w:lvlText w:val="•"/>
      <w:lvlJc w:val="left"/>
      <w:pPr>
        <w:ind w:left="2055" w:hanging="140"/>
      </w:pPr>
      <w:rPr>
        <w:rFonts w:hint="default"/>
        <w:lang w:val="ru-RU" w:eastAsia="en-US" w:bidi="ar-SA"/>
      </w:rPr>
    </w:lvl>
    <w:lvl w:ilvl="4" w:tplc="60FC1E00">
      <w:numFmt w:val="bullet"/>
      <w:lvlText w:val="•"/>
      <w:lvlJc w:val="left"/>
      <w:pPr>
        <w:ind w:left="2706" w:hanging="140"/>
      </w:pPr>
      <w:rPr>
        <w:rFonts w:hint="default"/>
        <w:lang w:val="ru-RU" w:eastAsia="en-US" w:bidi="ar-SA"/>
      </w:rPr>
    </w:lvl>
    <w:lvl w:ilvl="5" w:tplc="5A82A49A">
      <w:numFmt w:val="bullet"/>
      <w:lvlText w:val="•"/>
      <w:lvlJc w:val="left"/>
      <w:pPr>
        <w:ind w:left="3358" w:hanging="140"/>
      </w:pPr>
      <w:rPr>
        <w:rFonts w:hint="default"/>
        <w:lang w:val="ru-RU" w:eastAsia="en-US" w:bidi="ar-SA"/>
      </w:rPr>
    </w:lvl>
    <w:lvl w:ilvl="6" w:tplc="48FA0624">
      <w:numFmt w:val="bullet"/>
      <w:lvlText w:val="•"/>
      <w:lvlJc w:val="left"/>
      <w:pPr>
        <w:ind w:left="4010" w:hanging="140"/>
      </w:pPr>
      <w:rPr>
        <w:rFonts w:hint="default"/>
        <w:lang w:val="ru-RU" w:eastAsia="en-US" w:bidi="ar-SA"/>
      </w:rPr>
    </w:lvl>
    <w:lvl w:ilvl="7" w:tplc="CD9A3F28">
      <w:numFmt w:val="bullet"/>
      <w:lvlText w:val="•"/>
      <w:lvlJc w:val="left"/>
      <w:pPr>
        <w:ind w:left="4661" w:hanging="140"/>
      </w:pPr>
      <w:rPr>
        <w:rFonts w:hint="default"/>
        <w:lang w:val="ru-RU" w:eastAsia="en-US" w:bidi="ar-SA"/>
      </w:rPr>
    </w:lvl>
    <w:lvl w:ilvl="8" w:tplc="5D421118">
      <w:numFmt w:val="bullet"/>
      <w:lvlText w:val="•"/>
      <w:lvlJc w:val="left"/>
      <w:pPr>
        <w:ind w:left="5313" w:hanging="140"/>
      </w:pPr>
      <w:rPr>
        <w:rFonts w:hint="default"/>
        <w:lang w:val="ru-RU" w:eastAsia="en-US" w:bidi="ar-SA"/>
      </w:rPr>
    </w:lvl>
  </w:abstractNum>
  <w:abstractNum w:abstractNumId="33" w15:restartNumberingAfterBreak="0">
    <w:nsid w:val="1DCC4FC3"/>
    <w:multiLevelType w:val="hybridMultilevel"/>
    <w:tmpl w:val="7DA22334"/>
    <w:lvl w:ilvl="0" w:tplc="C444F3AA">
      <w:numFmt w:val="bullet"/>
      <w:lvlText w:val="–"/>
      <w:lvlJc w:val="left"/>
      <w:pPr>
        <w:ind w:left="287" w:hanging="178"/>
      </w:pPr>
      <w:rPr>
        <w:rFonts w:ascii="Times New Roman" w:eastAsia="Times New Roman" w:hAnsi="Times New Roman" w:hint="default"/>
        <w:w w:val="100"/>
        <w:sz w:val="24"/>
        <w:szCs w:val="24"/>
      </w:rPr>
    </w:lvl>
    <w:lvl w:ilvl="1" w:tplc="82E06A60">
      <w:numFmt w:val="bullet"/>
      <w:lvlText w:val="•"/>
      <w:lvlJc w:val="left"/>
      <w:pPr>
        <w:ind w:left="690" w:hanging="178"/>
      </w:pPr>
      <w:rPr>
        <w:rFonts w:hint="default"/>
      </w:rPr>
    </w:lvl>
    <w:lvl w:ilvl="2" w:tplc="3EACC560">
      <w:numFmt w:val="bullet"/>
      <w:lvlText w:val="•"/>
      <w:lvlJc w:val="left"/>
      <w:pPr>
        <w:ind w:left="1101" w:hanging="178"/>
      </w:pPr>
      <w:rPr>
        <w:rFonts w:hint="default"/>
      </w:rPr>
    </w:lvl>
    <w:lvl w:ilvl="3" w:tplc="A988461C">
      <w:numFmt w:val="bullet"/>
      <w:lvlText w:val="•"/>
      <w:lvlJc w:val="left"/>
      <w:pPr>
        <w:ind w:left="1512" w:hanging="178"/>
      </w:pPr>
      <w:rPr>
        <w:rFonts w:hint="default"/>
      </w:rPr>
    </w:lvl>
    <w:lvl w:ilvl="4" w:tplc="237E0A3E">
      <w:numFmt w:val="bullet"/>
      <w:lvlText w:val="•"/>
      <w:lvlJc w:val="left"/>
      <w:pPr>
        <w:ind w:left="1923" w:hanging="178"/>
      </w:pPr>
      <w:rPr>
        <w:rFonts w:hint="default"/>
      </w:rPr>
    </w:lvl>
    <w:lvl w:ilvl="5" w:tplc="559CBB16">
      <w:numFmt w:val="bullet"/>
      <w:lvlText w:val="•"/>
      <w:lvlJc w:val="left"/>
      <w:pPr>
        <w:ind w:left="2334" w:hanging="178"/>
      </w:pPr>
      <w:rPr>
        <w:rFonts w:hint="default"/>
      </w:rPr>
    </w:lvl>
    <w:lvl w:ilvl="6" w:tplc="C7A23A4A">
      <w:numFmt w:val="bullet"/>
      <w:lvlText w:val="•"/>
      <w:lvlJc w:val="left"/>
      <w:pPr>
        <w:ind w:left="2744" w:hanging="178"/>
      </w:pPr>
      <w:rPr>
        <w:rFonts w:hint="default"/>
      </w:rPr>
    </w:lvl>
    <w:lvl w:ilvl="7" w:tplc="9D8ED474">
      <w:numFmt w:val="bullet"/>
      <w:lvlText w:val="•"/>
      <w:lvlJc w:val="left"/>
      <w:pPr>
        <w:ind w:left="3155" w:hanging="178"/>
      </w:pPr>
      <w:rPr>
        <w:rFonts w:hint="default"/>
      </w:rPr>
    </w:lvl>
    <w:lvl w:ilvl="8" w:tplc="21E0EE9C">
      <w:numFmt w:val="bullet"/>
      <w:lvlText w:val="•"/>
      <w:lvlJc w:val="left"/>
      <w:pPr>
        <w:ind w:left="3566" w:hanging="178"/>
      </w:pPr>
      <w:rPr>
        <w:rFonts w:hint="default"/>
      </w:rPr>
    </w:lvl>
  </w:abstractNum>
  <w:abstractNum w:abstractNumId="34" w15:restartNumberingAfterBreak="0">
    <w:nsid w:val="1FDC7769"/>
    <w:multiLevelType w:val="hybridMultilevel"/>
    <w:tmpl w:val="7A6E5CDA"/>
    <w:lvl w:ilvl="0" w:tplc="8EDCF9CE">
      <w:numFmt w:val="bullet"/>
      <w:lvlText w:val="-"/>
      <w:lvlJc w:val="left"/>
      <w:pPr>
        <w:ind w:left="700" w:hanging="274"/>
      </w:pPr>
      <w:rPr>
        <w:rFonts w:ascii="Times New Roman" w:eastAsia="Times New Roman" w:hAnsi="Times New Roman" w:cs="Times New Roman" w:hint="default"/>
        <w:w w:val="99"/>
        <w:sz w:val="24"/>
        <w:szCs w:val="24"/>
        <w:lang w:val="ru-RU" w:eastAsia="en-US" w:bidi="ar-SA"/>
      </w:rPr>
    </w:lvl>
    <w:lvl w:ilvl="1" w:tplc="21786492">
      <w:numFmt w:val="bullet"/>
      <w:lvlText w:val="•"/>
      <w:lvlJc w:val="left"/>
      <w:pPr>
        <w:ind w:left="1531" w:hanging="274"/>
      </w:pPr>
      <w:rPr>
        <w:rFonts w:hint="default"/>
        <w:lang w:val="ru-RU" w:eastAsia="en-US" w:bidi="ar-SA"/>
      </w:rPr>
    </w:lvl>
    <w:lvl w:ilvl="2" w:tplc="ADEE37E2">
      <w:numFmt w:val="bullet"/>
      <w:lvlText w:val="•"/>
      <w:lvlJc w:val="left"/>
      <w:pPr>
        <w:ind w:left="2523" w:hanging="274"/>
      </w:pPr>
      <w:rPr>
        <w:rFonts w:hint="default"/>
        <w:lang w:val="ru-RU" w:eastAsia="en-US" w:bidi="ar-SA"/>
      </w:rPr>
    </w:lvl>
    <w:lvl w:ilvl="3" w:tplc="5158337A">
      <w:numFmt w:val="bullet"/>
      <w:lvlText w:val="•"/>
      <w:lvlJc w:val="left"/>
      <w:pPr>
        <w:ind w:left="3515" w:hanging="274"/>
      </w:pPr>
      <w:rPr>
        <w:rFonts w:hint="default"/>
        <w:lang w:val="ru-RU" w:eastAsia="en-US" w:bidi="ar-SA"/>
      </w:rPr>
    </w:lvl>
    <w:lvl w:ilvl="4" w:tplc="2F10CD20">
      <w:numFmt w:val="bullet"/>
      <w:lvlText w:val="•"/>
      <w:lvlJc w:val="left"/>
      <w:pPr>
        <w:ind w:left="4507" w:hanging="274"/>
      </w:pPr>
      <w:rPr>
        <w:rFonts w:hint="default"/>
        <w:lang w:val="ru-RU" w:eastAsia="en-US" w:bidi="ar-SA"/>
      </w:rPr>
    </w:lvl>
    <w:lvl w:ilvl="5" w:tplc="EE086C8C">
      <w:numFmt w:val="bullet"/>
      <w:lvlText w:val="•"/>
      <w:lvlJc w:val="left"/>
      <w:pPr>
        <w:ind w:left="5499" w:hanging="274"/>
      </w:pPr>
      <w:rPr>
        <w:rFonts w:hint="default"/>
        <w:lang w:val="ru-RU" w:eastAsia="en-US" w:bidi="ar-SA"/>
      </w:rPr>
    </w:lvl>
    <w:lvl w:ilvl="6" w:tplc="D3AC1278">
      <w:numFmt w:val="bullet"/>
      <w:lvlText w:val="•"/>
      <w:lvlJc w:val="left"/>
      <w:pPr>
        <w:ind w:left="6491" w:hanging="274"/>
      </w:pPr>
      <w:rPr>
        <w:rFonts w:hint="default"/>
        <w:lang w:val="ru-RU" w:eastAsia="en-US" w:bidi="ar-SA"/>
      </w:rPr>
    </w:lvl>
    <w:lvl w:ilvl="7" w:tplc="053287CA">
      <w:numFmt w:val="bullet"/>
      <w:lvlText w:val="•"/>
      <w:lvlJc w:val="left"/>
      <w:pPr>
        <w:ind w:left="7483" w:hanging="274"/>
      </w:pPr>
      <w:rPr>
        <w:rFonts w:hint="default"/>
        <w:lang w:val="ru-RU" w:eastAsia="en-US" w:bidi="ar-SA"/>
      </w:rPr>
    </w:lvl>
    <w:lvl w:ilvl="8" w:tplc="B7BE6DE2">
      <w:numFmt w:val="bullet"/>
      <w:lvlText w:val="•"/>
      <w:lvlJc w:val="left"/>
      <w:pPr>
        <w:ind w:left="8475" w:hanging="274"/>
      </w:pPr>
      <w:rPr>
        <w:rFonts w:hint="default"/>
        <w:lang w:val="ru-RU" w:eastAsia="en-US" w:bidi="ar-SA"/>
      </w:rPr>
    </w:lvl>
  </w:abstractNum>
  <w:abstractNum w:abstractNumId="35" w15:restartNumberingAfterBreak="0">
    <w:nsid w:val="22FC43CD"/>
    <w:multiLevelType w:val="multilevel"/>
    <w:tmpl w:val="96801B0E"/>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258B7917"/>
    <w:multiLevelType w:val="hybridMultilevel"/>
    <w:tmpl w:val="8EF4A5C0"/>
    <w:lvl w:ilvl="0" w:tplc="338C0C10">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10063788">
      <w:numFmt w:val="bullet"/>
      <w:lvlText w:val="•"/>
      <w:lvlJc w:val="left"/>
      <w:pPr>
        <w:ind w:left="841" w:hanging="144"/>
      </w:pPr>
      <w:rPr>
        <w:rFonts w:hint="default"/>
        <w:lang w:val="ru-RU" w:eastAsia="en-US" w:bidi="ar-SA"/>
      </w:rPr>
    </w:lvl>
    <w:lvl w:ilvl="2" w:tplc="AF282244">
      <w:numFmt w:val="bullet"/>
      <w:lvlText w:val="•"/>
      <w:lvlJc w:val="left"/>
      <w:pPr>
        <w:ind w:left="1562" w:hanging="144"/>
      </w:pPr>
      <w:rPr>
        <w:rFonts w:hint="default"/>
        <w:lang w:val="ru-RU" w:eastAsia="en-US" w:bidi="ar-SA"/>
      </w:rPr>
    </w:lvl>
    <w:lvl w:ilvl="3" w:tplc="0B8A02B0">
      <w:numFmt w:val="bullet"/>
      <w:lvlText w:val="•"/>
      <w:lvlJc w:val="left"/>
      <w:pPr>
        <w:ind w:left="2283" w:hanging="144"/>
      </w:pPr>
      <w:rPr>
        <w:rFonts w:hint="default"/>
        <w:lang w:val="ru-RU" w:eastAsia="en-US" w:bidi="ar-SA"/>
      </w:rPr>
    </w:lvl>
    <w:lvl w:ilvl="4" w:tplc="6F6CE280">
      <w:numFmt w:val="bullet"/>
      <w:lvlText w:val="•"/>
      <w:lvlJc w:val="left"/>
      <w:pPr>
        <w:ind w:left="3004" w:hanging="144"/>
      </w:pPr>
      <w:rPr>
        <w:rFonts w:hint="default"/>
        <w:lang w:val="ru-RU" w:eastAsia="en-US" w:bidi="ar-SA"/>
      </w:rPr>
    </w:lvl>
    <w:lvl w:ilvl="5" w:tplc="EF12163A">
      <w:numFmt w:val="bullet"/>
      <w:lvlText w:val="•"/>
      <w:lvlJc w:val="left"/>
      <w:pPr>
        <w:ind w:left="3725" w:hanging="144"/>
      </w:pPr>
      <w:rPr>
        <w:rFonts w:hint="default"/>
        <w:lang w:val="ru-RU" w:eastAsia="en-US" w:bidi="ar-SA"/>
      </w:rPr>
    </w:lvl>
    <w:lvl w:ilvl="6" w:tplc="29F863DE">
      <w:numFmt w:val="bullet"/>
      <w:lvlText w:val="•"/>
      <w:lvlJc w:val="left"/>
      <w:pPr>
        <w:ind w:left="4446" w:hanging="144"/>
      </w:pPr>
      <w:rPr>
        <w:rFonts w:hint="default"/>
        <w:lang w:val="ru-RU" w:eastAsia="en-US" w:bidi="ar-SA"/>
      </w:rPr>
    </w:lvl>
    <w:lvl w:ilvl="7" w:tplc="9C90B142">
      <w:numFmt w:val="bullet"/>
      <w:lvlText w:val="•"/>
      <w:lvlJc w:val="left"/>
      <w:pPr>
        <w:ind w:left="5167" w:hanging="144"/>
      </w:pPr>
      <w:rPr>
        <w:rFonts w:hint="default"/>
        <w:lang w:val="ru-RU" w:eastAsia="en-US" w:bidi="ar-SA"/>
      </w:rPr>
    </w:lvl>
    <w:lvl w:ilvl="8" w:tplc="CD7809A6">
      <w:numFmt w:val="bullet"/>
      <w:lvlText w:val="•"/>
      <w:lvlJc w:val="left"/>
      <w:pPr>
        <w:ind w:left="5888" w:hanging="144"/>
      </w:pPr>
      <w:rPr>
        <w:rFonts w:hint="default"/>
        <w:lang w:val="ru-RU" w:eastAsia="en-US" w:bidi="ar-SA"/>
      </w:rPr>
    </w:lvl>
  </w:abstractNum>
  <w:abstractNum w:abstractNumId="37" w15:restartNumberingAfterBreak="0">
    <w:nsid w:val="271462C6"/>
    <w:multiLevelType w:val="hybridMultilevel"/>
    <w:tmpl w:val="42B6AEAA"/>
    <w:lvl w:ilvl="0" w:tplc="4AC25300">
      <w:numFmt w:val="bullet"/>
      <w:lvlText w:val="-"/>
      <w:lvlJc w:val="left"/>
      <w:pPr>
        <w:ind w:left="110" w:hanging="233"/>
      </w:pPr>
      <w:rPr>
        <w:rFonts w:ascii="Times New Roman" w:eastAsia="Times New Roman" w:hAnsi="Times New Roman" w:cs="Times New Roman" w:hint="default"/>
        <w:w w:val="99"/>
        <w:sz w:val="24"/>
        <w:szCs w:val="24"/>
        <w:lang w:val="ru-RU" w:eastAsia="en-US" w:bidi="ar-SA"/>
      </w:rPr>
    </w:lvl>
    <w:lvl w:ilvl="1" w:tplc="8B0CF6CA">
      <w:numFmt w:val="bullet"/>
      <w:lvlText w:val="•"/>
      <w:lvlJc w:val="left"/>
      <w:pPr>
        <w:ind w:left="841" w:hanging="233"/>
      </w:pPr>
      <w:rPr>
        <w:rFonts w:hint="default"/>
        <w:lang w:val="ru-RU" w:eastAsia="en-US" w:bidi="ar-SA"/>
      </w:rPr>
    </w:lvl>
    <w:lvl w:ilvl="2" w:tplc="3AEA7998">
      <w:numFmt w:val="bullet"/>
      <w:lvlText w:val="•"/>
      <w:lvlJc w:val="left"/>
      <w:pPr>
        <w:ind w:left="1562" w:hanging="233"/>
      </w:pPr>
      <w:rPr>
        <w:rFonts w:hint="default"/>
        <w:lang w:val="ru-RU" w:eastAsia="en-US" w:bidi="ar-SA"/>
      </w:rPr>
    </w:lvl>
    <w:lvl w:ilvl="3" w:tplc="21E4791A">
      <w:numFmt w:val="bullet"/>
      <w:lvlText w:val="•"/>
      <w:lvlJc w:val="left"/>
      <w:pPr>
        <w:ind w:left="2283" w:hanging="233"/>
      </w:pPr>
      <w:rPr>
        <w:rFonts w:hint="default"/>
        <w:lang w:val="ru-RU" w:eastAsia="en-US" w:bidi="ar-SA"/>
      </w:rPr>
    </w:lvl>
    <w:lvl w:ilvl="4" w:tplc="3A0EA790">
      <w:numFmt w:val="bullet"/>
      <w:lvlText w:val="•"/>
      <w:lvlJc w:val="left"/>
      <w:pPr>
        <w:ind w:left="3004" w:hanging="233"/>
      </w:pPr>
      <w:rPr>
        <w:rFonts w:hint="default"/>
        <w:lang w:val="ru-RU" w:eastAsia="en-US" w:bidi="ar-SA"/>
      </w:rPr>
    </w:lvl>
    <w:lvl w:ilvl="5" w:tplc="AA7625D4">
      <w:numFmt w:val="bullet"/>
      <w:lvlText w:val="•"/>
      <w:lvlJc w:val="left"/>
      <w:pPr>
        <w:ind w:left="3725" w:hanging="233"/>
      </w:pPr>
      <w:rPr>
        <w:rFonts w:hint="default"/>
        <w:lang w:val="ru-RU" w:eastAsia="en-US" w:bidi="ar-SA"/>
      </w:rPr>
    </w:lvl>
    <w:lvl w:ilvl="6" w:tplc="AF4ED0D8">
      <w:numFmt w:val="bullet"/>
      <w:lvlText w:val="•"/>
      <w:lvlJc w:val="left"/>
      <w:pPr>
        <w:ind w:left="4446" w:hanging="233"/>
      </w:pPr>
      <w:rPr>
        <w:rFonts w:hint="default"/>
        <w:lang w:val="ru-RU" w:eastAsia="en-US" w:bidi="ar-SA"/>
      </w:rPr>
    </w:lvl>
    <w:lvl w:ilvl="7" w:tplc="94B698CA">
      <w:numFmt w:val="bullet"/>
      <w:lvlText w:val="•"/>
      <w:lvlJc w:val="left"/>
      <w:pPr>
        <w:ind w:left="5167" w:hanging="233"/>
      </w:pPr>
      <w:rPr>
        <w:rFonts w:hint="default"/>
        <w:lang w:val="ru-RU" w:eastAsia="en-US" w:bidi="ar-SA"/>
      </w:rPr>
    </w:lvl>
    <w:lvl w:ilvl="8" w:tplc="F182CCE8">
      <w:numFmt w:val="bullet"/>
      <w:lvlText w:val="•"/>
      <w:lvlJc w:val="left"/>
      <w:pPr>
        <w:ind w:left="5888" w:hanging="233"/>
      </w:pPr>
      <w:rPr>
        <w:rFonts w:hint="default"/>
        <w:lang w:val="ru-RU" w:eastAsia="en-US" w:bidi="ar-SA"/>
      </w:rPr>
    </w:lvl>
  </w:abstractNum>
  <w:abstractNum w:abstractNumId="38" w15:restartNumberingAfterBreak="0">
    <w:nsid w:val="29E03722"/>
    <w:multiLevelType w:val="hybridMultilevel"/>
    <w:tmpl w:val="8A042FEC"/>
    <w:lvl w:ilvl="0" w:tplc="E05CE1CA">
      <w:numFmt w:val="bullet"/>
      <w:lvlText w:val=""/>
      <w:lvlJc w:val="left"/>
      <w:pPr>
        <w:ind w:left="1260" w:hanging="361"/>
      </w:pPr>
      <w:rPr>
        <w:rFonts w:ascii="Wingdings" w:eastAsia="Wingdings" w:hAnsi="Wingdings" w:cs="Wingdings" w:hint="default"/>
        <w:w w:val="100"/>
        <w:sz w:val="24"/>
        <w:szCs w:val="24"/>
        <w:lang w:val="ru-RU" w:eastAsia="en-US" w:bidi="ar-SA"/>
      </w:rPr>
    </w:lvl>
    <w:lvl w:ilvl="1" w:tplc="C2DE41CA">
      <w:numFmt w:val="bullet"/>
      <w:lvlText w:val="-"/>
      <w:lvlJc w:val="left"/>
      <w:pPr>
        <w:ind w:left="539" w:hanging="216"/>
      </w:pPr>
      <w:rPr>
        <w:rFonts w:ascii="Times New Roman" w:eastAsia="Times New Roman" w:hAnsi="Times New Roman" w:cs="Times New Roman" w:hint="default"/>
        <w:w w:val="99"/>
        <w:sz w:val="24"/>
        <w:szCs w:val="24"/>
        <w:lang w:val="ru-RU" w:eastAsia="en-US" w:bidi="ar-SA"/>
      </w:rPr>
    </w:lvl>
    <w:lvl w:ilvl="2" w:tplc="449A1768">
      <w:numFmt w:val="bullet"/>
      <w:lvlText w:val="•"/>
      <w:lvlJc w:val="left"/>
      <w:pPr>
        <w:ind w:left="2282" w:hanging="216"/>
      </w:pPr>
      <w:rPr>
        <w:rFonts w:hint="default"/>
        <w:lang w:val="ru-RU" w:eastAsia="en-US" w:bidi="ar-SA"/>
      </w:rPr>
    </w:lvl>
    <w:lvl w:ilvl="3" w:tplc="5E40560C">
      <w:numFmt w:val="bullet"/>
      <w:lvlText w:val="•"/>
      <w:lvlJc w:val="left"/>
      <w:pPr>
        <w:ind w:left="3304" w:hanging="216"/>
      </w:pPr>
      <w:rPr>
        <w:rFonts w:hint="default"/>
        <w:lang w:val="ru-RU" w:eastAsia="en-US" w:bidi="ar-SA"/>
      </w:rPr>
    </w:lvl>
    <w:lvl w:ilvl="4" w:tplc="5E4AA824">
      <w:numFmt w:val="bullet"/>
      <w:lvlText w:val="•"/>
      <w:lvlJc w:val="left"/>
      <w:pPr>
        <w:ind w:left="4326" w:hanging="216"/>
      </w:pPr>
      <w:rPr>
        <w:rFonts w:hint="default"/>
        <w:lang w:val="ru-RU" w:eastAsia="en-US" w:bidi="ar-SA"/>
      </w:rPr>
    </w:lvl>
    <w:lvl w:ilvl="5" w:tplc="11CC17E8">
      <w:numFmt w:val="bullet"/>
      <w:lvlText w:val="•"/>
      <w:lvlJc w:val="left"/>
      <w:pPr>
        <w:ind w:left="5348" w:hanging="216"/>
      </w:pPr>
      <w:rPr>
        <w:rFonts w:hint="default"/>
        <w:lang w:val="ru-RU" w:eastAsia="en-US" w:bidi="ar-SA"/>
      </w:rPr>
    </w:lvl>
    <w:lvl w:ilvl="6" w:tplc="A8F8CEC8">
      <w:numFmt w:val="bullet"/>
      <w:lvlText w:val="•"/>
      <w:lvlJc w:val="left"/>
      <w:pPr>
        <w:ind w:left="6370" w:hanging="216"/>
      </w:pPr>
      <w:rPr>
        <w:rFonts w:hint="default"/>
        <w:lang w:val="ru-RU" w:eastAsia="en-US" w:bidi="ar-SA"/>
      </w:rPr>
    </w:lvl>
    <w:lvl w:ilvl="7" w:tplc="6520F7CE">
      <w:numFmt w:val="bullet"/>
      <w:lvlText w:val="•"/>
      <w:lvlJc w:val="left"/>
      <w:pPr>
        <w:ind w:left="7392" w:hanging="216"/>
      </w:pPr>
      <w:rPr>
        <w:rFonts w:hint="default"/>
        <w:lang w:val="ru-RU" w:eastAsia="en-US" w:bidi="ar-SA"/>
      </w:rPr>
    </w:lvl>
    <w:lvl w:ilvl="8" w:tplc="1F14B830">
      <w:numFmt w:val="bullet"/>
      <w:lvlText w:val="•"/>
      <w:lvlJc w:val="left"/>
      <w:pPr>
        <w:ind w:left="8414" w:hanging="216"/>
      </w:pPr>
      <w:rPr>
        <w:rFonts w:hint="default"/>
        <w:lang w:val="ru-RU" w:eastAsia="en-US" w:bidi="ar-SA"/>
      </w:rPr>
    </w:lvl>
  </w:abstractNum>
  <w:abstractNum w:abstractNumId="39" w15:restartNumberingAfterBreak="0">
    <w:nsid w:val="34985ACC"/>
    <w:multiLevelType w:val="hybridMultilevel"/>
    <w:tmpl w:val="7EC0E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0F41CD"/>
    <w:multiLevelType w:val="multilevel"/>
    <w:tmpl w:val="2A08EB3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51A6EF2"/>
    <w:multiLevelType w:val="hybridMultilevel"/>
    <w:tmpl w:val="0494EA84"/>
    <w:lvl w:ilvl="0" w:tplc="5DA4D090">
      <w:numFmt w:val="bullet"/>
      <w:lvlText w:val="-"/>
      <w:lvlJc w:val="left"/>
      <w:pPr>
        <w:ind w:left="803" w:hanging="288"/>
      </w:pPr>
      <w:rPr>
        <w:rFonts w:ascii="Times New Roman" w:eastAsia="Times New Roman" w:hAnsi="Times New Roman" w:cs="Times New Roman" w:hint="default"/>
        <w:w w:val="94"/>
        <w:sz w:val="24"/>
        <w:szCs w:val="24"/>
        <w:lang w:val="ru-RU" w:eastAsia="en-US" w:bidi="ar-SA"/>
      </w:rPr>
    </w:lvl>
    <w:lvl w:ilvl="1" w:tplc="CC902E3A">
      <w:numFmt w:val="bullet"/>
      <w:lvlText w:val="-"/>
      <w:lvlJc w:val="left"/>
      <w:pPr>
        <w:ind w:left="216" w:hanging="216"/>
      </w:pPr>
      <w:rPr>
        <w:rFonts w:ascii="Times New Roman" w:eastAsia="Times New Roman" w:hAnsi="Times New Roman" w:cs="Times New Roman" w:hint="default"/>
        <w:w w:val="99"/>
        <w:sz w:val="24"/>
        <w:szCs w:val="24"/>
        <w:lang w:val="ru-RU" w:eastAsia="en-US" w:bidi="ar-SA"/>
      </w:rPr>
    </w:lvl>
    <w:lvl w:ilvl="2" w:tplc="CB90FA34">
      <w:numFmt w:val="bullet"/>
      <w:lvlText w:val="•"/>
      <w:lvlJc w:val="left"/>
      <w:pPr>
        <w:ind w:left="1873" w:hanging="216"/>
      </w:pPr>
      <w:rPr>
        <w:rFonts w:hint="default"/>
        <w:lang w:val="ru-RU" w:eastAsia="en-US" w:bidi="ar-SA"/>
      </w:rPr>
    </w:lvl>
    <w:lvl w:ilvl="3" w:tplc="1EF87C9C">
      <w:numFmt w:val="bullet"/>
      <w:lvlText w:val="•"/>
      <w:lvlJc w:val="left"/>
      <w:pPr>
        <w:ind w:left="2946" w:hanging="216"/>
      </w:pPr>
      <w:rPr>
        <w:rFonts w:hint="default"/>
        <w:lang w:val="ru-RU" w:eastAsia="en-US" w:bidi="ar-SA"/>
      </w:rPr>
    </w:lvl>
    <w:lvl w:ilvl="4" w:tplc="D93A223E">
      <w:numFmt w:val="bullet"/>
      <w:lvlText w:val="•"/>
      <w:lvlJc w:val="left"/>
      <w:pPr>
        <w:ind w:left="4019" w:hanging="216"/>
      </w:pPr>
      <w:rPr>
        <w:rFonts w:hint="default"/>
        <w:lang w:val="ru-RU" w:eastAsia="en-US" w:bidi="ar-SA"/>
      </w:rPr>
    </w:lvl>
    <w:lvl w:ilvl="5" w:tplc="EE2227D6">
      <w:numFmt w:val="bullet"/>
      <w:lvlText w:val="•"/>
      <w:lvlJc w:val="left"/>
      <w:pPr>
        <w:ind w:left="5092" w:hanging="216"/>
      </w:pPr>
      <w:rPr>
        <w:rFonts w:hint="default"/>
        <w:lang w:val="ru-RU" w:eastAsia="en-US" w:bidi="ar-SA"/>
      </w:rPr>
    </w:lvl>
    <w:lvl w:ilvl="6" w:tplc="8B26B7D0">
      <w:numFmt w:val="bullet"/>
      <w:lvlText w:val="•"/>
      <w:lvlJc w:val="left"/>
      <w:pPr>
        <w:ind w:left="6166" w:hanging="216"/>
      </w:pPr>
      <w:rPr>
        <w:rFonts w:hint="default"/>
        <w:lang w:val="ru-RU" w:eastAsia="en-US" w:bidi="ar-SA"/>
      </w:rPr>
    </w:lvl>
    <w:lvl w:ilvl="7" w:tplc="1402CD5E">
      <w:numFmt w:val="bullet"/>
      <w:lvlText w:val="•"/>
      <w:lvlJc w:val="left"/>
      <w:pPr>
        <w:ind w:left="7239" w:hanging="216"/>
      </w:pPr>
      <w:rPr>
        <w:rFonts w:hint="default"/>
        <w:lang w:val="ru-RU" w:eastAsia="en-US" w:bidi="ar-SA"/>
      </w:rPr>
    </w:lvl>
    <w:lvl w:ilvl="8" w:tplc="4CA4A1D4">
      <w:numFmt w:val="bullet"/>
      <w:lvlText w:val="•"/>
      <w:lvlJc w:val="left"/>
      <w:pPr>
        <w:ind w:left="8312" w:hanging="216"/>
      </w:pPr>
      <w:rPr>
        <w:rFonts w:hint="default"/>
        <w:lang w:val="ru-RU" w:eastAsia="en-US" w:bidi="ar-SA"/>
      </w:rPr>
    </w:lvl>
  </w:abstractNum>
  <w:abstractNum w:abstractNumId="42" w15:restartNumberingAfterBreak="0">
    <w:nsid w:val="38402C12"/>
    <w:multiLevelType w:val="hybridMultilevel"/>
    <w:tmpl w:val="C71E6FCA"/>
    <w:lvl w:ilvl="0" w:tplc="F68AD76C">
      <w:start w:val="1"/>
      <w:numFmt w:val="decimal"/>
      <w:lvlText w:val="%1"/>
      <w:lvlJc w:val="left"/>
      <w:pPr>
        <w:ind w:left="1931" w:hanging="422"/>
      </w:pPr>
      <w:rPr>
        <w:rFonts w:hint="default"/>
        <w:lang w:val="ru-RU" w:eastAsia="en-US" w:bidi="ar-SA"/>
      </w:rPr>
    </w:lvl>
    <w:lvl w:ilvl="1" w:tplc="DCAE8FC6">
      <w:numFmt w:val="none"/>
      <w:lvlText w:val=""/>
      <w:lvlJc w:val="left"/>
      <w:pPr>
        <w:tabs>
          <w:tab w:val="num" w:pos="360"/>
        </w:tabs>
      </w:pPr>
    </w:lvl>
    <w:lvl w:ilvl="2" w:tplc="269EE958">
      <w:numFmt w:val="none"/>
      <w:lvlText w:val=""/>
      <w:lvlJc w:val="left"/>
      <w:pPr>
        <w:tabs>
          <w:tab w:val="num" w:pos="360"/>
        </w:tabs>
      </w:pPr>
    </w:lvl>
    <w:lvl w:ilvl="3" w:tplc="8104F322">
      <w:numFmt w:val="bullet"/>
      <w:lvlText w:val="•"/>
      <w:lvlJc w:val="left"/>
      <w:pPr>
        <w:ind w:left="5528" w:hanging="542"/>
      </w:pPr>
      <w:rPr>
        <w:rFonts w:hint="default"/>
        <w:lang w:val="ru-RU" w:eastAsia="en-US" w:bidi="ar-SA"/>
      </w:rPr>
    </w:lvl>
    <w:lvl w:ilvl="4" w:tplc="EF866646">
      <w:numFmt w:val="bullet"/>
      <w:lvlText w:val="•"/>
      <w:lvlJc w:val="left"/>
      <w:pPr>
        <w:ind w:left="6233" w:hanging="542"/>
      </w:pPr>
      <w:rPr>
        <w:rFonts w:hint="default"/>
        <w:lang w:val="ru-RU" w:eastAsia="en-US" w:bidi="ar-SA"/>
      </w:rPr>
    </w:lvl>
    <w:lvl w:ilvl="5" w:tplc="F0244266">
      <w:numFmt w:val="bullet"/>
      <w:lvlText w:val="•"/>
      <w:lvlJc w:val="left"/>
      <w:pPr>
        <w:ind w:left="6937" w:hanging="542"/>
      </w:pPr>
      <w:rPr>
        <w:rFonts w:hint="default"/>
        <w:lang w:val="ru-RU" w:eastAsia="en-US" w:bidi="ar-SA"/>
      </w:rPr>
    </w:lvl>
    <w:lvl w:ilvl="6" w:tplc="AA786234">
      <w:numFmt w:val="bullet"/>
      <w:lvlText w:val="•"/>
      <w:lvlJc w:val="left"/>
      <w:pPr>
        <w:ind w:left="7641" w:hanging="542"/>
      </w:pPr>
      <w:rPr>
        <w:rFonts w:hint="default"/>
        <w:lang w:val="ru-RU" w:eastAsia="en-US" w:bidi="ar-SA"/>
      </w:rPr>
    </w:lvl>
    <w:lvl w:ilvl="7" w:tplc="F2C8905E">
      <w:numFmt w:val="bullet"/>
      <w:lvlText w:val="•"/>
      <w:lvlJc w:val="left"/>
      <w:pPr>
        <w:ind w:left="8346" w:hanging="542"/>
      </w:pPr>
      <w:rPr>
        <w:rFonts w:hint="default"/>
        <w:lang w:val="ru-RU" w:eastAsia="en-US" w:bidi="ar-SA"/>
      </w:rPr>
    </w:lvl>
    <w:lvl w:ilvl="8" w:tplc="F572BF0C">
      <w:numFmt w:val="bullet"/>
      <w:lvlText w:val="•"/>
      <w:lvlJc w:val="left"/>
      <w:pPr>
        <w:ind w:left="9050" w:hanging="542"/>
      </w:pPr>
      <w:rPr>
        <w:rFonts w:hint="default"/>
        <w:lang w:val="ru-RU" w:eastAsia="en-US" w:bidi="ar-SA"/>
      </w:rPr>
    </w:lvl>
  </w:abstractNum>
  <w:abstractNum w:abstractNumId="43" w15:restartNumberingAfterBreak="0">
    <w:nsid w:val="454C2C08"/>
    <w:multiLevelType w:val="hybridMultilevel"/>
    <w:tmpl w:val="E4FA118C"/>
    <w:lvl w:ilvl="0" w:tplc="AF0CDB8E">
      <w:start w:val="1"/>
      <w:numFmt w:val="decimal"/>
      <w:lvlText w:val="%1)"/>
      <w:lvlJc w:val="left"/>
      <w:pPr>
        <w:ind w:left="354" w:hanging="298"/>
      </w:pPr>
      <w:rPr>
        <w:rFonts w:ascii="Times New Roman" w:eastAsia="Times New Roman" w:hAnsi="Times New Roman" w:hint="default"/>
        <w:spacing w:val="0"/>
        <w:w w:val="94"/>
        <w:sz w:val="24"/>
        <w:szCs w:val="24"/>
      </w:rPr>
    </w:lvl>
    <w:lvl w:ilvl="1" w:tplc="6742C402">
      <w:numFmt w:val="bullet"/>
      <w:lvlText w:val="•"/>
      <w:lvlJc w:val="left"/>
      <w:pPr>
        <w:ind w:left="1416" w:hanging="298"/>
      </w:pPr>
      <w:rPr>
        <w:rFonts w:hint="default"/>
      </w:rPr>
    </w:lvl>
    <w:lvl w:ilvl="2" w:tplc="3BD4C85E">
      <w:numFmt w:val="bullet"/>
      <w:lvlText w:val="•"/>
      <w:lvlJc w:val="left"/>
      <w:pPr>
        <w:ind w:left="2473" w:hanging="298"/>
      </w:pPr>
      <w:rPr>
        <w:rFonts w:hint="default"/>
      </w:rPr>
    </w:lvl>
    <w:lvl w:ilvl="3" w:tplc="55EE2212">
      <w:numFmt w:val="bullet"/>
      <w:lvlText w:val="•"/>
      <w:lvlJc w:val="left"/>
      <w:pPr>
        <w:ind w:left="3530" w:hanging="298"/>
      </w:pPr>
      <w:rPr>
        <w:rFonts w:hint="default"/>
      </w:rPr>
    </w:lvl>
    <w:lvl w:ilvl="4" w:tplc="51C8EC76">
      <w:numFmt w:val="bullet"/>
      <w:lvlText w:val="•"/>
      <w:lvlJc w:val="left"/>
      <w:pPr>
        <w:ind w:left="4587" w:hanging="298"/>
      </w:pPr>
      <w:rPr>
        <w:rFonts w:hint="default"/>
      </w:rPr>
    </w:lvl>
    <w:lvl w:ilvl="5" w:tplc="0FB4BC96">
      <w:numFmt w:val="bullet"/>
      <w:lvlText w:val="•"/>
      <w:lvlJc w:val="left"/>
      <w:pPr>
        <w:ind w:left="5644" w:hanging="298"/>
      </w:pPr>
      <w:rPr>
        <w:rFonts w:hint="default"/>
      </w:rPr>
    </w:lvl>
    <w:lvl w:ilvl="6" w:tplc="544A35EA">
      <w:numFmt w:val="bullet"/>
      <w:lvlText w:val="•"/>
      <w:lvlJc w:val="left"/>
      <w:pPr>
        <w:ind w:left="6701" w:hanging="298"/>
      </w:pPr>
      <w:rPr>
        <w:rFonts w:hint="default"/>
      </w:rPr>
    </w:lvl>
    <w:lvl w:ilvl="7" w:tplc="E1DA2184">
      <w:numFmt w:val="bullet"/>
      <w:lvlText w:val="•"/>
      <w:lvlJc w:val="left"/>
      <w:pPr>
        <w:ind w:left="7758" w:hanging="298"/>
      </w:pPr>
      <w:rPr>
        <w:rFonts w:hint="default"/>
      </w:rPr>
    </w:lvl>
    <w:lvl w:ilvl="8" w:tplc="49E68112">
      <w:numFmt w:val="bullet"/>
      <w:lvlText w:val="•"/>
      <w:lvlJc w:val="left"/>
      <w:pPr>
        <w:ind w:left="8815" w:hanging="298"/>
      </w:pPr>
      <w:rPr>
        <w:rFonts w:hint="default"/>
      </w:rPr>
    </w:lvl>
  </w:abstractNum>
  <w:abstractNum w:abstractNumId="44" w15:restartNumberingAfterBreak="0">
    <w:nsid w:val="48B34CFA"/>
    <w:multiLevelType w:val="hybridMultilevel"/>
    <w:tmpl w:val="B1B4FC48"/>
    <w:lvl w:ilvl="0" w:tplc="1B141162">
      <w:numFmt w:val="bullet"/>
      <w:lvlText w:val="-"/>
      <w:lvlJc w:val="left"/>
      <w:pPr>
        <w:ind w:left="110" w:hanging="339"/>
      </w:pPr>
      <w:rPr>
        <w:rFonts w:ascii="Times New Roman" w:eastAsia="Times New Roman" w:hAnsi="Times New Roman" w:cs="Times New Roman" w:hint="default"/>
        <w:w w:val="99"/>
        <w:sz w:val="24"/>
        <w:szCs w:val="24"/>
        <w:lang w:val="ru-RU" w:eastAsia="en-US" w:bidi="ar-SA"/>
      </w:rPr>
    </w:lvl>
    <w:lvl w:ilvl="1" w:tplc="3162F8DA">
      <w:numFmt w:val="bullet"/>
      <w:lvlText w:val="•"/>
      <w:lvlJc w:val="left"/>
      <w:pPr>
        <w:ind w:left="841" w:hanging="339"/>
      </w:pPr>
      <w:rPr>
        <w:rFonts w:hint="default"/>
        <w:lang w:val="ru-RU" w:eastAsia="en-US" w:bidi="ar-SA"/>
      </w:rPr>
    </w:lvl>
    <w:lvl w:ilvl="2" w:tplc="5386C7CA">
      <w:numFmt w:val="bullet"/>
      <w:lvlText w:val="•"/>
      <w:lvlJc w:val="left"/>
      <w:pPr>
        <w:ind w:left="1562" w:hanging="339"/>
      </w:pPr>
      <w:rPr>
        <w:rFonts w:hint="default"/>
        <w:lang w:val="ru-RU" w:eastAsia="en-US" w:bidi="ar-SA"/>
      </w:rPr>
    </w:lvl>
    <w:lvl w:ilvl="3" w:tplc="15BE6AC6">
      <w:numFmt w:val="bullet"/>
      <w:lvlText w:val="•"/>
      <w:lvlJc w:val="left"/>
      <w:pPr>
        <w:ind w:left="2283" w:hanging="339"/>
      </w:pPr>
      <w:rPr>
        <w:rFonts w:hint="default"/>
        <w:lang w:val="ru-RU" w:eastAsia="en-US" w:bidi="ar-SA"/>
      </w:rPr>
    </w:lvl>
    <w:lvl w:ilvl="4" w:tplc="D0A4D08C">
      <w:numFmt w:val="bullet"/>
      <w:lvlText w:val="•"/>
      <w:lvlJc w:val="left"/>
      <w:pPr>
        <w:ind w:left="3004" w:hanging="339"/>
      </w:pPr>
      <w:rPr>
        <w:rFonts w:hint="default"/>
        <w:lang w:val="ru-RU" w:eastAsia="en-US" w:bidi="ar-SA"/>
      </w:rPr>
    </w:lvl>
    <w:lvl w:ilvl="5" w:tplc="361ADCC0">
      <w:numFmt w:val="bullet"/>
      <w:lvlText w:val="•"/>
      <w:lvlJc w:val="left"/>
      <w:pPr>
        <w:ind w:left="3725" w:hanging="339"/>
      </w:pPr>
      <w:rPr>
        <w:rFonts w:hint="default"/>
        <w:lang w:val="ru-RU" w:eastAsia="en-US" w:bidi="ar-SA"/>
      </w:rPr>
    </w:lvl>
    <w:lvl w:ilvl="6" w:tplc="511C2E44">
      <w:numFmt w:val="bullet"/>
      <w:lvlText w:val="•"/>
      <w:lvlJc w:val="left"/>
      <w:pPr>
        <w:ind w:left="4446" w:hanging="339"/>
      </w:pPr>
      <w:rPr>
        <w:rFonts w:hint="default"/>
        <w:lang w:val="ru-RU" w:eastAsia="en-US" w:bidi="ar-SA"/>
      </w:rPr>
    </w:lvl>
    <w:lvl w:ilvl="7" w:tplc="751ADAFA">
      <w:numFmt w:val="bullet"/>
      <w:lvlText w:val="•"/>
      <w:lvlJc w:val="left"/>
      <w:pPr>
        <w:ind w:left="5167" w:hanging="339"/>
      </w:pPr>
      <w:rPr>
        <w:rFonts w:hint="default"/>
        <w:lang w:val="ru-RU" w:eastAsia="en-US" w:bidi="ar-SA"/>
      </w:rPr>
    </w:lvl>
    <w:lvl w:ilvl="8" w:tplc="5C4C5B28">
      <w:numFmt w:val="bullet"/>
      <w:lvlText w:val="•"/>
      <w:lvlJc w:val="left"/>
      <w:pPr>
        <w:ind w:left="5888" w:hanging="339"/>
      </w:pPr>
      <w:rPr>
        <w:rFonts w:hint="default"/>
        <w:lang w:val="ru-RU" w:eastAsia="en-US" w:bidi="ar-SA"/>
      </w:rPr>
    </w:lvl>
  </w:abstractNum>
  <w:abstractNum w:abstractNumId="45" w15:restartNumberingAfterBreak="0">
    <w:nsid w:val="48CF01C1"/>
    <w:multiLevelType w:val="multilevel"/>
    <w:tmpl w:val="E77E75B0"/>
    <w:lvl w:ilvl="0">
      <w:start w:val="1"/>
      <w:numFmt w:val="decimal"/>
      <w:lvlText w:val="%1."/>
      <w:lvlJc w:val="left"/>
      <w:pPr>
        <w:ind w:left="1080" w:hanging="360"/>
      </w:pPr>
      <w:rPr>
        <w:rFonts w:cstheme="minorBidi" w:hint="default"/>
        <w:sz w:val="28"/>
      </w:rPr>
    </w:lvl>
    <w:lvl w:ilvl="1">
      <w:start w:val="4"/>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49D82E1B"/>
    <w:multiLevelType w:val="hybridMultilevel"/>
    <w:tmpl w:val="21AC2F3E"/>
    <w:lvl w:ilvl="0" w:tplc="B5284040">
      <w:numFmt w:val="bullet"/>
      <w:lvlText w:val="-"/>
      <w:lvlJc w:val="left"/>
      <w:pPr>
        <w:ind w:left="1604" w:hanging="252"/>
      </w:pPr>
      <w:rPr>
        <w:rFonts w:hint="default"/>
        <w:w w:val="100"/>
        <w:lang w:val="ru-RU" w:eastAsia="en-US" w:bidi="ar-SA"/>
      </w:rPr>
    </w:lvl>
    <w:lvl w:ilvl="1" w:tplc="4D9604A0">
      <w:numFmt w:val="bullet"/>
      <w:lvlText w:val="-"/>
      <w:lvlJc w:val="left"/>
      <w:pPr>
        <w:ind w:left="1604" w:hanging="202"/>
      </w:pPr>
      <w:rPr>
        <w:rFonts w:ascii="Times New Roman" w:eastAsia="Times New Roman" w:hAnsi="Times New Roman" w:cs="Times New Roman" w:hint="default"/>
        <w:w w:val="100"/>
        <w:sz w:val="24"/>
        <w:szCs w:val="24"/>
        <w:lang w:val="ru-RU" w:eastAsia="en-US" w:bidi="ar-SA"/>
      </w:rPr>
    </w:lvl>
    <w:lvl w:ilvl="2" w:tplc="A8901CAA">
      <w:numFmt w:val="bullet"/>
      <w:lvlText w:val="•"/>
      <w:lvlJc w:val="left"/>
      <w:pPr>
        <w:ind w:left="3609" w:hanging="202"/>
      </w:pPr>
      <w:rPr>
        <w:rFonts w:hint="default"/>
        <w:lang w:val="ru-RU" w:eastAsia="en-US" w:bidi="ar-SA"/>
      </w:rPr>
    </w:lvl>
    <w:lvl w:ilvl="3" w:tplc="F9C823E0">
      <w:numFmt w:val="bullet"/>
      <w:lvlText w:val="•"/>
      <w:lvlJc w:val="left"/>
      <w:pPr>
        <w:ind w:left="4613" w:hanging="202"/>
      </w:pPr>
      <w:rPr>
        <w:rFonts w:hint="default"/>
        <w:lang w:val="ru-RU" w:eastAsia="en-US" w:bidi="ar-SA"/>
      </w:rPr>
    </w:lvl>
    <w:lvl w:ilvl="4" w:tplc="C4F43884">
      <w:numFmt w:val="bullet"/>
      <w:lvlText w:val="•"/>
      <w:lvlJc w:val="left"/>
      <w:pPr>
        <w:ind w:left="5618" w:hanging="202"/>
      </w:pPr>
      <w:rPr>
        <w:rFonts w:hint="default"/>
        <w:lang w:val="ru-RU" w:eastAsia="en-US" w:bidi="ar-SA"/>
      </w:rPr>
    </w:lvl>
    <w:lvl w:ilvl="5" w:tplc="7DE681CA">
      <w:numFmt w:val="bullet"/>
      <w:lvlText w:val="•"/>
      <w:lvlJc w:val="left"/>
      <w:pPr>
        <w:ind w:left="6623" w:hanging="202"/>
      </w:pPr>
      <w:rPr>
        <w:rFonts w:hint="default"/>
        <w:lang w:val="ru-RU" w:eastAsia="en-US" w:bidi="ar-SA"/>
      </w:rPr>
    </w:lvl>
    <w:lvl w:ilvl="6" w:tplc="9BBC1CE4">
      <w:numFmt w:val="bullet"/>
      <w:lvlText w:val="•"/>
      <w:lvlJc w:val="left"/>
      <w:pPr>
        <w:ind w:left="7627" w:hanging="202"/>
      </w:pPr>
      <w:rPr>
        <w:rFonts w:hint="default"/>
        <w:lang w:val="ru-RU" w:eastAsia="en-US" w:bidi="ar-SA"/>
      </w:rPr>
    </w:lvl>
    <w:lvl w:ilvl="7" w:tplc="CC60F57E">
      <w:numFmt w:val="bullet"/>
      <w:lvlText w:val="•"/>
      <w:lvlJc w:val="left"/>
      <w:pPr>
        <w:ind w:left="8632" w:hanging="202"/>
      </w:pPr>
      <w:rPr>
        <w:rFonts w:hint="default"/>
        <w:lang w:val="ru-RU" w:eastAsia="en-US" w:bidi="ar-SA"/>
      </w:rPr>
    </w:lvl>
    <w:lvl w:ilvl="8" w:tplc="6D886EF6">
      <w:numFmt w:val="bullet"/>
      <w:lvlText w:val="•"/>
      <w:lvlJc w:val="left"/>
      <w:pPr>
        <w:ind w:left="9636" w:hanging="202"/>
      </w:pPr>
      <w:rPr>
        <w:rFonts w:hint="default"/>
        <w:lang w:val="ru-RU" w:eastAsia="en-US" w:bidi="ar-SA"/>
      </w:rPr>
    </w:lvl>
  </w:abstractNum>
  <w:abstractNum w:abstractNumId="47" w15:restartNumberingAfterBreak="0">
    <w:nsid w:val="4D8B12BA"/>
    <w:multiLevelType w:val="hybridMultilevel"/>
    <w:tmpl w:val="4F6A20E8"/>
    <w:lvl w:ilvl="0" w:tplc="B1B6064C">
      <w:start w:val="1"/>
      <w:numFmt w:val="decimal"/>
      <w:lvlText w:val="%1."/>
      <w:lvlJc w:val="left"/>
      <w:pPr>
        <w:ind w:left="539" w:hanging="245"/>
        <w:jc w:val="right"/>
      </w:pPr>
      <w:rPr>
        <w:rFonts w:ascii="Times New Roman" w:eastAsia="Times New Roman" w:hAnsi="Times New Roman" w:cs="Times New Roman" w:hint="default"/>
        <w:w w:val="100"/>
        <w:sz w:val="24"/>
        <w:szCs w:val="24"/>
        <w:lang w:val="ru-RU" w:eastAsia="en-US" w:bidi="ar-SA"/>
      </w:rPr>
    </w:lvl>
    <w:lvl w:ilvl="1" w:tplc="FADC738A">
      <w:numFmt w:val="bullet"/>
      <w:lvlText w:val="•"/>
      <w:lvlJc w:val="left"/>
      <w:pPr>
        <w:ind w:left="1531" w:hanging="245"/>
      </w:pPr>
      <w:rPr>
        <w:rFonts w:hint="default"/>
        <w:lang w:val="ru-RU" w:eastAsia="en-US" w:bidi="ar-SA"/>
      </w:rPr>
    </w:lvl>
    <w:lvl w:ilvl="2" w:tplc="F208ACA8">
      <w:numFmt w:val="bullet"/>
      <w:lvlText w:val="•"/>
      <w:lvlJc w:val="left"/>
      <w:pPr>
        <w:ind w:left="2523" w:hanging="245"/>
      </w:pPr>
      <w:rPr>
        <w:rFonts w:hint="default"/>
        <w:lang w:val="ru-RU" w:eastAsia="en-US" w:bidi="ar-SA"/>
      </w:rPr>
    </w:lvl>
    <w:lvl w:ilvl="3" w:tplc="22624D6A">
      <w:numFmt w:val="bullet"/>
      <w:lvlText w:val="•"/>
      <w:lvlJc w:val="left"/>
      <w:pPr>
        <w:ind w:left="3515" w:hanging="245"/>
      </w:pPr>
      <w:rPr>
        <w:rFonts w:hint="default"/>
        <w:lang w:val="ru-RU" w:eastAsia="en-US" w:bidi="ar-SA"/>
      </w:rPr>
    </w:lvl>
    <w:lvl w:ilvl="4" w:tplc="5978AD04">
      <w:numFmt w:val="bullet"/>
      <w:lvlText w:val="•"/>
      <w:lvlJc w:val="left"/>
      <w:pPr>
        <w:ind w:left="4507" w:hanging="245"/>
      </w:pPr>
      <w:rPr>
        <w:rFonts w:hint="default"/>
        <w:lang w:val="ru-RU" w:eastAsia="en-US" w:bidi="ar-SA"/>
      </w:rPr>
    </w:lvl>
    <w:lvl w:ilvl="5" w:tplc="E59AF65C">
      <w:numFmt w:val="bullet"/>
      <w:lvlText w:val="•"/>
      <w:lvlJc w:val="left"/>
      <w:pPr>
        <w:ind w:left="5499" w:hanging="245"/>
      </w:pPr>
      <w:rPr>
        <w:rFonts w:hint="default"/>
        <w:lang w:val="ru-RU" w:eastAsia="en-US" w:bidi="ar-SA"/>
      </w:rPr>
    </w:lvl>
    <w:lvl w:ilvl="6" w:tplc="C9CC28B4">
      <w:numFmt w:val="bullet"/>
      <w:lvlText w:val="•"/>
      <w:lvlJc w:val="left"/>
      <w:pPr>
        <w:ind w:left="6491" w:hanging="245"/>
      </w:pPr>
      <w:rPr>
        <w:rFonts w:hint="default"/>
        <w:lang w:val="ru-RU" w:eastAsia="en-US" w:bidi="ar-SA"/>
      </w:rPr>
    </w:lvl>
    <w:lvl w:ilvl="7" w:tplc="03202E3A">
      <w:numFmt w:val="bullet"/>
      <w:lvlText w:val="•"/>
      <w:lvlJc w:val="left"/>
      <w:pPr>
        <w:ind w:left="7483" w:hanging="245"/>
      </w:pPr>
      <w:rPr>
        <w:rFonts w:hint="default"/>
        <w:lang w:val="ru-RU" w:eastAsia="en-US" w:bidi="ar-SA"/>
      </w:rPr>
    </w:lvl>
    <w:lvl w:ilvl="8" w:tplc="E1B6A33A">
      <w:numFmt w:val="bullet"/>
      <w:lvlText w:val="•"/>
      <w:lvlJc w:val="left"/>
      <w:pPr>
        <w:ind w:left="8475" w:hanging="245"/>
      </w:pPr>
      <w:rPr>
        <w:rFonts w:hint="default"/>
        <w:lang w:val="ru-RU" w:eastAsia="en-US" w:bidi="ar-SA"/>
      </w:rPr>
    </w:lvl>
  </w:abstractNum>
  <w:abstractNum w:abstractNumId="48" w15:restartNumberingAfterBreak="0">
    <w:nsid w:val="4E096EA7"/>
    <w:multiLevelType w:val="hybridMultilevel"/>
    <w:tmpl w:val="A86CCFD0"/>
    <w:lvl w:ilvl="0" w:tplc="120C95C4">
      <w:numFmt w:val="bullet"/>
      <w:lvlText w:val="-"/>
      <w:lvlJc w:val="left"/>
      <w:pPr>
        <w:ind w:left="393" w:hanging="140"/>
      </w:pPr>
      <w:rPr>
        <w:rFonts w:ascii="Times New Roman" w:eastAsia="Times New Roman" w:hAnsi="Times New Roman" w:hint="default"/>
        <w:w w:val="99"/>
        <w:sz w:val="24"/>
        <w:szCs w:val="24"/>
      </w:rPr>
    </w:lvl>
    <w:lvl w:ilvl="1" w:tplc="054C8B58">
      <w:numFmt w:val="bullet"/>
      <w:lvlText w:val=""/>
      <w:lvlJc w:val="left"/>
      <w:pPr>
        <w:ind w:left="1470" w:hanging="360"/>
      </w:pPr>
      <w:rPr>
        <w:rFonts w:ascii="Symbol" w:eastAsia="Times New Roman" w:hAnsi="Symbol" w:hint="default"/>
        <w:w w:val="100"/>
        <w:sz w:val="24"/>
        <w:szCs w:val="24"/>
      </w:rPr>
    </w:lvl>
    <w:lvl w:ilvl="2" w:tplc="4248498C">
      <w:numFmt w:val="bullet"/>
      <w:lvlText w:val="•"/>
      <w:lvlJc w:val="left"/>
      <w:pPr>
        <w:ind w:left="2455" w:hanging="360"/>
      </w:pPr>
      <w:rPr>
        <w:rFonts w:hint="default"/>
      </w:rPr>
    </w:lvl>
    <w:lvl w:ilvl="3" w:tplc="EB304630">
      <w:numFmt w:val="bullet"/>
      <w:lvlText w:val="•"/>
      <w:lvlJc w:val="left"/>
      <w:pPr>
        <w:ind w:left="3430" w:hanging="360"/>
      </w:pPr>
      <w:rPr>
        <w:rFonts w:hint="default"/>
      </w:rPr>
    </w:lvl>
    <w:lvl w:ilvl="4" w:tplc="24F420E6">
      <w:numFmt w:val="bullet"/>
      <w:lvlText w:val="•"/>
      <w:lvlJc w:val="left"/>
      <w:pPr>
        <w:ind w:left="4406" w:hanging="360"/>
      </w:pPr>
      <w:rPr>
        <w:rFonts w:hint="default"/>
      </w:rPr>
    </w:lvl>
    <w:lvl w:ilvl="5" w:tplc="6412A008">
      <w:numFmt w:val="bullet"/>
      <w:lvlText w:val="•"/>
      <w:lvlJc w:val="left"/>
      <w:pPr>
        <w:ind w:left="5381" w:hanging="360"/>
      </w:pPr>
      <w:rPr>
        <w:rFonts w:hint="default"/>
      </w:rPr>
    </w:lvl>
    <w:lvl w:ilvl="6" w:tplc="E89EAFCC">
      <w:numFmt w:val="bullet"/>
      <w:lvlText w:val="•"/>
      <w:lvlJc w:val="left"/>
      <w:pPr>
        <w:ind w:left="6357" w:hanging="360"/>
      </w:pPr>
      <w:rPr>
        <w:rFonts w:hint="default"/>
      </w:rPr>
    </w:lvl>
    <w:lvl w:ilvl="7" w:tplc="C71297EE">
      <w:numFmt w:val="bullet"/>
      <w:lvlText w:val="•"/>
      <w:lvlJc w:val="left"/>
      <w:pPr>
        <w:ind w:left="7332" w:hanging="360"/>
      </w:pPr>
      <w:rPr>
        <w:rFonts w:hint="default"/>
      </w:rPr>
    </w:lvl>
    <w:lvl w:ilvl="8" w:tplc="1CA4185E">
      <w:numFmt w:val="bullet"/>
      <w:lvlText w:val="•"/>
      <w:lvlJc w:val="left"/>
      <w:pPr>
        <w:ind w:left="8308" w:hanging="360"/>
      </w:pPr>
      <w:rPr>
        <w:rFonts w:hint="default"/>
      </w:rPr>
    </w:lvl>
  </w:abstractNum>
  <w:abstractNum w:abstractNumId="49" w15:restartNumberingAfterBreak="0">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3687191"/>
    <w:multiLevelType w:val="hybridMultilevel"/>
    <w:tmpl w:val="1780CBE0"/>
    <w:lvl w:ilvl="0" w:tplc="C486FF88">
      <w:numFmt w:val="bullet"/>
      <w:lvlText w:val="-"/>
      <w:lvlJc w:val="left"/>
      <w:pPr>
        <w:ind w:left="110" w:hanging="298"/>
      </w:pPr>
      <w:rPr>
        <w:rFonts w:ascii="Times New Roman" w:eastAsia="Times New Roman" w:hAnsi="Times New Roman" w:cs="Times New Roman" w:hint="default"/>
        <w:w w:val="99"/>
        <w:sz w:val="24"/>
        <w:szCs w:val="24"/>
        <w:lang w:val="ru-RU" w:eastAsia="en-US" w:bidi="ar-SA"/>
      </w:rPr>
    </w:lvl>
    <w:lvl w:ilvl="1" w:tplc="AC8E64AA">
      <w:numFmt w:val="bullet"/>
      <w:lvlText w:val="•"/>
      <w:lvlJc w:val="left"/>
      <w:pPr>
        <w:ind w:left="841" w:hanging="298"/>
      </w:pPr>
      <w:rPr>
        <w:rFonts w:hint="default"/>
        <w:lang w:val="ru-RU" w:eastAsia="en-US" w:bidi="ar-SA"/>
      </w:rPr>
    </w:lvl>
    <w:lvl w:ilvl="2" w:tplc="2A5A039C">
      <w:numFmt w:val="bullet"/>
      <w:lvlText w:val="•"/>
      <w:lvlJc w:val="left"/>
      <w:pPr>
        <w:ind w:left="1562" w:hanging="298"/>
      </w:pPr>
      <w:rPr>
        <w:rFonts w:hint="default"/>
        <w:lang w:val="ru-RU" w:eastAsia="en-US" w:bidi="ar-SA"/>
      </w:rPr>
    </w:lvl>
    <w:lvl w:ilvl="3" w:tplc="CE6CB93C">
      <w:numFmt w:val="bullet"/>
      <w:lvlText w:val="•"/>
      <w:lvlJc w:val="left"/>
      <w:pPr>
        <w:ind w:left="2283" w:hanging="298"/>
      </w:pPr>
      <w:rPr>
        <w:rFonts w:hint="default"/>
        <w:lang w:val="ru-RU" w:eastAsia="en-US" w:bidi="ar-SA"/>
      </w:rPr>
    </w:lvl>
    <w:lvl w:ilvl="4" w:tplc="ECF04E64">
      <w:numFmt w:val="bullet"/>
      <w:lvlText w:val="•"/>
      <w:lvlJc w:val="left"/>
      <w:pPr>
        <w:ind w:left="3004" w:hanging="298"/>
      </w:pPr>
      <w:rPr>
        <w:rFonts w:hint="default"/>
        <w:lang w:val="ru-RU" w:eastAsia="en-US" w:bidi="ar-SA"/>
      </w:rPr>
    </w:lvl>
    <w:lvl w:ilvl="5" w:tplc="B1FA68FC">
      <w:numFmt w:val="bullet"/>
      <w:lvlText w:val="•"/>
      <w:lvlJc w:val="left"/>
      <w:pPr>
        <w:ind w:left="3725" w:hanging="298"/>
      </w:pPr>
      <w:rPr>
        <w:rFonts w:hint="default"/>
        <w:lang w:val="ru-RU" w:eastAsia="en-US" w:bidi="ar-SA"/>
      </w:rPr>
    </w:lvl>
    <w:lvl w:ilvl="6" w:tplc="232EE864">
      <w:numFmt w:val="bullet"/>
      <w:lvlText w:val="•"/>
      <w:lvlJc w:val="left"/>
      <w:pPr>
        <w:ind w:left="4446" w:hanging="298"/>
      </w:pPr>
      <w:rPr>
        <w:rFonts w:hint="default"/>
        <w:lang w:val="ru-RU" w:eastAsia="en-US" w:bidi="ar-SA"/>
      </w:rPr>
    </w:lvl>
    <w:lvl w:ilvl="7" w:tplc="EFC02C9C">
      <w:numFmt w:val="bullet"/>
      <w:lvlText w:val="•"/>
      <w:lvlJc w:val="left"/>
      <w:pPr>
        <w:ind w:left="5167" w:hanging="298"/>
      </w:pPr>
      <w:rPr>
        <w:rFonts w:hint="default"/>
        <w:lang w:val="ru-RU" w:eastAsia="en-US" w:bidi="ar-SA"/>
      </w:rPr>
    </w:lvl>
    <w:lvl w:ilvl="8" w:tplc="CAF25CDE">
      <w:numFmt w:val="bullet"/>
      <w:lvlText w:val="•"/>
      <w:lvlJc w:val="left"/>
      <w:pPr>
        <w:ind w:left="5888" w:hanging="298"/>
      </w:pPr>
      <w:rPr>
        <w:rFonts w:hint="default"/>
        <w:lang w:val="ru-RU" w:eastAsia="en-US" w:bidi="ar-SA"/>
      </w:rPr>
    </w:lvl>
  </w:abstractNum>
  <w:abstractNum w:abstractNumId="51" w15:restartNumberingAfterBreak="0">
    <w:nsid w:val="593E739A"/>
    <w:multiLevelType w:val="hybridMultilevel"/>
    <w:tmpl w:val="7CAE9C74"/>
    <w:lvl w:ilvl="0" w:tplc="970E6A5C">
      <w:numFmt w:val="bullet"/>
      <w:lvlText w:val="•"/>
      <w:lvlJc w:val="left"/>
      <w:pPr>
        <w:ind w:left="539" w:hanging="144"/>
      </w:pPr>
      <w:rPr>
        <w:rFonts w:ascii="Times New Roman" w:eastAsia="Times New Roman" w:hAnsi="Times New Roman" w:cs="Times New Roman" w:hint="default"/>
        <w:w w:val="100"/>
        <w:sz w:val="24"/>
        <w:szCs w:val="24"/>
        <w:lang w:val="ru-RU" w:eastAsia="en-US" w:bidi="ar-SA"/>
      </w:rPr>
    </w:lvl>
    <w:lvl w:ilvl="1" w:tplc="E0F21E5A">
      <w:numFmt w:val="bullet"/>
      <w:lvlText w:val="•"/>
      <w:lvlJc w:val="left"/>
      <w:pPr>
        <w:ind w:left="1531" w:hanging="144"/>
      </w:pPr>
      <w:rPr>
        <w:rFonts w:hint="default"/>
        <w:lang w:val="ru-RU" w:eastAsia="en-US" w:bidi="ar-SA"/>
      </w:rPr>
    </w:lvl>
    <w:lvl w:ilvl="2" w:tplc="A3D25EEA">
      <w:numFmt w:val="bullet"/>
      <w:lvlText w:val="•"/>
      <w:lvlJc w:val="left"/>
      <w:pPr>
        <w:ind w:left="2523" w:hanging="144"/>
      </w:pPr>
      <w:rPr>
        <w:rFonts w:hint="default"/>
        <w:lang w:val="ru-RU" w:eastAsia="en-US" w:bidi="ar-SA"/>
      </w:rPr>
    </w:lvl>
    <w:lvl w:ilvl="3" w:tplc="9370DA46">
      <w:numFmt w:val="bullet"/>
      <w:lvlText w:val="•"/>
      <w:lvlJc w:val="left"/>
      <w:pPr>
        <w:ind w:left="3515" w:hanging="144"/>
      </w:pPr>
      <w:rPr>
        <w:rFonts w:hint="default"/>
        <w:lang w:val="ru-RU" w:eastAsia="en-US" w:bidi="ar-SA"/>
      </w:rPr>
    </w:lvl>
    <w:lvl w:ilvl="4" w:tplc="32F8BC7E">
      <w:numFmt w:val="bullet"/>
      <w:lvlText w:val="•"/>
      <w:lvlJc w:val="left"/>
      <w:pPr>
        <w:ind w:left="4507" w:hanging="144"/>
      </w:pPr>
      <w:rPr>
        <w:rFonts w:hint="default"/>
        <w:lang w:val="ru-RU" w:eastAsia="en-US" w:bidi="ar-SA"/>
      </w:rPr>
    </w:lvl>
    <w:lvl w:ilvl="5" w:tplc="AA26FC4E">
      <w:numFmt w:val="bullet"/>
      <w:lvlText w:val="•"/>
      <w:lvlJc w:val="left"/>
      <w:pPr>
        <w:ind w:left="5499" w:hanging="144"/>
      </w:pPr>
      <w:rPr>
        <w:rFonts w:hint="default"/>
        <w:lang w:val="ru-RU" w:eastAsia="en-US" w:bidi="ar-SA"/>
      </w:rPr>
    </w:lvl>
    <w:lvl w:ilvl="6" w:tplc="C3787942">
      <w:numFmt w:val="bullet"/>
      <w:lvlText w:val="•"/>
      <w:lvlJc w:val="left"/>
      <w:pPr>
        <w:ind w:left="6491" w:hanging="144"/>
      </w:pPr>
      <w:rPr>
        <w:rFonts w:hint="default"/>
        <w:lang w:val="ru-RU" w:eastAsia="en-US" w:bidi="ar-SA"/>
      </w:rPr>
    </w:lvl>
    <w:lvl w:ilvl="7" w:tplc="7CF4F924">
      <w:numFmt w:val="bullet"/>
      <w:lvlText w:val="•"/>
      <w:lvlJc w:val="left"/>
      <w:pPr>
        <w:ind w:left="7483" w:hanging="144"/>
      </w:pPr>
      <w:rPr>
        <w:rFonts w:hint="default"/>
        <w:lang w:val="ru-RU" w:eastAsia="en-US" w:bidi="ar-SA"/>
      </w:rPr>
    </w:lvl>
    <w:lvl w:ilvl="8" w:tplc="8166AC9E">
      <w:numFmt w:val="bullet"/>
      <w:lvlText w:val="•"/>
      <w:lvlJc w:val="left"/>
      <w:pPr>
        <w:ind w:left="8475" w:hanging="144"/>
      </w:pPr>
      <w:rPr>
        <w:rFonts w:hint="default"/>
        <w:lang w:val="ru-RU" w:eastAsia="en-US" w:bidi="ar-SA"/>
      </w:rPr>
    </w:lvl>
  </w:abstractNum>
  <w:abstractNum w:abstractNumId="52" w15:restartNumberingAfterBreak="0">
    <w:nsid w:val="5DD04F4B"/>
    <w:multiLevelType w:val="hybridMultilevel"/>
    <w:tmpl w:val="77D2361C"/>
    <w:lvl w:ilvl="0" w:tplc="197AB2A0">
      <w:numFmt w:val="bullet"/>
      <w:lvlText w:val=""/>
      <w:lvlJc w:val="left"/>
      <w:pPr>
        <w:ind w:left="539" w:hanging="284"/>
      </w:pPr>
      <w:rPr>
        <w:rFonts w:ascii="Symbol" w:eastAsia="Symbol" w:hAnsi="Symbol" w:cs="Symbol" w:hint="default"/>
        <w:w w:val="100"/>
        <w:sz w:val="24"/>
        <w:szCs w:val="24"/>
        <w:lang w:val="ru-RU" w:eastAsia="en-US" w:bidi="ar-SA"/>
      </w:rPr>
    </w:lvl>
    <w:lvl w:ilvl="1" w:tplc="5052BC74">
      <w:numFmt w:val="bullet"/>
      <w:lvlText w:val="-"/>
      <w:lvlJc w:val="left"/>
      <w:pPr>
        <w:ind w:left="539" w:hanging="168"/>
      </w:pPr>
      <w:rPr>
        <w:rFonts w:ascii="Times New Roman" w:eastAsia="Times New Roman" w:hAnsi="Times New Roman" w:cs="Times New Roman" w:hint="default"/>
        <w:w w:val="99"/>
        <w:sz w:val="24"/>
        <w:szCs w:val="24"/>
        <w:lang w:val="ru-RU" w:eastAsia="en-US" w:bidi="ar-SA"/>
      </w:rPr>
    </w:lvl>
    <w:lvl w:ilvl="2" w:tplc="4B0C9F46">
      <w:numFmt w:val="bullet"/>
      <w:lvlText w:val="•"/>
      <w:lvlJc w:val="left"/>
      <w:pPr>
        <w:ind w:left="2523" w:hanging="168"/>
      </w:pPr>
      <w:rPr>
        <w:rFonts w:hint="default"/>
        <w:lang w:val="ru-RU" w:eastAsia="en-US" w:bidi="ar-SA"/>
      </w:rPr>
    </w:lvl>
    <w:lvl w:ilvl="3" w:tplc="B074EC96">
      <w:numFmt w:val="bullet"/>
      <w:lvlText w:val="•"/>
      <w:lvlJc w:val="left"/>
      <w:pPr>
        <w:ind w:left="3515" w:hanging="168"/>
      </w:pPr>
      <w:rPr>
        <w:rFonts w:hint="default"/>
        <w:lang w:val="ru-RU" w:eastAsia="en-US" w:bidi="ar-SA"/>
      </w:rPr>
    </w:lvl>
    <w:lvl w:ilvl="4" w:tplc="C8BEBF26">
      <w:numFmt w:val="bullet"/>
      <w:lvlText w:val="•"/>
      <w:lvlJc w:val="left"/>
      <w:pPr>
        <w:ind w:left="4507" w:hanging="168"/>
      </w:pPr>
      <w:rPr>
        <w:rFonts w:hint="default"/>
        <w:lang w:val="ru-RU" w:eastAsia="en-US" w:bidi="ar-SA"/>
      </w:rPr>
    </w:lvl>
    <w:lvl w:ilvl="5" w:tplc="AD60AD0C">
      <w:numFmt w:val="bullet"/>
      <w:lvlText w:val="•"/>
      <w:lvlJc w:val="left"/>
      <w:pPr>
        <w:ind w:left="5499" w:hanging="168"/>
      </w:pPr>
      <w:rPr>
        <w:rFonts w:hint="default"/>
        <w:lang w:val="ru-RU" w:eastAsia="en-US" w:bidi="ar-SA"/>
      </w:rPr>
    </w:lvl>
    <w:lvl w:ilvl="6" w:tplc="4BC64DF6">
      <w:numFmt w:val="bullet"/>
      <w:lvlText w:val="•"/>
      <w:lvlJc w:val="left"/>
      <w:pPr>
        <w:ind w:left="6491" w:hanging="168"/>
      </w:pPr>
      <w:rPr>
        <w:rFonts w:hint="default"/>
        <w:lang w:val="ru-RU" w:eastAsia="en-US" w:bidi="ar-SA"/>
      </w:rPr>
    </w:lvl>
    <w:lvl w:ilvl="7" w:tplc="5E6E2A26">
      <w:numFmt w:val="bullet"/>
      <w:lvlText w:val="•"/>
      <w:lvlJc w:val="left"/>
      <w:pPr>
        <w:ind w:left="7483" w:hanging="168"/>
      </w:pPr>
      <w:rPr>
        <w:rFonts w:hint="default"/>
        <w:lang w:val="ru-RU" w:eastAsia="en-US" w:bidi="ar-SA"/>
      </w:rPr>
    </w:lvl>
    <w:lvl w:ilvl="8" w:tplc="4E4C3D4C">
      <w:numFmt w:val="bullet"/>
      <w:lvlText w:val="•"/>
      <w:lvlJc w:val="left"/>
      <w:pPr>
        <w:ind w:left="8475" w:hanging="168"/>
      </w:pPr>
      <w:rPr>
        <w:rFonts w:hint="default"/>
        <w:lang w:val="ru-RU" w:eastAsia="en-US" w:bidi="ar-SA"/>
      </w:rPr>
    </w:lvl>
  </w:abstractNum>
  <w:abstractNum w:abstractNumId="53" w15:restartNumberingAfterBreak="0">
    <w:nsid w:val="69F351FB"/>
    <w:multiLevelType w:val="hybridMultilevel"/>
    <w:tmpl w:val="9D00A30A"/>
    <w:lvl w:ilvl="0" w:tplc="48CE621C">
      <w:numFmt w:val="bullet"/>
      <w:lvlText w:val="-"/>
      <w:lvlJc w:val="left"/>
      <w:pPr>
        <w:ind w:left="110" w:hanging="166"/>
      </w:pPr>
      <w:rPr>
        <w:rFonts w:ascii="Times New Roman" w:eastAsia="Times New Roman" w:hAnsi="Times New Roman" w:cs="Times New Roman" w:hint="default"/>
        <w:w w:val="99"/>
        <w:sz w:val="24"/>
        <w:szCs w:val="24"/>
        <w:lang w:val="ru-RU" w:eastAsia="en-US" w:bidi="ar-SA"/>
      </w:rPr>
    </w:lvl>
    <w:lvl w:ilvl="1" w:tplc="48FE8A16">
      <w:numFmt w:val="bullet"/>
      <w:lvlText w:val="•"/>
      <w:lvlJc w:val="left"/>
      <w:pPr>
        <w:ind w:left="841" w:hanging="166"/>
      </w:pPr>
      <w:rPr>
        <w:rFonts w:hint="default"/>
        <w:lang w:val="ru-RU" w:eastAsia="en-US" w:bidi="ar-SA"/>
      </w:rPr>
    </w:lvl>
    <w:lvl w:ilvl="2" w:tplc="F3186A9C">
      <w:numFmt w:val="bullet"/>
      <w:lvlText w:val="•"/>
      <w:lvlJc w:val="left"/>
      <w:pPr>
        <w:ind w:left="1562" w:hanging="166"/>
      </w:pPr>
      <w:rPr>
        <w:rFonts w:hint="default"/>
        <w:lang w:val="ru-RU" w:eastAsia="en-US" w:bidi="ar-SA"/>
      </w:rPr>
    </w:lvl>
    <w:lvl w:ilvl="3" w:tplc="60F29E1C">
      <w:numFmt w:val="bullet"/>
      <w:lvlText w:val="•"/>
      <w:lvlJc w:val="left"/>
      <w:pPr>
        <w:ind w:left="2283" w:hanging="166"/>
      </w:pPr>
      <w:rPr>
        <w:rFonts w:hint="default"/>
        <w:lang w:val="ru-RU" w:eastAsia="en-US" w:bidi="ar-SA"/>
      </w:rPr>
    </w:lvl>
    <w:lvl w:ilvl="4" w:tplc="34C86B7E">
      <w:numFmt w:val="bullet"/>
      <w:lvlText w:val="•"/>
      <w:lvlJc w:val="left"/>
      <w:pPr>
        <w:ind w:left="3004" w:hanging="166"/>
      </w:pPr>
      <w:rPr>
        <w:rFonts w:hint="default"/>
        <w:lang w:val="ru-RU" w:eastAsia="en-US" w:bidi="ar-SA"/>
      </w:rPr>
    </w:lvl>
    <w:lvl w:ilvl="5" w:tplc="2388A512">
      <w:numFmt w:val="bullet"/>
      <w:lvlText w:val="•"/>
      <w:lvlJc w:val="left"/>
      <w:pPr>
        <w:ind w:left="3725" w:hanging="166"/>
      </w:pPr>
      <w:rPr>
        <w:rFonts w:hint="default"/>
        <w:lang w:val="ru-RU" w:eastAsia="en-US" w:bidi="ar-SA"/>
      </w:rPr>
    </w:lvl>
    <w:lvl w:ilvl="6" w:tplc="433A57D6">
      <w:numFmt w:val="bullet"/>
      <w:lvlText w:val="•"/>
      <w:lvlJc w:val="left"/>
      <w:pPr>
        <w:ind w:left="4446" w:hanging="166"/>
      </w:pPr>
      <w:rPr>
        <w:rFonts w:hint="default"/>
        <w:lang w:val="ru-RU" w:eastAsia="en-US" w:bidi="ar-SA"/>
      </w:rPr>
    </w:lvl>
    <w:lvl w:ilvl="7" w:tplc="060A2138">
      <w:numFmt w:val="bullet"/>
      <w:lvlText w:val="•"/>
      <w:lvlJc w:val="left"/>
      <w:pPr>
        <w:ind w:left="5167" w:hanging="166"/>
      </w:pPr>
      <w:rPr>
        <w:rFonts w:hint="default"/>
        <w:lang w:val="ru-RU" w:eastAsia="en-US" w:bidi="ar-SA"/>
      </w:rPr>
    </w:lvl>
    <w:lvl w:ilvl="8" w:tplc="C7106064">
      <w:numFmt w:val="bullet"/>
      <w:lvlText w:val="•"/>
      <w:lvlJc w:val="left"/>
      <w:pPr>
        <w:ind w:left="5888" w:hanging="166"/>
      </w:pPr>
      <w:rPr>
        <w:rFonts w:hint="default"/>
        <w:lang w:val="ru-RU" w:eastAsia="en-US" w:bidi="ar-SA"/>
      </w:rPr>
    </w:lvl>
  </w:abstractNum>
  <w:abstractNum w:abstractNumId="54" w15:restartNumberingAfterBreak="0">
    <w:nsid w:val="6F8C1467"/>
    <w:multiLevelType w:val="hybridMultilevel"/>
    <w:tmpl w:val="B6AC7E7E"/>
    <w:lvl w:ilvl="0" w:tplc="25BE4D9E">
      <w:numFmt w:val="bullet"/>
      <w:lvlText w:val="-"/>
      <w:lvlJc w:val="left"/>
      <w:pPr>
        <w:ind w:left="212" w:hanging="143"/>
      </w:pPr>
      <w:rPr>
        <w:rFonts w:ascii="Times New Roman" w:eastAsia="Times New Roman" w:hAnsi="Times New Roman" w:cs="Times New Roman" w:hint="default"/>
        <w:w w:val="99"/>
        <w:sz w:val="24"/>
        <w:szCs w:val="24"/>
        <w:lang w:val="ru-RU" w:eastAsia="en-US" w:bidi="ar-SA"/>
      </w:rPr>
    </w:lvl>
    <w:lvl w:ilvl="1" w:tplc="22325716">
      <w:numFmt w:val="bullet"/>
      <w:lvlText w:val="•"/>
      <w:lvlJc w:val="left"/>
      <w:pPr>
        <w:ind w:left="1060" w:hanging="143"/>
      </w:pPr>
      <w:rPr>
        <w:rFonts w:hint="default"/>
        <w:lang w:val="ru-RU" w:eastAsia="en-US" w:bidi="ar-SA"/>
      </w:rPr>
    </w:lvl>
    <w:lvl w:ilvl="2" w:tplc="5FDE5C5E">
      <w:numFmt w:val="bullet"/>
      <w:lvlText w:val="•"/>
      <w:lvlJc w:val="left"/>
      <w:pPr>
        <w:ind w:left="2127" w:hanging="143"/>
      </w:pPr>
      <w:rPr>
        <w:rFonts w:hint="default"/>
        <w:lang w:val="ru-RU" w:eastAsia="en-US" w:bidi="ar-SA"/>
      </w:rPr>
    </w:lvl>
    <w:lvl w:ilvl="3" w:tplc="EA4ADB96">
      <w:numFmt w:val="bullet"/>
      <w:lvlText w:val="•"/>
      <w:lvlJc w:val="left"/>
      <w:pPr>
        <w:ind w:left="3195" w:hanging="143"/>
      </w:pPr>
      <w:rPr>
        <w:rFonts w:hint="default"/>
        <w:lang w:val="ru-RU" w:eastAsia="en-US" w:bidi="ar-SA"/>
      </w:rPr>
    </w:lvl>
    <w:lvl w:ilvl="4" w:tplc="AED23100">
      <w:numFmt w:val="bullet"/>
      <w:lvlText w:val="•"/>
      <w:lvlJc w:val="left"/>
      <w:pPr>
        <w:ind w:left="4262" w:hanging="143"/>
      </w:pPr>
      <w:rPr>
        <w:rFonts w:hint="default"/>
        <w:lang w:val="ru-RU" w:eastAsia="en-US" w:bidi="ar-SA"/>
      </w:rPr>
    </w:lvl>
    <w:lvl w:ilvl="5" w:tplc="215C3B96">
      <w:numFmt w:val="bullet"/>
      <w:lvlText w:val="•"/>
      <w:lvlJc w:val="left"/>
      <w:pPr>
        <w:ind w:left="5330" w:hanging="143"/>
      </w:pPr>
      <w:rPr>
        <w:rFonts w:hint="default"/>
        <w:lang w:val="ru-RU" w:eastAsia="en-US" w:bidi="ar-SA"/>
      </w:rPr>
    </w:lvl>
    <w:lvl w:ilvl="6" w:tplc="6F523950">
      <w:numFmt w:val="bullet"/>
      <w:lvlText w:val="•"/>
      <w:lvlJc w:val="left"/>
      <w:pPr>
        <w:ind w:left="6398" w:hanging="143"/>
      </w:pPr>
      <w:rPr>
        <w:rFonts w:hint="default"/>
        <w:lang w:val="ru-RU" w:eastAsia="en-US" w:bidi="ar-SA"/>
      </w:rPr>
    </w:lvl>
    <w:lvl w:ilvl="7" w:tplc="2D545FCA">
      <w:numFmt w:val="bullet"/>
      <w:lvlText w:val="•"/>
      <w:lvlJc w:val="left"/>
      <w:pPr>
        <w:ind w:left="7465" w:hanging="143"/>
      </w:pPr>
      <w:rPr>
        <w:rFonts w:hint="default"/>
        <w:lang w:val="ru-RU" w:eastAsia="en-US" w:bidi="ar-SA"/>
      </w:rPr>
    </w:lvl>
    <w:lvl w:ilvl="8" w:tplc="59FA51FA">
      <w:numFmt w:val="bullet"/>
      <w:lvlText w:val="•"/>
      <w:lvlJc w:val="left"/>
      <w:pPr>
        <w:ind w:left="8533" w:hanging="143"/>
      </w:pPr>
      <w:rPr>
        <w:rFonts w:hint="default"/>
        <w:lang w:val="ru-RU" w:eastAsia="en-US" w:bidi="ar-SA"/>
      </w:rPr>
    </w:lvl>
  </w:abstractNum>
  <w:abstractNum w:abstractNumId="55" w15:restartNumberingAfterBreak="0">
    <w:nsid w:val="749D72A1"/>
    <w:multiLevelType w:val="multilevel"/>
    <w:tmpl w:val="A8266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C4C4645"/>
    <w:multiLevelType w:val="hybridMultilevel"/>
    <w:tmpl w:val="0276E6AC"/>
    <w:lvl w:ilvl="0" w:tplc="0FE08B5C">
      <w:numFmt w:val="bullet"/>
      <w:lvlText w:val="-"/>
      <w:lvlJc w:val="left"/>
      <w:pPr>
        <w:ind w:left="539" w:hanging="164"/>
      </w:pPr>
      <w:rPr>
        <w:rFonts w:ascii="Times New Roman" w:eastAsia="Times New Roman" w:hAnsi="Times New Roman" w:cs="Times New Roman" w:hint="default"/>
        <w:w w:val="99"/>
        <w:sz w:val="24"/>
        <w:szCs w:val="24"/>
        <w:lang w:val="ru-RU" w:eastAsia="en-US" w:bidi="ar-SA"/>
      </w:rPr>
    </w:lvl>
    <w:lvl w:ilvl="1" w:tplc="E896451C">
      <w:numFmt w:val="bullet"/>
      <w:lvlText w:val=""/>
      <w:lvlJc w:val="left"/>
      <w:pPr>
        <w:ind w:left="1533" w:hanging="284"/>
      </w:pPr>
      <w:rPr>
        <w:rFonts w:ascii="Symbol" w:eastAsia="Symbol" w:hAnsi="Symbol" w:cs="Symbol" w:hint="default"/>
        <w:w w:val="100"/>
        <w:sz w:val="24"/>
        <w:szCs w:val="24"/>
        <w:lang w:val="ru-RU" w:eastAsia="en-US" w:bidi="ar-SA"/>
      </w:rPr>
    </w:lvl>
    <w:lvl w:ilvl="2" w:tplc="98464CC6">
      <w:numFmt w:val="bullet"/>
      <w:lvlText w:val="•"/>
      <w:lvlJc w:val="left"/>
      <w:pPr>
        <w:ind w:left="2531" w:hanging="284"/>
      </w:pPr>
      <w:rPr>
        <w:rFonts w:hint="default"/>
        <w:lang w:val="ru-RU" w:eastAsia="en-US" w:bidi="ar-SA"/>
      </w:rPr>
    </w:lvl>
    <w:lvl w:ilvl="3" w:tplc="C50E4D9C">
      <w:numFmt w:val="bullet"/>
      <w:lvlText w:val="•"/>
      <w:lvlJc w:val="left"/>
      <w:pPr>
        <w:ind w:left="3522" w:hanging="284"/>
      </w:pPr>
      <w:rPr>
        <w:rFonts w:hint="default"/>
        <w:lang w:val="ru-RU" w:eastAsia="en-US" w:bidi="ar-SA"/>
      </w:rPr>
    </w:lvl>
    <w:lvl w:ilvl="4" w:tplc="E64C7480">
      <w:numFmt w:val="bullet"/>
      <w:lvlText w:val="•"/>
      <w:lvlJc w:val="left"/>
      <w:pPr>
        <w:ind w:left="4513" w:hanging="284"/>
      </w:pPr>
      <w:rPr>
        <w:rFonts w:hint="default"/>
        <w:lang w:val="ru-RU" w:eastAsia="en-US" w:bidi="ar-SA"/>
      </w:rPr>
    </w:lvl>
    <w:lvl w:ilvl="5" w:tplc="E7843932">
      <w:numFmt w:val="bullet"/>
      <w:lvlText w:val="•"/>
      <w:lvlJc w:val="left"/>
      <w:pPr>
        <w:ind w:left="5504" w:hanging="284"/>
      </w:pPr>
      <w:rPr>
        <w:rFonts w:hint="default"/>
        <w:lang w:val="ru-RU" w:eastAsia="en-US" w:bidi="ar-SA"/>
      </w:rPr>
    </w:lvl>
    <w:lvl w:ilvl="6" w:tplc="C4C682F6">
      <w:numFmt w:val="bullet"/>
      <w:lvlText w:val="•"/>
      <w:lvlJc w:val="left"/>
      <w:pPr>
        <w:ind w:left="6495" w:hanging="284"/>
      </w:pPr>
      <w:rPr>
        <w:rFonts w:hint="default"/>
        <w:lang w:val="ru-RU" w:eastAsia="en-US" w:bidi="ar-SA"/>
      </w:rPr>
    </w:lvl>
    <w:lvl w:ilvl="7" w:tplc="79E823F8">
      <w:numFmt w:val="bullet"/>
      <w:lvlText w:val="•"/>
      <w:lvlJc w:val="left"/>
      <w:pPr>
        <w:ind w:left="7486" w:hanging="284"/>
      </w:pPr>
      <w:rPr>
        <w:rFonts w:hint="default"/>
        <w:lang w:val="ru-RU" w:eastAsia="en-US" w:bidi="ar-SA"/>
      </w:rPr>
    </w:lvl>
    <w:lvl w:ilvl="8" w:tplc="4E50DB82">
      <w:numFmt w:val="bullet"/>
      <w:lvlText w:val="•"/>
      <w:lvlJc w:val="left"/>
      <w:pPr>
        <w:ind w:left="8477" w:hanging="284"/>
      </w:pPr>
      <w:rPr>
        <w:rFonts w:hint="default"/>
        <w:lang w:val="ru-RU" w:eastAsia="en-US" w:bidi="ar-SA"/>
      </w:rPr>
    </w:lvl>
  </w:abstractNum>
  <w:num w:numId="1">
    <w:abstractNumId w:val="25"/>
  </w:num>
  <w:num w:numId="2">
    <w:abstractNumId w:val="27"/>
  </w:num>
  <w:num w:numId="3">
    <w:abstractNumId w:val="56"/>
  </w:num>
  <w:num w:numId="4">
    <w:abstractNumId w:val="49"/>
  </w:num>
  <w:num w:numId="5">
    <w:abstractNumId w:val="55"/>
  </w:num>
  <w:num w:numId="6">
    <w:abstractNumId w:val="26"/>
  </w:num>
  <w:num w:numId="7">
    <w:abstractNumId w:val="33"/>
  </w:num>
  <w:num w:numId="8">
    <w:abstractNumId w:val="43"/>
  </w:num>
  <w:num w:numId="9">
    <w:abstractNumId w:val="17"/>
  </w:num>
  <w:num w:numId="10">
    <w:abstractNumId w:val="48"/>
  </w:num>
  <w:num w:numId="11">
    <w:abstractNumId w:val="30"/>
  </w:num>
  <w:num w:numId="12">
    <w:abstractNumId w:val="54"/>
  </w:num>
  <w:num w:numId="13">
    <w:abstractNumId w:val="46"/>
  </w:num>
  <w:num w:numId="14">
    <w:abstractNumId w:val="51"/>
  </w:num>
  <w:num w:numId="15">
    <w:abstractNumId w:val="34"/>
  </w:num>
  <w:num w:numId="16">
    <w:abstractNumId w:val="29"/>
  </w:num>
  <w:num w:numId="17">
    <w:abstractNumId w:val="42"/>
  </w:num>
  <w:num w:numId="18">
    <w:abstractNumId w:val="2"/>
  </w:num>
  <w:num w:numId="19">
    <w:abstractNumId w:val="19"/>
  </w:num>
  <w:num w:numId="20">
    <w:abstractNumId w:val="47"/>
  </w:num>
  <w:num w:numId="21">
    <w:abstractNumId w:val="41"/>
  </w:num>
  <w:num w:numId="22">
    <w:abstractNumId w:val="57"/>
  </w:num>
  <w:num w:numId="23">
    <w:abstractNumId w:val="32"/>
  </w:num>
  <w:num w:numId="24">
    <w:abstractNumId w:val="38"/>
  </w:num>
  <w:num w:numId="25">
    <w:abstractNumId w:val="52"/>
  </w:num>
  <w:num w:numId="26">
    <w:abstractNumId w:val="45"/>
  </w:num>
  <w:num w:numId="27">
    <w:abstractNumId w:val="28"/>
  </w:num>
  <w:num w:numId="28">
    <w:abstractNumId w:val="24"/>
  </w:num>
  <w:num w:numId="29">
    <w:abstractNumId w:val="53"/>
  </w:num>
  <w:num w:numId="30">
    <w:abstractNumId w:val="37"/>
  </w:num>
  <w:num w:numId="31">
    <w:abstractNumId w:val="44"/>
  </w:num>
  <w:num w:numId="32">
    <w:abstractNumId w:val="50"/>
  </w:num>
  <w:num w:numId="33">
    <w:abstractNumId w:val="36"/>
  </w:num>
  <w:num w:numId="34">
    <w:abstractNumId w:val="39"/>
  </w:num>
  <w:num w:numId="35">
    <w:abstractNumId w:val="31"/>
  </w:num>
  <w:num w:numId="36">
    <w:abstractNumId w:val="40"/>
  </w:num>
  <w:num w:numId="3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09AC"/>
    <w:rsid w:val="00014937"/>
    <w:rsid w:val="00031B67"/>
    <w:rsid w:val="00037887"/>
    <w:rsid w:val="00055D5A"/>
    <w:rsid w:val="0007534F"/>
    <w:rsid w:val="000A02AB"/>
    <w:rsid w:val="000C1EF3"/>
    <w:rsid w:val="00140C02"/>
    <w:rsid w:val="00161892"/>
    <w:rsid w:val="00176C46"/>
    <w:rsid w:val="001B3199"/>
    <w:rsid w:val="001F600D"/>
    <w:rsid w:val="00222F7E"/>
    <w:rsid w:val="00240E92"/>
    <w:rsid w:val="002A17AB"/>
    <w:rsid w:val="0035116B"/>
    <w:rsid w:val="00362091"/>
    <w:rsid w:val="00367C17"/>
    <w:rsid w:val="003B09AC"/>
    <w:rsid w:val="003E5C68"/>
    <w:rsid w:val="003F1BF7"/>
    <w:rsid w:val="004215BF"/>
    <w:rsid w:val="00437FDB"/>
    <w:rsid w:val="004A2878"/>
    <w:rsid w:val="004E31CB"/>
    <w:rsid w:val="005D2EAB"/>
    <w:rsid w:val="00693140"/>
    <w:rsid w:val="006B16B4"/>
    <w:rsid w:val="006D2062"/>
    <w:rsid w:val="00711C8B"/>
    <w:rsid w:val="007912DD"/>
    <w:rsid w:val="007E6359"/>
    <w:rsid w:val="008D01D5"/>
    <w:rsid w:val="008F0072"/>
    <w:rsid w:val="009008C9"/>
    <w:rsid w:val="00992610"/>
    <w:rsid w:val="009A12A6"/>
    <w:rsid w:val="009B46D5"/>
    <w:rsid w:val="009B7AFB"/>
    <w:rsid w:val="009D4982"/>
    <w:rsid w:val="00A50D53"/>
    <w:rsid w:val="00A86B4B"/>
    <w:rsid w:val="00A926CA"/>
    <w:rsid w:val="00AA231C"/>
    <w:rsid w:val="00AD5572"/>
    <w:rsid w:val="00B10E35"/>
    <w:rsid w:val="00B3659E"/>
    <w:rsid w:val="00B762DD"/>
    <w:rsid w:val="00BC25C5"/>
    <w:rsid w:val="00BE7438"/>
    <w:rsid w:val="00C81D22"/>
    <w:rsid w:val="00D10FB6"/>
    <w:rsid w:val="00D25976"/>
    <w:rsid w:val="00D30239"/>
    <w:rsid w:val="00D46C2A"/>
    <w:rsid w:val="00D74138"/>
    <w:rsid w:val="00D7618E"/>
    <w:rsid w:val="00DB6388"/>
    <w:rsid w:val="00DB7E10"/>
    <w:rsid w:val="00DD3C7F"/>
    <w:rsid w:val="00E16B7D"/>
    <w:rsid w:val="00E20999"/>
    <w:rsid w:val="00E672B4"/>
    <w:rsid w:val="00E72E13"/>
    <w:rsid w:val="00F37061"/>
    <w:rsid w:val="00FC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C1F10-D88B-4701-9B71-858B5AB8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9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9AC"/>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
    <w:unhideWhenUsed/>
    <w:qFormat/>
    <w:rsid w:val="003B09AC"/>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
    <w:semiHidden/>
    <w:unhideWhenUsed/>
    <w:qFormat/>
    <w:rsid w:val="003B09AC"/>
    <w:pPr>
      <w:keepNext/>
      <w:keepLines/>
      <w:spacing w:before="40"/>
      <w:outlineLvl w:val="2"/>
    </w:pPr>
    <w:rPr>
      <w:rFonts w:ascii="Calibri Light"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9AC"/>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
    <w:rsid w:val="003B09AC"/>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semiHidden/>
    <w:rsid w:val="003B09AC"/>
    <w:rPr>
      <w:rFonts w:ascii="Calibri Light" w:eastAsia="Times New Roman" w:hAnsi="Calibri Light" w:cs="Times New Roman"/>
      <w:color w:val="1F3763"/>
      <w:sz w:val="20"/>
      <w:szCs w:val="20"/>
      <w:lang w:eastAsia="ru-RU"/>
    </w:rPr>
  </w:style>
  <w:style w:type="table" w:styleId="a3">
    <w:name w:val="Table Grid"/>
    <w:basedOn w:val="a1"/>
    <w:uiPriority w:val="39"/>
    <w:rsid w:val="003B09A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B09AC"/>
    <w:pPr>
      <w:ind w:left="720"/>
      <w:contextualSpacing/>
    </w:pPr>
    <w:rPr>
      <w:sz w:val="20"/>
      <w:szCs w:val="20"/>
    </w:rPr>
  </w:style>
  <w:style w:type="character" w:customStyle="1" w:styleId="a5">
    <w:name w:val="Абзац списка Знак"/>
    <w:link w:val="a4"/>
    <w:uiPriority w:val="34"/>
    <w:qFormat/>
    <w:locked/>
    <w:rsid w:val="003B09AC"/>
    <w:rPr>
      <w:rFonts w:ascii="Times New Roman" w:eastAsia="Times New Roman" w:hAnsi="Times New Roman" w:cs="Times New Roman"/>
      <w:sz w:val="20"/>
      <w:szCs w:val="20"/>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rsid w:val="003B09AC"/>
    <w:pPr>
      <w:widowControl w:val="0"/>
      <w:wordWrap w:val="0"/>
      <w:autoSpaceDE w:val="0"/>
      <w:autoSpaceDN w:val="0"/>
      <w:jc w:val="both"/>
    </w:pPr>
    <w:rPr>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3B09AC"/>
    <w:rPr>
      <w:rFonts w:ascii="Times New Roman" w:eastAsia="Times New Roman" w:hAnsi="Times New Roman" w:cs="Times New Roman"/>
      <w:kern w:val="2"/>
      <w:sz w:val="20"/>
      <w:szCs w:val="20"/>
      <w:lang w:val="en-US" w:eastAsia="ko-KR"/>
    </w:rPr>
  </w:style>
  <w:style w:type="character" w:styleId="a8">
    <w:name w:val="footnote reference"/>
    <w:aliases w:val="Знак сноски-FN,Ciae niinee-FN"/>
    <w:uiPriority w:val="99"/>
    <w:unhideWhenUsed/>
    <w:rsid w:val="003B09AC"/>
    <w:rPr>
      <w:vertAlign w:val="superscript"/>
    </w:rPr>
  </w:style>
  <w:style w:type="character" w:styleId="a9">
    <w:name w:val="annotation reference"/>
    <w:uiPriority w:val="99"/>
    <w:semiHidden/>
    <w:unhideWhenUsed/>
    <w:rsid w:val="003B09AC"/>
    <w:rPr>
      <w:sz w:val="16"/>
      <w:szCs w:val="16"/>
    </w:rPr>
  </w:style>
  <w:style w:type="paragraph" w:customStyle="1" w:styleId="11">
    <w:name w:val="Обычный (веб)1"/>
    <w:basedOn w:val="a"/>
    <w:unhideWhenUsed/>
    <w:rsid w:val="003B09AC"/>
    <w:pPr>
      <w:spacing w:before="100" w:beforeAutospacing="1" w:after="100" w:afterAutospacing="1"/>
    </w:pPr>
  </w:style>
  <w:style w:type="character" w:styleId="aa">
    <w:name w:val="Hyperlink"/>
    <w:uiPriority w:val="99"/>
    <w:unhideWhenUsed/>
    <w:rsid w:val="003B09AC"/>
    <w:rPr>
      <w:color w:val="0563C1"/>
      <w:u w:val="single"/>
    </w:rPr>
  </w:style>
  <w:style w:type="character" w:customStyle="1" w:styleId="ab">
    <w:name w:val="Основной текст_"/>
    <w:link w:val="68"/>
    <w:locked/>
    <w:rsid w:val="003B09AC"/>
    <w:rPr>
      <w:shd w:val="clear" w:color="auto" w:fill="FFFFFF"/>
    </w:rPr>
  </w:style>
  <w:style w:type="paragraph" w:customStyle="1" w:styleId="68">
    <w:name w:val="Основной текст68"/>
    <w:basedOn w:val="a"/>
    <w:link w:val="ab"/>
    <w:rsid w:val="003B09AC"/>
    <w:pPr>
      <w:shd w:val="clear" w:color="auto" w:fill="FFFFFF"/>
      <w:spacing w:after="78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1"/>
    <w:rsid w:val="003B09AC"/>
  </w:style>
  <w:style w:type="character" w:customStyle="1" w:styleId="apple-converted-space">
    <w:name w:val="apple-converted-space"/>
    <w:rsid w:val="003B09AC"/>
  </w:style>
  <w:style w:type="character" w:styleId="ac">
    <w:name w:val="Strong"/>
    <w:uiPriority w:val="22"/>
    <w:qFormat/>
    <w:rsid w:val="003B09AC"/>
    <w:rPr>
      <w:b/>
      <w:bCs/>
    </w:rPr>
  </w:style>
  <w:style w:type="character" w:styleId="ad">
    <w:name w:val="Emphasis"/>
    <w:uiPriority w:val="20"/>
    <w:qFormat/>
    <w:rsid w:val="003B09AC"/>
    <w:rPr>
      <w:i/>
      <w:iCs/>
    </w:rPr>
  </w:style>
  <w:style w:type="paragraph" w:styleId="ae">
    <w:name w:val="endnote text"/>
    <w:basedOn w:val="a"/>
    <w:link w:val="af"/>
    <w:uiPriority w:val="99"/>
    <w:semiHidden/>
    <w:unhideWhenUsed/>
    <w:rsid w:val="003B09AC"/>
    <w:rPr>
      <w:sz w:val="20"/>
      <w:szCs w:val="20"/>
    </w:rPr>
  </w:style>
  <w:style w:type="character" w:customStyle="1" w:styleId="af">
    <w:name w:val="Текст концевой сноски Знак"/>
    <w:basedOn w:val="a0"/>
    <w:link w:val="ae"/>
    <w:uiPriority w:val="99"/>
    <w:semiHidden/>
    <w:rsid w:val="003B09AC"/>
    <w:rPr>
      <w:rFonts w:ascii="Times New Roman" w:eastAsia="Times New Roman" w:hAnsi="Times New Roman" w:cs="Times New Roman"/>
      <w:sz w:val="20"/>
      <w:szCs w:val="20"/>
      <w:lang w:eastAsia="ru-RU"/>
    </w:rPr>
  </w:style>
  <w:style w:type="character" w:styleId="af0">
    <w:name w:val="endnote reference"/>
    <w:uiPriority w:val="99"/>
    <w:semiHidden/>
    <w:unhideWhenUsed/>
    <w:rsid w:val="003B09AC"/>
    <w:rPr>
      <w:vertAlign w:val="superscript"/>
    </w:rPr>
  </w:style>
  <w:style w:type="paragraph" w:styleId="af1">
    <w:name w:val="TOC Heading"/>
    <w:basedOn w:val="1"/>
    <w:next w:val="a"/>
    <w:uiPriority w:val="39"/>
    <w:unhideWhenUsed/>
    <w:qFormat/>
    <w:rsid w:val="003B09AC"/>
    <w:pPr>
      <w:spacing w:line="259" w:lineRule="auto"/>
      <w:outlineLvl w:val="9"/>
    </w:pPr>
  </w:style>
  <w:style w:type="paragraph" w:styleId="13">
    <w:name w:val="toc 1"/>
    <w:basedOn w:val="a"/>
    <w:next w:val="a"/>
    <w:autoRedefine/>
    <w:uiPriority w:val="39"/>
    <w:unhideWhenUsed/>
    <w:rsid w:val="003B09AC"/>
    <w:pPr>
      <w:spacing w:after="100"/>
    </w:pPr>
  </w:style>
  <w:style w:type="paragraph" w:styleId="af2">
    <w:name w:val="header"/>
    <w:basedOn w:val="a"/>
    <w:link w:val="af3"/>
    <w:uiPriority w:val="99"/>
    <w:unhideWhenUsed/>
    <w:rsid w:val="003B09AC"/>
    <w:pPr>
      <w:tabs>
        <w:tab w:val="center" w:pos="4677"/>
        <w:tab w:val="right" w:pos="9355"/>
      </w:tabs>
    </w:pPr>
    <w:rPr>
      <w:sz w:val="20"/>
      <w:szCs w:val="20"/>
    </w:rPr>
  </w:style>
  <w:style w:type="character" w:customStyle="1" w:styleId="af3">
    <w:name w:val="Верхний колонтитул Знак"/>
    <w:basedOn w:val="a0"/>
    <w:link w:val="af2"/>
    <w:uiPriority w:val="99"/>
    <w:rsid w:val="003B09AC"/>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3B09AC"/>
    <w:pPr>
      <w:tabs>
        <w:tab w:val="center" w:pos="4677"/>
        <w:tab w:val="right" w:pos="9355"/>
      </w:tabs>
    </w:pPr>
    <w:rPr>
      <w:sz w:val="20"/>
      <w:szCs w:val="20"/>
    </w:rPr>
  </w:style>
  <w:style w:type="character" w:customStyle="1" w:styleId="af5">
    <w:name w:val="Нижний колонтитул Знак"/>
    <w:basedOn w:val="a0"/>
    <w:link w:val="af4"/>
    <w:uiPriority w:val="99"/>
    <w:rsid w:val="003B09AC"/>
    <w:rPr>
      <w:rFonts w:ascii="Times New Roman" w:eastAsia="Times New Roman" w:hAnsi="Times New Roman" w:cs="Times New Roman"/>
      <w:sz w:val="20"/>
      <w:szCs w:val="20"/>
      <w:lang w:eastAsia="ru-RU"/>
    </w:rPr>
  </w:style>
  <w:style w:type="paragraph" w:customStyle="1" w:styleId="ParaAttribute38">
    <w:name w:val="ParaAttribute38"/>
    <w:rsid w:val="003B09A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3B09AC"/>
    <w:rPr>
      <w:rFonts w:ascii="Times New Roman" w:eastAsia="Times New Roman"/>
      <w:i/>
      <w:sz w:val="28"/>
    </w:rPr>
  </w:style>
  <w:style w:type="paragraph" w:styleId="21">
    <w:name w:val="toc 2"/>
    <w:basedOn w:val="a"/>
    <w:next w:val="a"/>
    <w:autoRedefine/>
    <w:uiPriority w:val="39"/>
    <w:unhideWhenUsed/>
    <w:rsid w:val="003B09AC"/>
    <w:pPr>
      <w:spacing w:after="100"/>
      <w:ind w:left="240"/>
    </w:pPr>
  </w:style>
  <w:style w:type="character" w:styleId="af6">
    <w:name w:val="FollowedHyperlink"/>
    <w:uiPriority w:val="99"/>
    <w:semiHidden/>
    <w:unhideWhenUsed/>
    <w:rsid w:val="003B09AC"/>
    <w:rPr>
      <w:color w:val="954F72"/>
      <w:u w:val="single"/>
    </w:rPr>
  </w:style>
  <w:style w:type="paragraph" w:styleId="31">
    <w:name w:val="toc 3"/>
    <w:basedOn w:val="a"/>
    <w:next w:val="a"/>
    <w:autoRedefine/>
    <w:uiPriority w:val="39"/>
    <w:unhideWhenUsed/>
    <w:rsid w:val="003B09AC"/>
    <w:pPr>
      <w:spacing w:after="100"/>
      <w:ind w:left="480"/>
    </w:pPr>
  </w:style>
  <w:style w:type="paragraph" w:styleId="af7">
    <w:name w:val="Balloon Text"/>
    <w:basedOn w:val="a"/>
    <w:link w:val="af8"/>
    <w:uiPriority w:val="99"/>
    <w:semiHidden/>
    <w:unhideWhenUsed/>
    <w:rsid w:val="003B09AC"/>
    <w:rPr>
      <w:rFonts w:ascii="Tahoma" w:hAnsi="Tahoma"/>
      <w:sz w:val="16"/>
      <w:szCs w:val="16"/>
    </w:rPr>
  </w:style>
  <w:style w:type="character" w:customStyle="1" w:styleId="af8">
    <w:name w:val="Текст выноски Знак"/>
    <w:basedOn w:val="a0"/>
    <w:link w:val="af7"/>
    <w:uiPriority w:val="99"/>
    <w:semiHidden/>
    <w:rsid w:val="003B09AC"/>
    <w:rPr>
      <w:rFonts w:ascii="Tahoma" w:eastAsia="Times New Roman" w:hAnsi="Tahoma" w:cs="Times New Roman"/>
      <w:sz w:val="16"/>
      <w:szCs w:val="16"/>
      <w:lang w:eastAsia="ru-RU"/>
    </w:rPr>
  </w:style>
  <w:style w:type="paragraph" w:styleId="af9">
    <w:name w:val="annotation text"/>
    <w:basedOn w:val="a"/>
    <w:link w:val="afa"/>
    <w:uiPriority w:val="99"/>
    <w:unhideWhenUsed/>
    <w:rsid w:val="003B09AC"/>
    <w:rPr>
      <w:sz w:val="20"/>
      <w:szCs w:val="20"/>
    </w:rPr>
  </w:style>
  <w:style w:type="character" w:customStyle="1" w:styleId="afa">
    <w:name w:val="Текст примечания Знак"/>
    <w:basedOn w:val="a0"/>
    <w:link w:val="af9"/>
    <w:uiPriority w:val="99"/>
    <w:rsid w:val="003B09AC"/>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3B09AC"/>
    <w:rPr>
      <w:b/>
      <w:bCs/>
    </w:rPr>
  </w:style>
  <w:style w:type="character" w:customStyle="1" w:styleId="afc">
    <w:name w:val="Тема примечания Знак"/>
    <w:basedOn w:val="afa"/>
    <w:link w:val="afb"/>
    <w:uiPriority w:val="99"/>
    <w:semiHidden/>
    <w:rsid w:val="003B09AC"/>
    <w:rPr>
      <w:rFonts w:ascii="Times New Roman" w:eastAsia="Times New Roman" w:hAnsi="Times New Roman" w:cs="Times New Roman"/>
      <w:b/>
      <w:bCs/>
      <w:sz w:val="20"/>
      <w:szCs w:val="20"/>
    </w:rPr>
  </w:style>
  <w:style w:type="paragraph" w:customStyle="1" w:styleId="s27">
    <w:name w:val="s27"/>
    <w:basedOn w:val="a"/>
    <w:rsid w:val="003B09AC"/>
    <w:pPr>
      <w:spacing w:before="100" w:beforeAutospacing="1" w:after="100" w:afterAutospacing="1"/>
    </w:pPr>
  </w:style>
  <w:style w:type="character" w:customStyle="1" w:styleId="s6">
    <w:name w:val="s6"/>
    <w:basedOn w:val="a0"/>
    <w:rsid w:val="003B09AC"/>
  </w:style>
  <w:style w:type="character" w:customStyle="1" w:styleId="s16">
    <w:name w:val="s16"/>
    <w:basedOn w:val="a0"/>
    <w:rsid w:val="003B09AC"/>
  </w:style>
  <w:style w:type="paragraph" w:customStyle="1" w:styleId="s33">
    <w:name w:val="s33"/>
    <w:basedOn w:val="a"/>
    <w:rsid w:val="003B09AC"/>
    <w:pPr>
      <w:spacing w:before="100" w:beforeAutospacing="1" w:after="100" w:afterAutospacing="1"/>
    </w:pPr>
  </w:style>
  <w:style w:type="paragraph" w:customStyle="1" w:styleId="s35">
    <w:name w:val="s35"/>
    <w:basedOn w:val="a"/>
    <w:rsid w:val="003B09AC"/>
    <w:pPr>
      <w:spacing w:before="100" w:beforeAutospacing="1" w:after="100" w:afterAutospacing="1"/>
    </w:pPr>
  </w:style>
  <w:style w:type="character" w:customStyle="1" w:styleId="s34">
    <w:name w:val="s34"/>
    <w:basedOn w:val="a0"/>
    <w:rsid w:val="003B09AC"/>
  </w:style>
  <w:style w:type="paragraph" w:customStyle="1" w:styleId="s36">
    <w:name w:val="s36"/>
    <w:basedOn w:val="a"/>
    <w:rsid w:val="003B09AC"/>
    <w:pPr>
      <w:spacing w:before="100" w:beforeAutospacing="1" w:after="100" w:afterAutospacing="1"/>
    </w:pPr>
  </w:style>
  <w:style w:type="character" w:customStyle="1" w:styleId="s19">
    <w:name w:val="s19"/>
    <w:basedOn w:val="a0"/>
    <w:rsid w:val="003B09AC"/>
  </w:style>
  <w:style w:type="paragraph" w:customStyle="1" w:styleId="s38">
    <w:name w:val="s38"/>
    <w:basedOn w:val="a"/>
    <w:rsid w:val="003B09AC"/>
    <w:pPr>
      <w:spacing w:before="100" w:beforeAutospacing="1" w:after="100" w:afterAutospacing="1"/>
    </w:pPr>
  </w:style>
  <w:style w:type="character" w:customStyle="1" w:styleId="s18">
    <w:name w:val="s18"/>
    <w:basedOn w:val="a0"/>
    <w:rsid w:val="003B09AC"/>
  </w:style>
  <w:style w:type="character" w:customStyle="1" w:styleId="s37">
    <w:name w:val="s37"/>
    <w:basedOn w:val="a0"/>
    <w:rsid w:val="003B09AC"/>
  </w:style>
  <w:style w:type="paragraph" w:customStyle="1" w:styleId="s26">
    <w:name w:val="s26"/>
    <w:basedOn w:val="a"/>
    <w:rsid w:val="003B09AC"/>
    <w:pPr>
      <w:spacing w:before="100" w:beforeAutospacing="1" w:after="100" w:afterAutospacing="1"/>
    </w:pPr>
  </w:style>
  <w:style w:type="paragraph" w:customStyle="1" w:styleId="s39">
    <w:name w:val="s39"/>
    <w:basedOn w:val="a"/>
    <w:rsid w:val="003B09AC"/>
    <w:pPr>
      <w:spacing w:before="100" w:beforeAutospacing="1" w:after="100" w:afterAutospacing="1"/>
    </w:pPr>
  </w:style>
  <w:style w:type="paragraph" w:customStyle="1" w:styleId="s45">
    <w:name w:val="s45"/>
    <w:basedOn w:val="a"/>
    <w:rsid w:val="003B09AC"/>
    <w:pPr>
      <w:spacing w:before="100" w:beforeAutospacing="1" w:after="100" w:afterAutospacing="1"/>
    </w:pPr>
  </w:style>
  <w:style w:type="character" w:customStyle="1" w:styleId="s44">
    <w:name w:val="s44"/>
    <w:basedOn w:val="a0"/>
    <w:rsid w:val="003B09AC"/>
  </w:style>
  <w:style w:type="paragraph" w:customStyle="1" w:styleId="s46">
    <w:name w:val="s46"/>
    <w:basedOn w:val="a"/>
    <w:rsid w:val="003B09AC"/>
    <w:pPr>
      <w:spacing w:before="100" w:beforeAutospacing="1" w:after="100" w:afterAutospacing="1"/>
    </w:pPr>
  </w:style>
  <w:style w:type="paragraph" w:customStyle="1" w:styleId="s23">
    <w:name w:val="s23"/>
    <w:basedOn w:val="a"/>
    <w:rsid w:val="003B09AC"/>
    <w:pPr>
      <w:spacing w:before="100" w:beforeAutospacing="1" w:after="100" w:afterAutospacing="1"/>
    </w:pPr>
  </w:style>
  <w:style w:type="character" w:customStyle="1" w:styleId="s14">
    <w:name w:val="s14"/>
    <w:basedOn w:val="a0"/>
    <w:rsid w:val="003B09AC"/>
  </w:style>
  <w:style w:type="paragraph" w:customStyle="1" w:styleId="s15">
    <w:name w:val="s15"/>
    <w:basedOn w:val="a"/>
    <w:rsid w:val="003B09AC"/>
    <w:pPr>
      <w:spacing w:before="100" w:beforeAutospacing="1" w:after="100" w:afterAutospacing="1"/>
    </w:pPr>
  </w:style>
  <w:style w:type="character" w:customStyle="1" w:styleId="s47">
    <w:name w:val="s47"/>
    <w:basedOn w:val="a0"/>
    <w:rsid w:val="003B09AC"/>
  </w:style>
  <w:style w:type="paragraph" w:customStyle="1" w:styleId="s49">
    <w:name w:val="s49"/>
    <w:basedOn w:val="a"/>
    <w:rsid w:val="003B09AC"/>
    <w:pPr>
      <w:spacing w:before="100" w:beforeAutospacing="1" w:after="100" w:afterAutospacing="1"/>
    </w:pPr>
  </w:style>
  <w:style w:type="paragraph" w:customStyle="1" w:styleId="s50">
    <w:name w:val="s50"/>
    <w:basedOn w:val="a"/>
    <w:rsid w:val="003B09AC"/>
    <w:pPr>
      <w:spacing w:before="100" w:beforeAutospacing="1" w:after="100" w:afterAutospacing="1"/>
    </w:pPr>
  </w:style>
  <w:style w:type="paragraph" w:customStyle="1" w:styleId="s51">
    <w:name w:val="s51"/>
    <w:basedOn w:val="a"/>
    <w:rsid w:val="003B09AC"/>
    <w:pPr>
      <w:spacing w:before="100" w:beforeAutospacing="1" w:after="100" w:afterAutospacing="1"/>
    </w:pPr>
  </w:style>
  <w:style w:type="paragraph" w:customStyle="1" w:styleId="s29">
    <w:name w:val="s29"/>
    <w:basedOn w:val="a"/>
    <w:rsid w:val="003B09AC"/>
    <w:pPr>
      <w:spacing w:before="100" w:beforeAutospacing="1" w:after="100" w:afterAutospacing="1"/>
    </w:pPr>
  </w:style>
  <w:style w:type="character" w:customStyle="1" w:styleId="s52">
    <w:name w:val="s52"/>
    <w:basedOn w:val="a0"/>
    <w:rsid w:val="003B09AC"/>
  </w:style>
  <w:style w:type="character" w:customStyle="1" w:styleId="s53">
    <w:name w:val="s53"/>
    <w:basedOn w:val="a0"/>
    <w:rsid w:val="003B09AC"/>
  </w:style>
  <w:style w:type="character" w:customStyle="1" w:styleId="s28">
    <w:name w:val="s28"/>
    <w:basedOn w:val="a0"/>
    <w:rsid w:val="003B09AC"/>
  </w:style>
  <w:style w:type="character" w:customStyle="1" w:styleId="s54">
    <w:name w:val="s54"/>
    <w:basedOn w:val="a0"/>
    <w:rsid w:val="003B09AC"/>
  </w:style>
  <w:style w:type="character" w:customStyle="1" w:styleId="s17">
    <w:name w:val="s17"/>
    <w:basedOn w:val="a0"/>
    <w:rsid w:val="003B09AC"/>
  </w:style>
  <w:style w:type="character" w:customStyle="1" w:styleId="s63">
    <w:name w:val="s63"/>
    <w:basedOn w:val="a0"/>
    <w:rsid w:val="003B09AC"/>
  </w:style>
  <w:style w:type="character" w:customStyle="1" w:styleId="s64">
    <w:name w:val="s64"/>
    <w:basedOn w:val="a0"/>
    <w:rsid w:val="003B09AC"/>
  </w:style>
  <w:style w:type="paragraph" w:customStyle="1" w:styleId="s24">
    <w:name w:val="s24"/>
    <w:basedOn w:val="a"/>
    <w:rsid w:val="003B09AC"/>
    <w:pPr>
      <w:spacing w:before="100" w:beforeAutospacing="1" w:after="100" w:afterAutospacing="1"/>
    </w:pPr>
  </w:style>
  <w:style w:type="character" w:customStyle="1" w:styleId="s65">
    <w:name w:val="s65"/>
    <w:basedOn w:val="a0"/>
    <w:rsid w:val="003B09AC"/>
  </w:style>
  <w:style w:type="paragraph" w:customStyle="1" w:styleId="s55">
    <w:name w:val="s55"/>
    <w:basedOn w:val="a"/>
    <w:rsid w:val="003B09AC"/>
    <w:pPr>
      <w:spacing w:before="100" w:beforeAutospacing="1" w:after="100" w:afterAutospacing="1"/>
    </w:pPr>
  </w:style>
  <w:style w:type="character" w:customStyle="1" w:styleId="s66">
    <w:name w:val="s66"/>
    <w:basedOn w:val="a0"/>
    <w:rsid w:val="003B09AC"/>
  </w:style>
  <w:style w:type="character" w:customStyle="1" w:styleId="s67">
    <w:name w:val="s67"/>
    <w:basedOn w:val="a0"/>
    <w:rsid w:val="003B09AC"/>
  </w:style>
  <w:style w:type="paragraph" w:styleId="afd">
    <w:name w:val="Normal (Web)"/>
    <w:aliases w:val="Знак Знак1,Обычный (Web),Знак Знак, Знак Знак1"/>
    <w:basedOn w:val="a"/>
    <w:link w:val="afe"/>
    <w:uiPriority w:val="99"/>
    <w:unhideWhenUsed/>
    <w:qFormat/>
    <w:rsid w:val="003B09AC"/>
    <w:pPr>
      <w:spacing w:before="100" w:beforeAutospacing="1" w:after="100" w:afterAutospacing="1"/>
    </w:pPr>
  </w:style>
  <w:style w:type="character" w:customStyle="1" w:styleId="afe">
    <w:name w:val="Обычный (веб) Знак"/>
    <w:aliases w:val="Знак Знак1 Знак,Обычный (Web) Знак,Знак Знак Знак, Знак Знак1 Знак"/>
    <w:link w:val="afd"/>
    <w:uiPriority w:val="99"/>
    <w:locked/>
    <w:rsid w:val="00DB7E10"/>
    <w:rPr>
      <w:rFonts w:ascii="Times New Roman" w:eastAsia="Times New Roman" w:hAnsi="Times New Roman" w:cs="Times New Roman"/>
      <w:sz w:val="24"/>
      <w:szCs w:val="24"/>
      <w:lang w:eastAsia="ru-RU"/>
    </w:rPr>
  </w:style>
  <w:style w:type="paragraph" w:styleId="aff">
    <w:name w:val="Revision"/>
    <w:hidden/>
    <w:uiPriority w:val="99"/>
    <w:semiHidden/>
    <w:rsid w:val="003B09A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B09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basedOn w:val="a"/>
    <w:next w:val="a"/>
    <w:uiPriority w:val="10"/>
    <w:qFormat/>
    <w:rsid w:val="003B09AC"/>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2"/>
    <w:uiPriority w:val="10"/>
    <w:rsid w:val="003B09AC"/>
    <w:rPr>
      <w:rFonts w:ascii="Calibri Light" w:eastAsia="Times New Roman" w:hAnsi="Calibri Light" w:cs="Times New Roman"/>
      <w:b/>
      <w:bCs/>
      <w:kern w:val="28"/>
      <w:sz w:val="32"/>
      <w:szCs w:val="32"/>
    </w:rPr>
  </w:style>
  <w:style w:type="paragraph" w:styleId="aff2">
    <w:name w:val="Title"/>
    <w:basedOn w:val="a"/>
    <w:next w:val="a"/>
    <w:link w:val="aff1"/>
    <w:uiPriority w:val="1"/>
    <w:qFormat/>
    <w:rsid w:val="003B09AC"/>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9">
    <w:name w:val="Основной текст9"/>
    <w:rsid w:val="003B09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3">
    <w:name w:val="Без интервала Знак"/>
    <w:aliases w:val="основа Знак"/>
    <w:link w:val="aff4"/>
    <w:uiPriority w:val="1"/>
    <w:locked/>
    <w:rsid w:val="003B09AC"/>
    <w:rPr>
      <w:rFonts w:ascii="Cambria" w:eastAsia="Times New Roman" w:hAnsi="Cambria"/>
      <w:lang w:val="en-US"/>
    </w:rPr>
  </w:style>
  <w:style w:type="paragraph" w:styleId="aff4">
    <w:name w:val="No Spacing"/>
    <w:aliases w:val="основа"/>
    <w:link w:val="aff3"/>
    <w:uiPriority w:val="1"/>
    <w:qFormat/>
    <w:rsid w:val="003B09AC"/>
    <w:pPr>
      <w:spacing w:after="0" w:line="240" w:lineRule="auto"/>
    </w:pPr>
    <w:rPr>
      <w:rFonts w:ascii="Cambria" w:eastAsia="Times New Roman" w:hAnsi="Cambria"/>
      <w:lang w:val="en-US"/>
    </w:rPr>
  </w:style>
  <w:style w:type="paragraph" w:customStyle="1" w:styleId="32">
    <w:name w:val="Основной текст3"/>
    <w:basedOn w:val="a"/>
    <w:rsid w:val="003B09AC"/>
    <w:pPr>
      <w:widowControl w:val="0"/>
      <w:shd w:val="clear" w:color="auto" w:fill="FFFFFF"/>
      <w:spacing w:before="300" w:after="240" w:line="274" w:lineRule="exact"/>
      <w:ind w:hanging="460"/>
      <w:jc w:val="right"/>
    </w:pPr>
    <w:rPr>
      <w:spacing w:val="3"/>
      <w:sz w:val="21"/>
      <w:szCs w:val="21"/>
      <w:lang w:eastAsia="en-US"/>
    </w:rPr>
  </w:style>
  <w:style w:type="character" w:customStyle="1" w:styleId="1pt">
    <w:name w:val="Основной текст + Интервал 1 pt"/>
    <w:basedOn w:val="a0"/>
    <w:rsid w:val="003B09AC"/>
    <w:rPr>
      <w:rFonts w:ascii="Times New Roman" w:eastAsia="Times New Roman" w:hAnsi="Times New Roman" w:cs="Times New Roman"/>
      <w:b w:val="0"/>
      <w:bCs w:val="0"/>
      <w:i w:val="0"/>
      <w:iCs w:val="0"/>
      <w:smallCaps w:val="0"/>
      <w:strike w:val="0"/>
      <w:color w:val="000000"/>
      <w:spacing w:val="24"/>
      <w:w w:val="100"/>
      <w:position w:val="0"/>
      <w:sz w:val="21"/>
      <w:szCs w:val="21"/>
      <w:u w:val="none"/>
      <w:shd w:val="clear" w:color="auto" w:fill="FFFFFF"/>
      <w:lang w:val="ru-RU" w:bidi="ar-SA"/>
    </w:rPr>
  </w:style>
  <w:style w:type="paragraph" w:customStyle="1" w:styleId="14">
    <w:name w:val="Абзац списка1"/>
    <w:basedOn w:val="a"/>
    <w:rsid w:val="003B09AC"/>
    <w:pPr>
      <w:suppressAutoHyphens/>
      <w:ind w:left="720"/>
      <w:contextualSpacing/>
    </w:pPr>
    <w:rPr>
      <w:sz w:val="20"/>
      <w:szCs w:val="20"/>
      <w:lang w:eastAsia="zh-CN"/>
    </w:rPr>
  </w:style>
  <w:style w:type="character" w:customStyle="1" w:styleId="aff5">
    <w:name w:val="Название Знак"/>
    <w:basedOn w:val="a0"/>
    <w:uiPriority w:val="1"/>
    <w:rsid w:val="003B09A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1">
    <w:name w:val="fontstyle21"/>
    <w:rsid w:val="00DB6388"/>
    <w:rPr>
      <w:rFonts w:ascii="Times New Roman" w:hAnsi="Times New Roman" w:cs="Times New Roman" w:hint="default"/>
      <w:b w:val="0"/>
      <w:bCs w:val="0"/>
      <w:i w:val="0"/>
      <w:iCs w:val="0"/>
      <w:color w:val="000000"/>
      <w:sz w:val="28"/>
      <w:szCs w:val="28"/>
    </w:rPr>
  </w:style>
  <w:style w:type="paragraph" w:styleId="aff6">
    <w:name w:val="Body Text"/>
    <w:basedOn w:val="a"/>
    <w:link w:val="aff7"/>
    <w:uiPriority w:val="99"/>
    <w:qFormat/>
    <w:rsid w:val="00176C46"/>
    <w:pPr>
      <w:widowControl w:val="0"/>
      <w:autoSpaceDE w:val="0"/>
      <w:autoSpaceDN w:val="0"/>
      <w:ind w:left="212"/>
    </w:pPr>
    <w:rPr>
      <w:lang w:eastAsia="en-US"/>
    </w:rPr>
  </w:style>
  <w:style w:type="character" w:customStyle="1" w:styleId="aff7">
    <w:name w:val="Основной текст Знак"/>
    <w:basedOn w:val="a0"/>
    <w:link w:val="aff6"/>
    <w:uiPriority w:val="99"/>
    <w:rsid w:val="00176C46"/>
    <w:rPr>
      <w:rFonts w:ascii="Times New Roman" w:eastAsia="Times New Roman" w:hAnsi="Times New Roman" w:cs="Times New Roman"/>
      <w:sz w:val="24"/>
      <w:szCs w:val="24"/>
    </w:rPr>
  </w:style>
  <w:style w:type="paragraph" w:customStyle="1" w:styleId="110">
    <w:name w:val="Заголовок 11"/>
    <w:basedOn w:val="a"/>
    <w:uiPriority w:val="1"/>
    <w:qFormat/>
    <w:rsid w:val="00176C46"/>
    <w:pPr>
      <w:widowControl w:val="0"/>
      <w:autoSpaceDE w:val="0"/>
      <w:autoSpaceDN w:val="0"/>
      <w:ind w:left="2289" w:hanging="601"/>
      <w:outlineLvl w:val="1"/>
    </w:pPr>
    <w:rPr>
      <w:b/>
      <w:bCs/>
      <w:lang w:eastAsia="en-US"/>
    </w:rPr>
  </w:style>
  <w:style w:type="paragraph" w:customStyle="1" w:styleId="Default">
    <w:name w:val="Default"/>
    <w:rsid w:val="00176C4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1B31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3199"/>
    <w:pPr>
      <w:widowControl w:val="0"/>
      <w:autoSpaceDE w:val="0"/>
      <w:autoSpaceDN w:val="0"/>
      <w:ind w:left="110"/>
    </w:pPr>
    <w:rPr>
      <w:sz w:val="22"/>
      <w:szCs w:val="22"/>
      <w:lang w:eastAsia="en-US"/>
    </w:rPr>
  </w:style>
  <w:style w:type="paragraph" w:customStyle="1" w:styleId="51">
    <w:name w:val="Оглавление 51"/>
    <w:basedOn w:val="a"/>
    <w:uiPriority w:val="1"/>
    <w:qFormat/>
    <w:rsid w:val="00DB7E10"/>
    <w:pPr>
      <w:widowControl w:val="0"/>
      <w:autoSpaceDE w:val="0"/>
      <w:autoSpaceDN w:val="0"/>
      <w:spacing w:before="102"/>
      <w:ind w:left="962"/>
    </w:pPr>
    <w:rPr>
      <w:sz w:val="22"/>
      <w:szCs w:val="22"/>
      <w:lang w:eastAsia="en-US"/>
    </w:rPr>
  </w:style>
  <w:style w:type="paragraph" w:customStyle="1" w:styleId="22">
    <w:name w:val="Абзац списка2"/>
    <w:basedOn w:val="a"/>
    <w:rsid w:val="00DB7E10"/>
    <w:pPr>
      <w:suppressAutoHyphens/>
      <w:ind w:left="720"/>
      <w:contextualSpacing/>
    </w:pPr>
    <w:rPr>
      <w:sz w:val="20"/>
      <w:szCs w:val="20"/>
      <w:lang w:eastAsia="zh-CN"/>
    </w:rPr>
  </w:style>
  <w:style w:type="paragraph" w:customStyle="1" w:styleId="111">
    <w:name w:val="Оглавление 11"/>
    <w:basedOn w:val="a"/>
    <w:uiPriority w:val="1"/>
    <w:qFormat/>
    <w:rsid w:val="00DB7E10"/>
    <w:pPr>
      <w:widowControl w:val="0"/>
      <w:autoSpaceDE w:val="0"/>
      <w:autoSpaceDN w:val="0"/>
      <w:spacing w:before="102"/>
      <w:ind w:left="520"/>
    </w:pPr>
    <w:rPr>
      <w:b/>
      <w:bCs/>
      <w:sz w:val="22"/>
      <w:szCs w:val="22"/>
      <w:lang w:eastAsia="en-US"/>
    </w:rPr>
  </w:style>
  <w:style w:type="paragraph" w:customStyle="1" w:styleId="210">
    <w:name w:val="Оглавление 21"/>
    <w:basedOn w:val="a"/>
    <w:uiPriority w:val="1"/>
    <w:qFormat/>
    <w:rsid w:val="00DB7E10"/>
    <w:pPr>
      <w:widowControl w:val="0"/>
      <w:autoSpaceDE w:val="0"/>
      <w:autoSpaceDN w:val="0"/>
      <w:spacing w:before="102"/>
      <w:ind w:left="1129" w:hanging="389"/>
    </w:pPr>
    <w:rPr>
      <w:b/>
      <w:bCs/>
      <w:sz w:val="22"/>
      <w:szCs w:val="22"/>
      <w:lang w:eastAsia="en-US"/>
    </w:rPr>
  </w:style>
  <w:style w:type="paragraph" w:customStyle="1" w:styleId="310">
    <w:name w:val="Оглавление 31"/>
    <w:basedOn w:val="a"/>
    <w:uiPriority w:val="1"/>
    <w:qFormat/>
    <w:rsid w:val="00DB7E10"/>
    <w:pPr>
      <w:widowControl w:val="0"/>
      <w:autoSpaceDE w:val="0"/>
      <w:autoSpaceDN w:val="0"/>
      <w:spacing w:before="102"/>
      <w:ind w:left="1129" w:hanging="557"/>
    </w:pPr>
    <w:rPr>
      <w:sz w:val="22"/>
      <w:szCs w:val="22"/>
      <w:lang w:eastAsia="en-US"/>
    </w:rPr>
  </w:style>
  <w:style w:type="paragraph" w:customStyle="1" w:styleId="41">
    <w:name w:val="Оглавление 41"/>
    <w:basedOn w:val="a"/>
    <w:uiPriority w:val="1"/>
    <w:qFormat/>
    <w:rsid w:val="00DB7E10"/>
    <w:pPr>
      <w:widowControl w:val="0"/>
      <w:autoSpaceDE w:val="0"/>
      <w:autoSpaceDN w:val="0"/>
      <w:spacing w:before="99"/>
      <w:ind w:left="962"/>
    </w:pPr>
    <w:rPr>
      <w:b/>
      <w:bCs/>
      <w:sz w:val="22"/>
      <w:szCs w:val="22"/>
      <w:lang w:eastAsia="en-US"/>
    </w:rPr>
  </w:style>
  <w:style w:type="character" w:customStyle="1" w:styleId="fontstyle01">
    <w:name w:val="fontstyle01"/>
    <w:basedOn w:val="a0"/>
    <w:rsid w:val="00DB7E10"/>
    <w:rPr>
      <w:rFonts w:ascii="TimesNewRomanPS-BoldMT" w:hAnsi="TimesNewRomanPS-BoldMT" w:hint="default"/>
      <w:b/>
      <w:bCs/>
      <w:i w:val="0"/>
      <w:iCs w:val="0"/>
      <w:color w:val="000000"/>
      <w:sz w:val="28"/>
      <w:szCs w:val="28"/>
    </w:rPr>
  </w:style>
  <w:style w:type="character" w:customStyle="1" w:styleId="c1">
    <w:name w:val="c1"/>
    <w:basedOn w:val="a0"/>
    <w:qFormat/>
    <w:rsid w:val="00DB7E10"/>
  </w:style>
  <w:style w:type="character" w:customStyle="1" w:styleId="CharAttribute484">
    <w:name w:val="CharAttribute484"/>
    <w:uiPriority w:val="99"/>
    <w:rsid w:val="00DB7E10"/>
    <w:rPr>
      <w:rFonts w:ascii="Times New Roman" w:eastAsia="Times New Roman"/>
      <w:i/>
      <w:sz w:val="28"/>
    </w:rPr>
  </w:style>
  <w:style w:type="character" w:customStyle="1" w:styleId="c2">
    <w:name w:val="c2"/>
    <w:basedOn w:val="a0"/>
    <w:rsid w:val="00DB7E10"/>
  </w:style>
  <w:style w:type="character" w:customStyle="1" w:styleId="c11">
    <w:name w:val="c11 Знак"/>
    <w:basedOn w:val="a0"/>
    <w:rsid w:val="00DB7E10"/>
    <w:rPr>
      <w:rFonts w:ascii="Times New Roman" w:eastAsia="Times New Roman" w:hAnsi="Times New Roman" w:cs="Times New Roman"/>
      <w:sz w:val="24"/>
      <w:szCs w:val="24"/>
      <w:lang w:eastAsia="ru-RU"/>
    </w:rPr>
  </w:style>
  <w:style w:type="character" w:customStyle="1" w:styleId="CharAttribute3">
    <w:name w:val="CharAttribute3"/>
    <w:rsid w:val="00DB7E10"/>
    <w:rPr>
      <w:rFonts w:ascii="Times New Roman" w:eastAsia="Batang" w:hAnsi="Batang"/>
      <w:sz w:val="28"/>
    </w:rPr>
  </w:style>
  <w:style w:type="character" w:customStyle="1" w:styleId="c9">
    <w:name w:val="c9"/>
    <w:basedOn w:val="a0"/>
    <w:rsid w:val="00DB7E10"/>
  </w:style>
  <w:style w:type="paragraph" w:customStyle="1" w:styleId="c20">
    <w:name w:val="c20"/>
    <w:basedOn w:val="a"/>
    <w:qFormat/>
    <w:rsid w:val="00DB7E10"/>
    <w:pPr>
      <w:spacing w:before="100" w:beforeAutospacing="1" w:after="100" w:afterAutospacing="1"/>
    </w:pPr>
  </w:style>
  <w:style w:type="character" w:customStyle="1" w:styleId="33">
    <w:name w:val="Основной текст (3)_"/>
    <w:link w:val="34"/>
    <w:rsid w:val="00DB7E10"/>
    <w:rPr>
      <w:b/>
      <w:bCs/>
      <w:shd w:val="clear" w:color="auto" w:fill="FFFFFF"/>
    </w:rPr>
  </w:style>
  <w:style w:type="paragraph" w:customStyle="1" w:styleId="34">
    <w:name w:val="Основной текст (3)"/>
    <w:basedOn w:val="a"/>
    <w:link w:val="33"/>
    <w:rsid w:val="00DB7E10"/>
    <w:pPr>
      <w:widowControl w:val="0"/>
      <w:shd w:val="clear" w:color="auto" w:fill="FFFFFF"/>
      <w:spacing w:after="240" w:line="317" w:lineRule="exact"/>
      <w:ind w:hanging="760"/>
    </w:pPr>
    <w:rPr>
      <w:rFonts w:asciiTheme="minorHAnsi" w:eastAsiaTheme="minorHAnsi" w:hAnsiTheme="minorHAnsi" w:cstheme="minorBidi"/>
      <w:b/>
      <w:bCs/>
      <w:sz w:val="22"/>
      <w:szCs w:val="22"/>
      <w:lang w:eastAsia="en-US"/>
    </w:rPr>
  </w:style>
  <w:style w:type="paragraph" w:customStyle="1" w:styleId="8">
    <w:name w:val="Основной текст8"/>
    <w:basedOn w:val="a"/>
    <w:rsid w:val="00DB7E10"/>
    <w:pPr>
      <w:widowControl w:val="0"/>
      <w:shd w:val="clear" w:color="auto" w:fill="FFFFFF"/>
      <w:spacing w:after="60" w:line="326" w:lineRule="exact"/>
      <w:ind w:hanging="660"/>
      <w:jc w:val="both"/>
    </w:pPr>
    <w:rPr>
      <w:rFonts w:asciiTheme="minorHAnsi" w:eastAsiaTheme="minorEastAsia" w:hAnsiTheme="minorHAnsi" w:cstheme="minorBidi"/>
      <w:sz w:val="27"/>
      <w:szCs w:val="27"/>
    </w:rPr>
  </w:style>
  <w:style w:type="paragraph" w:customStyle="1" w:styleId="c0">
    <w:name w:val="c0"/>
    <w:basedOn w:val="a"/>
    <w:rsid w:val="00DB7E10"/>
    <w:pPr>
      <w:spacing w:before="100" w:beforeAutospacing="1" w:after="100" w:afterAutospacing="1"/>
    </w:pPr>
  </w:style>
  <w:style w:type="character" w:customStyle="1" w:styleId="c3">
    <w:name w:val="c3"/>
    <w:basedOn w:val="a0"/>
    <w:rsid w:val="00DB7E10"/>
  </w:style>
  <w:style w:type="paragraph" w:customStyle="1" w:styleId="formattext">
    <w:name w:val="formattext"/>
    <w:basedOn w:val="a"/>
    <w:rsid w:val="00DB7E10"/>
    <w:pPr>
      <w:spacing w:before="100" w:beforeAutospacing="1" w:after="100" w:afterAutospacing="1"/>
    </w:pPr>
  </w:style>
  <w:style w:type="character" w:customStyle="1" w:styleId="dt-r">
    <w:name w:val="dt-r"/>
    <w:basedOn w:val="a0"/>
    <w:rsid w:val="00DB7E10"/>
  </w:style>
  <w:style w:type="character" w:customStyle="1" w:styleId="CharAttribute8">
    <w:name w:val="CharAttribute8"/>
    <w:rsid w:val="00DB7E10"/>
    <w:rPr>
      <w:rFonts w:ascii="Times New Roman" w:eastAsia="Times New Roman"/>
      <w:sz w:val="28"/>
    </w:rPr>
  </w:style>
  <w:style w:type="character" w:customStyle="1" w:styleId="CharAttribute299">
    <w:name w:val="CharAttribute299"/>
    <w:rsid w:val="00DB7E10"/>
    <w:rPr>
      <w:rFonts w:ascii="Times New Roman" w:eastAsia="Times New Roman"/>
      <w:sz w:val="28"/>
    </w:rPr>
  </w:style>
  <w:style w:type="character" w:customStyle="1" w:styleId="fontstyle31">
    <w:name w:val="fontstyle31"/>
    <w:basedOn w:val="a0"/>
    <w:rsid w:val="00DB7E10"/>
    <w:rPr>
      <w:rFonts w:ascii="Times New Roman" w:hAnsi="Times New Roman" w:cs="Times New Roman" w:hint="default"/>
      <w:b w:val="0"/>
      <w:bCs w:val="0"/>
      <w:i/>
      <w:iCs/>
      <w:color w:val="000000"/>
      <w:sz w:val="26"/>
      <w:szCs w:val="26"/>
    </w:rPr>
  </w:style>
  <w:style w:type="character" w:customStyle="1" w:styleId="word">
    <w:name w:val="word"/>
    <w:basedOn w:val="a0"/>
    <w:rsid w:val="00DB7E10"/>
  </w:style>
  <w:style w:type="character" w:customStyle="1" w:styleId="35">
    <w:name w:val="Основной текст 3 Знак"/>
    <w:basedOn w:val="a0"/>
    <w:link w:val="36"/>
    <w:uiPriority w:val="99"/>
    <w:semiHidden/>
    <w:rsid w:val="00DB7E10"/>
    <w:rPr>
      <w:rFonts w:ascii="Times New Roman" w:eastAsia="Times New Roman" w:hAnsi="Times New Roman" w:cs="Times New Roman"/>
      <w:b/>
      <w:bCs/>
      <w:color w:val="040309"/>
      <w:sz w:val="16"/>
      <w:szCs w:val="16"/>
      <w:lang w:eastAsia="ru-RU"/>
    </w:rPr>
  </w:style>
  <w:style w:type="paragraph" w:styleId="36">
    <w:name w:val="Body Text 3"/>
    <w:basedOn w:val="a"/>
    <w:link w:val="35"/>
    <w:uiPriority w:val="99"/>
    <w:semiHidden/>
    <w:unhideWhenUsed/>
    <w:rsid w:val="00DB7E10"/>
    <w:pPr>
      <w:spacing w:after="120"/>
    </w:pPr>
    <w:rPr>
      <w:b/>
      <w:bCs/>
      <w:color w:val="040309"/>
      <w:sz w:val="16"/>
      <w:szCs w:val="16"/>
    </w:rPr>
  </w:style>
  <w:style w:type="paragraph" w:customStyle="1" w:styleId="p4">
    <w:name w:val="p4"/>
    <w:basedOn w:val="a"/>
    <w:rsid w:val="00DB7E10"/>
    <w:pPr>
      <w:spacing w:before="100" w:beforeAutospacing="1" w:after="100" w:afterAutospacing="1"/>
    </w:pPr>
  </w:style>
  <w:style w:type="paragraph" w:customStyle="1" w:styleId="ParaAttribute16">
    <w:name w:val="ParaAttribute16"/>
    <w:uiPriority w:val="99"/>
    <w:rsid w:val="00DB7E10"/>
    <w:pPr>
      <w:spacing w:after="0" w:line="240" w:lineRule="auto"/>
      <w:ind w:left="1080"/>
      <w:jc w:val="both"/>
    </w:pPr>
    <w:rPr>
      <w:rFonts w:ascii="Times New Roman" w:eastAsia="№Е" w:hAnsi="Times New Roman" w:cs="Times New Roman"/>
      <w:sz w:val="20"/>
      <w:szCs w:val="20"/>
      <w:lang w:eastAsia="ru-RU"/>
    </w:rPr>
  </w:style>
  <w:style w:type="character" w:customStyle="1" w:styleId="Tahoma55pt0pt">
    <w:name w:val="Основной текст + Tahoma;5.5 pt;Интервал 0 pt"/>
    <w:rsid w:val="00DB7E10"/>
    <w:rPr>
      <w:rFonts w:ascii="Tahoma" w:eastAsia="Tahoma" w:hAnsi="Tahoma" w:cs="Tahoma"/>
      <w:color w:val="000000"/>
      <w:spacing w:val="-3"/>
      <w:w w:val="100"/>
      <w:position w:val="0"/>
      <w:sz w:val="11"/>
      <w:szCs w:val="11"/>
      <w:shd w:val="clear" w:color="auto" w:fill="FFFFFF"/>
      <w:lang w:val="ru-RU"/>
    </w:rPr>
  </w:style>
  <w:style w:type="character" w:customStyle="1" w:styleId="CharAttribute6">
    <w:name w:val="CharAttribute6"/>
    <w:rsid w:val="00DB7E10"/>
    <w:rPr>
      <w:rFonts w:ascii="Times New Roman" w:eastAsia="Batang" w:hAnsi="Batang"/>
      <w:color w:val="0000FF"/>
      <w:sz w:val="28"/>
      <w:u w:val="single"/>
    </w:rPr>
  </w:style>
  <w:style w:type="paragraph" w:customStyle="1" w:styleId="ParaAttribute7">
    <w:name w:val="ParaAttribute7"/>
    <w:rsid w:val="00DB7E10"/>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DB7E1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DB7E10"/>
    <w:rPr>
      <w:rFonts w:ascii="Batang" w:eastAsia="Times New Roman" w:hAnsi="Times New Roman" w:hint="eastAsia"/>
      <w:sz w:val="28"/>
    </w:rPr>
  </w:style>
  <w:style w:type="paragraph" w:customStyle="1" w:styleId="ParaAttribute2">
    <w:name w:val="ParaAttribute2"/>
    <w:rsid w:val="00DB7E1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DB7E1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DB7E10"/>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6">
    <w:name w:val="Основной текст6"/>
    <w:basedOn w:val="a"/>
    <w:rsid w:val="00DB7E10"/>
    <w:pPr>
      <w:widowControl w:val="0"/>
      <w:shd w:val="clear" w:color="auto" w:fill="FFFFFF"/>
      <w:spacing w:before="4260" w:after="240" w:line="0" w:lineRule="atLeast"/>
      <w:ind w:hanging="580"/>
      <w:jc w:val="center"/>
    </w:pPr>
    <w:rPr>
      <w:color w:val="000000"/>
      <w:sz w:val="26"/>
      <w:szCs w:val="26"/>
    </w:rPr>
  </w:style>
  <w:style w:type="character" w:customStyle="1" w:styleId="c6">
    <w:name w:val="c6"/>
    <w:basedOn w:val="a0"/>
    <w:rsid w:val="00DD3C7F"/>
  </w:style>
  <w:style w:type="character" w:styleId="aff8">
    <w:name w:val="line number"/>
    <w:basedOn w:val="a0"/>
    <w:uiPriority w:val="99"/>
    <w:semiHidden/>
    <w:unhideWhenUsed/>
    <w:rsid w:val="00E7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E%D0%BA%D1%82%D1%8F%D0%B1%D1%80%D1%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0%BF%D1%80%D0%B5%D0%BB%D1%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C%D0%B0%D1%80%D1%82"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6BD94-6A1D-4FE5-9CFB-BA42B67B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46</Pages>
  <Words>18191</Words>
  <Characters>103689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IKT8</dc:creator>
  <cp:lastModifiedBy>kp8OGKOU</cp:lastModifiedBy>
  <cp:revision>9</cp:revision>
  <dcterms:created xsi:type="dcterms:W3CDTF">2021-12-07T09:01:00Z</dcterms:created>
  <dcterms:modified xsi:type="dcterms:W3CDTF">2022-12-13T17:35:00Z</dcterms:modified>
</cp:coreProperties>
</file>